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04" w:rsidRPr="00ED3112" w:rsidRDefault="00ED3112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  <w:r w:rsidRPr="00ED3112">
        <w:rPr>
          <w:rFonts w:ascii="Calibri" w:hAnsi="Calibri"/>
          <w:b/>
          <w:sz w:val="24"/>
          <w:szCs w:val="24"/>
          <w:lang w:val="it-IT"/>
        </w:rPr>
        <w:t>Da riempire dal cliente</w:t>
      </w:r>
      <w:r w:rsidR="00762979" w:rsidRPr="00ED3112">
        <w:rPr>
          <w:rFonts w:ascii="Calibri" w:hAnsi="Calibri"/>
          <w:b/>
          <w:sz w:val="24"/>
          <w:szCs w:val="24"/>
          <w:lang w:val="it-IT"/>
        </w:rPr>
        <w:tab/>
      </w:r>
      <w:r w:rsidRPr="00ED3112">
        <w:rPr>
          <w:rFonts w:ascii="Calibri" w:hAnsi="Calibri"/>
          <w:sz w:val="24"/>
          <w:szCs w:val="24"/>
          <w:lang w:val="it-IT"/>
        </w:rPr>
        <w:t>Destinatario</w:t>
      </w:r>
    </w:p>
    <w:p w:rsidR="00920767" w:rsidRPr="009602B2" w:rsidRDefault="0030650C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9602B2">
        <w:rPr>
          <w:rFonts w:ascii="Calibri" w:hAnsi="Calibri"/>
          <w:sz w:val="24"/>
          <w:szCs w:val="24"/>
          <w:lang w:val="it-IT"/>
        </w:rPr>
        <w:t xml:space="preserve">Nome </w:t>
      </w:r>
      <w:proofErr w:type="gramStart"/>
      <w:r w:rsidRPr="009602B2">
        <w:rPr>
          <w:rFonts w:ascii="Calibri" w:hAnsi="Calibri"/>
          <w:sz w:val="24"/>
          <w:szCs w:val="24"/>
          <w:lang w:val="it-IT"/>
        </w:rPr>
        <w:t>impresa:</w:t>
      </w:r>
      <w:r w:rsidRPr="009602B2">
        <w:rPr>
          <w:rFonts w:ascii="Calibri" w:hAnsi="Calibri"/>
          <w:sz w:val="24"/>
          <w:szCs w:val="24"/>
          <w:lang w:val="it-IT"/>
        </w:rPr>
        <w:tab/>
      </w:r>
      <w:proofErr w:type="gramEnd"/>
      <w:sdt>
        <w:sdtPr>
          <w:rPr>
            <w:rFonts w:ascii="Calibri" w:hAnsi="Calibri"/>
            <w:sz w:val="24"/>
            <w:szCs w:val="24"/>
            <w:lang w:val="de-CH"/>
          </w:rPr>
          <w:id w:val="-795521652"/>
          <w:placeholder>
            <w:docPart w:val="04BD80012BCE4FD09AA52B16908D2ADB"/>
          </w:placeholder>
        </w:sdtPr>
        <w:sdtEndPr/>
        <w:sdtContent>
          <w:r w:rsidRPr="009602B2">
            <w:rPr>
              <w:rFonts w:ascii="Calibri" w:hAnsi="Calibri"/>
              <w:sz w:val="24"/>
              <w:szCs w:val="24"/>
              <w:lang w:val="it-IT"/>
            </w:rPr>
            <w:t>………….………….………………………………</w:t>
          </w:r>
        </w:sdtContent>
      </w:sdt>
      <w:r w:rsidR="00E11F04" w:rsidRPr="00ED3112">
        <w:rPr>
          <w:rFonts w:ascii="Calibri" w:hAnsi="Calibri"/>
          <w:sz w:val="24"/>
          <w:szCs w:val="24"/>
          <w:lang w:val="it-IT"/>
        </w:rPr>
        <w:tab/>
      </w:r>
      <w:r w:rsidR="007D7372" w:rsidRPr="009602B2">
        <w:rPr>
          <w:rFonts w:ascii="Calibri" w:hAnsi="Calibri"/>
          <w:b/>
          <w:sz w:val="24"/>
          <w:szCs w:val="24"/>
          <w:lang w:val="de-CH"/>
        </w:rPr>
        <w:t>SIUS AG</w:t>
      </w:r>
    </w:p>
    <w:p w:rsidR="007D7372" w:rsidRPr="009602B2" w:rsidRDefault="001F3DC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proofErr w:type="spellStart"/>
      <w:r w:rsidRPr="009602B2">
        <w:rPr>
          <w:rFonts w:ascii="Calibri" w:hAnsi="Calibri"/>
          <w:sz w:val="24"/>
          <w:szCs w:val="24"/>
          <w:lang w:val="de-CH"/>
        </w:rPr>
        <w:t>Nome</w:t>
      </w:r>
      <w:proofErr w:type="spellEnd"/>
      <w:r w:rsidRPr="009602B2">
        <w:rPr>
          <w:rFonts w:ascii="Calibri" w:hAnsi="Calibri"/>
          <w:sz w:val="24"/>
          <w:szCs w:val="24"/>
          <w:lang w:val="de-CH"/>
        </w:rPr>
        <w:t xml:space="preserve">, </w:t>
      </w:r>
      <w:proofErr w:type="spellStart"/>
      <w:r w:rsidRPr="009602B2">
        <w:rPr>
          <w:rFonts w:ascii="Calibri" w:hAnsi="Calibri"/>
          <w:sz w:val="24"/>
          <w:szCs w:val="24"/>
          <w:lang w:val="de-CH"/>
        </w:rPr>
        <w:t>cognome</w:t>
      </w:r>
      <w:proofErr w:type="spellEnd"/>
      <w:r w:rsidRPr="009602B2">
        <w:rPr>
          <w:rFonts w:ascii="Calibri" w:hAnsi="Calibri"/>
          <w:sz w:val="24"/>
          <w:szCs w:val="24"/>
          <w:lang w:val="de-CH"/>
        </w:rPr>
        <w:t>:</w:t>
      </w:r>
      <w:r w:rsidRPr="009602B2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1341428083"/>
          <w:placeholder>
            <w:docPart w:val="73C86BF3069D4D98BB15F7868D649F16"/>
          </w:placeholder>
        </w:sdtPr>
        <w:sdtEndPr/>
        <w:sdtContent>
          <w:r w:rsidRPr="009602B2">
            <w:rPr>
              <w:rFonts w:ascii="Calibri" w:hAnsi="Calibri"/>
              <w:sz w:val="24"/>
              <w:szCs w:val="24"/>
              <w:lang w:val="de-CH"/>
            </w:rPr>
            <w:t>………….………….………………………………</w:t>
          </w:r>
        </w:sdtContent>
      </w:sdt>
      <w:r w:rsidR="00E11F04" w:rsidRPr="009602B2">
        <w:rPr>
          <w:rFonts w:ascii="Calibri" w:hAnsi="Calibri"/>
          <w:sz w:val="24"/>
          <w:szCs w:val="24"/>
          <w:lang w:val="de-CH"/>
        </w:rPr>
        <w:tab/>
      </w:r>
      <w:r w:rsidR="00BD67DB" w:rsidRPr="009602B2">
        <w:rPr>
          <w:rFonts w:ascii="Calibri" w:hAnsi="Calibri"/>
          <w:sz w:val="24"/>
          <w:szCs w:val="24"/>
          <w:lang w:val="de-CH"/>
        </w:rPr>
        <w:t>Reparaturabteilung</w:t>
      </w:r>
    </w:p>
    <w:p w:rsidR="007D7372" w:rsidRPr="009602B2" w:rsidRDefault="001F3DC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9602B2">
        <w:rPr>
          <w:rFonts w:ascii="Calibri" w:hAnsi="Calibri"/>
          <w:sz w:val="24"/>
          <w:szCs w:val="24"/>
          <w:lang w:val="de-CH"/>
        </w:rPr>
        <w:t>Via/ N°:</w:t>
      </w:r>
      <w:r w:rsidRPr="009602B2">
        <w:rPr>
          <w:rFonts w:ascii="Calibri" w:hAnsi="Calibri"/>
          <w:sz w:val="24"/>
          <w:szCs w:val="24"/>
          <w:lang w:val="de-CH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1631469113"/>
          <w:placeholder>
            <w:docPart w:val="59DCFDC8468749E6986AF9029C305317"/>
          </w:placeholder>
        </w:sdtPr>
        <w:sdtEndPr/>
        <w:sdtContent>
          <w:r w:rsidRPr="009602B2">
            <w:rPr>
              <w:rFonts w:ascii="Calibri" w:hAnsi="Calibri"/>
              <w:sz w:val="24"/>
              <w:szCs w:val="24"/>
              <w:lang w:val="de-CH"/>
            </w:rPr>
            <w:t>………….………….………………………………</w:t>
          </w:r>
        </w:sdtContent>
      </w:sdt>
      <w:r w:rsidR="00E11F04" w:rsidRPr="009602B2">
        <w:rPr>
          <w:rFonts w:ascii="Calibri" w:hAnsi="Calibri"/>
          <w:sz w:val="24"/>
          <w:szCs w:val="24"/>
          <w:lang w:val="de-CH"/>
        </w:rPr>
        <w:tab/>
      </w:r>
      <w:r w:rsidR="007D7372" w:rsidRPr="009602B2">
        <w:rPr>
          <w:rFonts w:ascii="Calibri" w:hAnsi="Calibri"/>
          <w:sz w:val="24"/>
          <w:szCs w:val="24"/>
          <w:lang w:val="de-CH"/>
        </w:rPr>
        <w:t xml:space="preserve">Im </w:t>
      </w:r>
      <w:proofErr w:type="spellStart"/>
      <w:r w:rsidR="007D7372" w:rsidRPr="009602B2">
        <w:rPr>
          <w:rFonts w:ascii="Calibri" w:hAnsi="Calibri"/>
          <w:sz w:val="24"/>
          <w:szCs w:val="24"/>
          <w:lang w:val="de-CH"/>
        </w:rPr>
        <w:t>Langhag</w:t>
      </w:r>
      <w:proofErr w:type="spellEnd"/>
      <w:r w:rsidR="007D7372" w:rsidRPr="009602B2">
        <w:rPr>
          <w:rFonts w:ascii="Calibri" w:hAnsi="Calibri"/>
          <w:sz w:val="24"/>
          <w:szCs w:val="24"/>
          <w:lang w:val="de-CH"/>
        </w:rPr>
        <w:t xml:space="preserve"> 1</w:t>
      </w:r>
    </w:p>
    <w:p w:rsidR="007D7372" w:rsidRPr="00113FC1" w:rsidRDefault="001F3DC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  <w:r w:rsidRPr="009602B2">
        <w:rPr>
          <w:rFonts w:ascii="Calibri" w:hAnsi="Calibri"/>
          <w:sz w:val="24"/>
          <w:szCs w:val="24"/>
          <w:lang w:val="it-IT"/>
        </w:rPr>
        <w:t>CAP</w:t>
      </w:r>
      <w:r w:rsidR="009602B2" w:rsidRPr="009602B2">
        <w:rPr>
          <w:rFonts w:ascii="Calibri" w:hAnsi="Calibri"/>
          <w:sz w:val="24"/>
          <w:szCs w:val="24"/>
          <w:lang w:val="it-IT"/>
        </w:rPr>
        <w:t>,</w:t>
      </w:r>
      <w:r w:rsidR="009602B2">
        <w:rPr>
          <w:rFonts w:ascii="Calibri" w:hAnsi="Calibri"/>
          <w:sz w:val="24"/>
          <w:szCs w:val="24"/>
          <w:lang w:val="it-IT"/>
        </w:rPr>
        <w:t xml:space="preserve"> NPA</w:t>
      </w:r>
      <w:r w:rsidRPr="009602B2">
        <w:rPr>
          <w:rFonts w:ascii="Calibri" w:hAnsi="Calibri"/>
          <w:sz w:val="24"/>
          <w:szCs w:val="24"/>
          <w:lang w:val="it-IT"/>
        </w:rPr>
        <w:t xml:space="preserve">/ </w:t>
      </w:r>
      <w:proofErr w:type="gramStart"/>
      <w:r w:rsidRPr="009602B2">
        <w:rPr>
          <w:rFonts w:ascii="Calibri" w:hAnsi="Calibri"/>
          <w:sz w:val="24"/>
          <w:szCs w:val="24"/>
          <w:lang w:val="it-IT"/>
        </w:rPr>
        <w:t>Città:</w:t>
      </w:r>
      <w:r w:rsidRPr="009602B2">
        <w:rPr>
          <w:rFonts w:ascii="Calibri" w:hAnsi="Calibri"/>
          <w:sz w:val="24"/>
          <w:szCs w:val="24"/>
          <w:lang w:val="it-IT"/>
        </w:rPr>
        <w:tab/>
      </w:r>
      <w:proofErr w:type="gramEnd"/>
      <w:sdt>
        <w:sdtPr>
          <w:rPr>
            <w:rFonts w:ascii="Calibri" w:hAnsi="Calibri"/>
            <w:sz w:val="24"/>
            <w:szCs w:val="24"/>
            <w:lang w:val="de-CH"/>
          </w:rPr>
          <w:id w:val="-1207180510"/>
          <w:placeholder>
            <w:docPart w:val="51A36A0E9CE1448E82CF3925E9B84408"/>
          </w:placeholder>
        </w:sdtPr>
        <w:sdtEndPr/>
        <w:sdtContent>
          <w:r w:rsidRPr="009602B2">
            <w:rPr>
              <w:rFonts w:ascii="Calibri" w:hAnsi="Calibri"/>
              <w:sz w:val="24"/>
              <w:szCs w:val="24"/>
              <w:lang w:val="it-IT"/>
            </w:rPr>
            <w:t>………….………….………………………………</w:t>
          </w:r>
        </w:sdtContent>
      </w:sdt>
      <w:r w:rsidR="00E11F04" w:rsidRPr="00113FC1">
        <w:rPr>
          <w:rFonts w:ascii="Calibri" w:hAnsi="Calibri"/>
          <w:sz w:val="24"/>
          <w:szCs w:val="24"/>
          <w:lang w:val="it-IT"/>
        </w:rPr>
        <w:tab/>
      </w:r>
      <w:r w:rsidR="007D7372" w:rsidRPr="00113FC1">
        <w:rPr>
          <w:rFonts w:ascii="Calibri" w:hAnsi="Calibri"/>
          <w:sz w:val="24"/>
          <w:szCs w:val="24"/>
          <w:lang w:val="it-IT"/>
        </w:rPr>
        <w:t xml:space="preserve">8307 </w:t>
      </w:r>
      <w:proofErr w:type="spellStart"/>
      <w:r w:rsidR="007D7372" w:rsidRPr="00113FC1">
        <w:rPr>
          <w:rFonts w:ascii="Calibri" w:hAnsi="Calibri"/>
          <w:sz w:val="24"/>
          <w:szCs w:val="24"/>
          <w:lang w:val="it-IT"/>
        </w:rPr>
        <w:t>Effretikon</w:t>
      </w:r>
      <w:proofErr w:type="spellEnd"/>
    </w:p>
    <w:p w:rsidR="007D7372" w:rsidRPr="009602B2" w:rsidRDefault="00EE794A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  <w:proofErr w:type="gramStart"/>
      <w:r w:rsidRPr="009602B2">
        <w:rPr>
          <w:rFonts w:ascii="Calibri" w:hAnsi="Calibri"/>
          <w:sz w:val="24"/>
          <w:szCs w:val="24"/>
          <w:lang w:val="it-IT"/>
        </w:rPr>
        <w:t>Nazione:</w:t>
      </w:r>
      <w:r w:rsidRPr="009602B2">
        <w:rPr>
          <w:rFonts w:ascii="Calibri" w:hAnsi="Calibri"/>
          <w:sz w:val="24"/>
          <w:szCs w:val="24"/>
          <w:lang w:val="it-IT"/>
        </w:rPr>
        <w:tab/>
      </w:r>
      <w:proofErr w:type="gramEnd"/>
      <w:sdt>
        <w:sdtPr>
          <w:rPr>
            <w:rFonts w:ascii="Calibri" w:hAnsi="Calibri"/>
            <w:sz w:val="24"/>
            <w:szCs w:val="24"/>
            <w:lang w:val="de-CH"/>
          </w:rPr>
          <w:id w:val="-739712751"/>
          <w:placeholder>
            <w:docPart w:val="2EE271A3ACCB4E95ADD6BD49C21875F3"/>
          </w:placeholder>
        </w:sdtPr>
        <w:sdtEndPr/>
        <w:sdtContent>
          <w:r w:rsidRPr="009602B2">
            <w:rPr>
              <w:rFonts w:ascii="Calibri" w:hAnsi="Calibri"/>
              <w:sz w:val="24"/>
              <w:szCs w:val="24"/>
              <w:lang w:val="it-IT"/>
            </w:rPr>
            <w:t>………….………….………………………………</w:t>
          </w:r>
        </w:sdtContent>
      </w:sdt>
      <w:r w:rsidR="00E11F04" w:rsidRPr="00113FC1">
        <w:rPr>
          <w:rFonts w:ascii="Calibri" w:hAnsi="Calibri"/>
          <w:sz w:val="24"/>
          <w:szCs w:val="24"/>
          <w:lang w:val="it-IT"/>
        </w:rPr>
        <w:tab/>
      </w:r>
      <w:proofErr w:type="spellStart"/>
      <w:r w:rsidR="00BD67DB" w:rsidRPr="009602B2">
        <w:rPr>
          <w:rFonts w:ascii="Calibri" w:hAnsi="Calibri"/>
          <w:sz w:val="24"/>
          <w:szCs w:val="24"/>
          <w:lang w:val="it-IT"/>
        </w:rPr>
        <w:t>Schweiz</w:t>
      </w:r>
      <w:proofErr w:type="spellEnd"/>
    </w:p>
    <w:p w:rsidR="007D7372" w:rsidRPr="009602B2" w:rsidRDefault="00EE794A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  <w:proofErr w:type="gramStart"/>
      <w:r w:rsidRPr="009602B2">
        <w:rPr>
          <w:rFonts w:ascii="Calibri" w:hAnsi="Calibri"/>
          <w:sz w:val="24"/>
          <w:szCs w:val="24"/>
          <w:lang w:val="it-IT"/>
        </w:rPr>
        <w:t>Telefono:</w:t>
      </w:r>
      <w:r w:rsidRPr="009602B2">
        <w:rPr>
          <w:rFonts w:ascii="Calibri" w:hAnsi="Calibri"/>
          <w:sz w:val="24"/>
          <w:szCs w:val="24"/>
          <w:lang w:val="it-IT"/>
        </w:rPr>
        <w:tab/>
      </w:r>
      <w:proofErr w:type="gramEnd"/>
      <w:sdt>
        <w:sdtPr>
          <w:rPr>
            <w:rFonts w:ascii="Calibri" w:hAnsi="Calibri"/>
            <w:sz w:val="24"/>
            <w:szCs w:val="24"/>
            <w:lang w:val="de-CH"/>
          </w:rPr>
          <w:id w:val="155346599"/>
          <w:placeholder>
            <w:docPart w:val="03D12EA3AD7942348790FD8C5E23DE8B"/>
          </w:placeholder>
        </w:sdtPr>
        <w:sdtEndPr/>
        <w:sdtContent>
          <w:r w:rsidRPr="009602B2">
            <w:rPr>
              <w:rFonts w:ascii="Calibri" w:hAnsi="Calibri"/>
              <w:sz w:val="24"/>
              <w:szCs w:val="24"/>
              <w:lang w:val="it-IT"/>
            </w:rPr>
            <w:t>………….………….………………………………</w:t>
          </w:r>
        </w:sdtContent>
      </w:sdt>
      <w:r w:rsidR="00E11F04" w:rsidRPr="009602B2">
        <w:rPr>
          <w:rFonts w:ascii="Calibri" w:hAnsi="Calibri"/>
          <w:sz w:val="24"/>
          <w:szCs w:val="24"/>
          <w:lang w:val="it-IT"/>
        </w:rPr>
        <w:tab/>
      </w:r>
      <w:r w:rsidR="007D7372" w:rsidRPr="009602B2">
        <w:rPr>
          <w:rFonts w:ascii="Calibri" w:hAnsi="Calibri"/>
          <w:sz w:val="24"/>
          <w:szCs w:val="24"/>
          <w:lang w:val="it-IT"/>
        </w:rPr>
        <w:t>+41 52</w:t>
      </w:r>
      <w:r w:rsidR="00E93210" w:rsidRPr="009602B2">
        <w:rPr>
          <w:rFonts w:ascii="Calibri" w:hAnsi="Calibri"/>
          <w:sz w:val="24"/>
          <w:szCs w:val="24"/>
          <w:lang w:val="it-IT"/>
        </w:rPr>
        <w:t xml:space="preserve"> </w:t>
      </w:r>
      <w:r w:rsidR="007D7372" w:rsidRPr="009602B2">
        <w:rPr>
          <w:rFonts w:ascii="Calibri" w:hAnsi="Calibri"/>
          <w:sz w:val="24"/>
          <w:szCs w:val="24"/>
          <w:lang w:val="it-IT"/>
        </w:rPr>
        <w:t>354 60 44</w:t>
      </w:r>
    </w:p>
    <w:p w:rsidR="00FB154B" w:rsidRPr="00976C47" w:rsidRDefault="00EE794A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proofErr w:type="gramStart"/>
      <w:r w:rsidRPr="009602B2">
        <w:rPr>
          <w:rFonts w:ascii="Calibri" w:hAnsi="Calibri"/>
          <w:sz w:val="24"/>
          <w:szCs w:val="24"/>
          <w:lang w:val="it-IT"/>
        </w:rPr>
        <w:t>E-Mail:</w:t>
      </w:r>
      <w:r w:rsidRPr="009602B2">
        <w:rPr>
          <w:rFonts w:ascii="Calibri" w:hAnsi="Calibri"/>
          <w:sz w:val="24"/>
          <w:szCs w:val="24"/>
          <w:lang w:val="it-IT"/>
        </w:rPr>
        <w:tab/>
      </w:r>
      <w:proofErr w:type="gramEnd"/>
      <w:sdt>
        <w:sdtPr>
          <w:rPr>
            <w:rFonts w:ascii="Calibri" w:hAnsi="Calibri"/>
            <w:sz w:val="24"/>
            <w:szCs w:val="24"/>
            <w:lang w:val="de-CH"/>
          </w:rPr>
          <w:id w:val="-1502886156"/>
          <w:placeholder>
            <w:docPart w:val="78C50BCE72264FCCA3445877B69932B9"/>
          </w:placeholder>
        </w:sdtPr>
        <w:sdtEndPr/>
        <w:sdtContent>
          <w:bookmarkStart w:id="0" w:name="_GoBack"/>
          <w:r w:rsidRPr="009602B2">
            <w:rPr>
              <w:rFonts w:ascii="Calibri" w:hAnsi="Calibri"/>
              <w:sz w:val="24"/>
              <w:szCs w:val="24"/>
              <w:lang w:val="it-IT"/>
            </w:rPr>
            <w:t>………….………….………………………………</w:t>
          </w:r>
          <w:bookmarkEnd w:id="0"/>
        </w:sdtContent>
      </w:sdt>
      <w:r w:rsidR="00FB154B" w:rsidRPr="009602B2">
        <w:rPr>
          <w:rFonts w:ascii="Calibri" w:hAnsi="Calibri"/>
          <w:sz w:val="6"/>
          <w:szCs w:val="6"/>
          <w:lang w:val="it-IT"/>
        </w:rPr>
        <w:tab/>
      </w:r>
      <w:r w:rsidR="009E319C">
        <w:rPr>
          <w:rFonts w:ascii="Calibri" w:hAnsi="Calibri"/>
          <w:sz w:val="24"/>
          <w:szCs w:val="24"/>
          <w:lang w:val="de-CH"/>
        </w:rPr>
        <w:t>repair</w:t>
      </w:r>
      <w:r w:rsidR="00FB154B" w:rsidRPr="00976C47">
        <w:rPr>
          <w:rFonts w:ascii="Calibri" w:hAnsi="Calibri"/>
          <w:sz w:val="24"/>
          <w:szCs w:val="24"/>
          <w:lang w:val="de-CH"/>
        </w:rPr>
        <w:t>@sius.com</w:t>
      </w:r>
    </w:p>
    <w:p w:rsidR="00E93210" w:rsidRPr="00976C47" w:rsidRDefault="00E93210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</w:p>
    <w:p w:rsidR="00E93210" w:rsidRPr="00113FC1" w:rsidRDefault="001E6D6A" w:rsidP="00762979">
      <w:pPr>
        <w:tabs>
          <w:tab w:val="left" w:pos="1560"/>
          <w:tab w:val="left" w:pos="5812"/>
        </w:tabs>
        <w:ind w:hanging="142"/>
        <w:rPr>
          <w:lang w:val="it-IT"/>
        </w:rPr>
      </w:pPr>
      <w:proofErr w:type="gramStart"/>
      <w:r w:rsidRPr="00113FC1">
        <w:rPr>
          <w:rFonts w:ascii="Calibri" w:hAnsi="Calibri"/>
          <w:sz w:val="24"/>
          <w:szCs w:val="24"/>
          <w:lang w:val="it-IT"/>
        </w:rPr>
        <w:t>Data</w:t>
      </w:r>
      <w:r w:rsidR="00E93210" w:rsidRPr="00113FC1">
        <w:rPr>
          <w:rFonts w:ascii="Calibri" w:hAnsi="Calibri"/>
          <w:sz w:val="24"/>
          <w:szCs w:val="24"/>
          <w:lang w:val="it-IT"/>
        </w:rPr>
        <w:t>:</w:t>
      </w:r>
      <w:r w:rsidR="00E93210" w:rsidRPr="00113FC1">
        <w:rPr>
          <w:rFonts w:ascii="Calibri" w:hAnsi="Calibri"/>
          <w:sz w:val="24"/>
          <w:szCs w:val="24"/>
          <w:lang w:val="it-IT"/>
        </w:rPr>
        <w:tab/>
      </w:r>
      <w:proofErr w:type="gramEnd"/>
      <w:sdt>
        <w:sdtPr>
          <w:rPr>
            <w:rFonts w:ascii="Calibri" w:hAnsi="Calibri"/>
            <w:sz w:val="24"/>
            <w:szCs w:val="24"/>
            <w:lang w:val="en-GB"/>
          </w:rPr>
          <w:id w:val="-1808618292"/>
          <w:placeholder>
            <w:docPart w:val="57F3D651FBB7481D84BA09822DB76F84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113FC1">
            <w:rPr>
              <w:rFonts w:asciiTheme="minorHAnsi" w:hAnsiTheme="minorHAnsi"/>
              <w:lang w:val="it-IT"/>
            </w:rPr>
            <w:t>…...</w:t>
          </w:r>
        </w:sdtContent>
      </w:sdt>
      <w:r w:rsidR="00251448" w:rsidRPr="00113FC1">
        <w:rPr>
          <w:rFonts w:ascii="Calibri" w:hAnsi="Calibri"/>
          <w:sz w:val="24"/>
          <w:szCs w:val="24"/>
          <w:lang w:val="it-IT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1650709361"/>
          <w:placeholder>
            <w:docPart w:val="57F3D651FBB7481D84BA09822DB76F84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113FC1">
            <w:rPr>
              <w:rFonts w:asciiTheme="minorHAnsi" w:hAnsiTheme="minorHAnsi"/>
              <w:lang w:val="it-IT"/>
            </w:rPr>
            <w:t>…...</w:t>
          </w:r>
        </w:sdtContent>
      </w:sdt>
      <w:r w:rsidR="00251448" w:rsidRPr="00113FC1">
        <w:rPr>
          <w:rFonts w:ascii="Calibri" w:hAnsi="Calibri"/>
          <w:sz w:val="24"/>
          <w:szCs w:val="24"/>
          <w:lang w:val="it-IT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172996881"/>
          <w:placeholder>
            <w:docPart w:val="57F3D651FBB7481D84BA09822DB76F84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113FC1">
            <w:rPr>
              <w:rFonts w:asciiTheme="minorHAnsi" w:hAnsiTheme="minorHAnsi"/>
              <w:lang w:val="it-IT"/>
            </w:rPr>
            <w:t>…….…...</w:t>
          </w:r>
        </w:sdtContent>
      </w:sdt>
      <w:r w:rsidR="00E93210" w:rsidRPr="00113FC1">
        <w:rPr>
          <w:rFonts w:ascii="Calibri" w:hAnsi="Calibri"/>
          <w:sz w:val="6"/>
          <w:szCs w:val="6"/>
          <w:lang w:val="it-IT"/>
        </w:rPr>
        <w:tab/>
      </w:r>
      <w:r w:rsidR="00FF1A96" w:rsidRPr="00113FC1">
        <w:rPr>
          <w:rFonts w:ascii="Calibri" w:hAnsi="Calibri"/>
          <w:sz w:val="24"/>
          <w:szCs w:val="24"/>
          <w:lang w:val="it-IT"/>
        </w:rPr>
        <w:t>SIUS Pro</w:t>
      </w:r>
      <w:r w:rsidR="00113FC1" w:rsidRPr="00113FC1">
        <w:rPr>
          <w:rFonts w:ascii="Calibri" w:hAnsi="Calibri"/>
          <w:sz w:val="24"/>
          <w:szCs w:val="24"/>
          <w:lang w:val="it-IT"/>
        </w:rPr>
        <w:t>g</w:t>
      </w:r>
      <w:r w:rsidR="00113FC1">
        <w:rPr>
          <w:rFonts w:ascii="Calibri" w:hAnsi="Calibri"/>
          <w:sz w:val="24"/>
          <w:szCs w:val="24"/>
          <w:lang w:val="it-IT"/>
        </w:rPr>
        <w:t>etto n°</w:t>
      </w:r>
      <w:r w:rsidR="00E93210" w:rsidRPr="00113FC1">
        <w:rPr>
          <w:rFonts w:ascii="Calibri" w:hAnsi="Calibri"/>
          <w:sz w:val="24"/>
          <w:szCs w:val="24"/>
          <w:lang w:val="it-IT"/>
        </w:rPr>
        <w:t xml:space="preserve">: </w:t>
      </w:r>
      <w:r w:rsidR="00E93210" w:rsidRPr="00113FC1">
        <w:rPr>
          <w:rFonts w:ascii="Calibri" w:hAnsi="Calibri"/>
          <w:sz w:val="24"/>
          <w:szCs w:val="24"/>
          <w:lang w:val="it-IT"/>
        </w:rPr>
        <w:tab/>
        <w:t>P-</w:t>
      </w:r>
      <w:sdt>
        <w:sdtPr>
          <w:rPr>
            <w:rFonts w:ascii="Calibri" w:hAnsi="Calibri"/>
            <w:sz w:val="24"/>
            <w:szCs w:val="24"/>
            <w:lang w:val="de-CH"/>
          </w:rPr>
          <w:id w:val="1955590530"/>
          <w:placeholder>
            <w:docPart w:val="DefaultPlaceholder_1081868574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8373A9" w:rsidRPr="00113FC1">
            <w:rPr>
              <w:rFonts w:asciiTheme="minorHAnsi" w:hAnsiTheme="minorHAnsi"/>
              <w:lang w:val="it-IT"/>
            </w:rPr>
            <w:t>…...</w:t>
          </w:r>
          <w:r w:rsidR="00E93210" w:rsidRPr="00113FC1">
            <w:rPr>
              <w:rFonts w:asciiTheme="minorHAnsi" w:hAnsiTheme="minorHAnsi"/>
              <w:lang w:val="it-IT"/>
            </w:rPr>
            <w:t>………</w:t>
          </w:r>
          <w:proofErr w:type="gramStart"/>
          <w:r w:rsidR="00251448" w:rsidRPr="00113FC1">
            <w:rPr>
              <w:rFonts w:asciiTheme="minorHAnsi" w:hAnsiTheme="minorHAnsi"/>
              <w:lang w:val="it-IT"/>
            </w:rPr>
            <w:t>…….</w:t>
          </w:r>
          <w:proofErr w:type="gramEnd"/>
          <w:r w:rsidR="00251448" w:rsidRPr="00113FC1">
            <w:rPr>
              <w:rFonts w:asciiTheme="minorHAnsi" w:hAnsiTheme="minorHAnsi"/>
              <w:lang w:val="it-IT"/>
            </w:rPr>
            <w:t>.</w:t>
          </w:r>
          <w:r w:rsidR="00E93210" w:rsidRPr="00113FC1">
            <w:rPr>
              <w:rFonts w:asciiTheme="minorHAnsi" w:hAnsiTheme="minorHAnsi"/>
              <w:lang w:val="it-IT"/>
            </w:rPr>
            <w:t>…</w:t>
          </w:r>
          <w:r w:rsidR="00113FC1">
            <w:rPr>
              <w:rFonts w:asciiTheme="minorHAnsi" w:hAnsiTheme="minorHAnsi"/>
              <w:lang w:val="it-IT"/>
            </w:rPr>
            <w:t>..</w:t>
          </w:r>
          <w:r w:rsidR="00E93210" w:rsidRPr="00113FC1">
            <w:rPr>
              <w:rFonts w:asciiTheme="minorHAnsi" w:hAnsiTheme="minorHAnsi"/>
              <w:lang w:val="it-IT"/>
            </w:rPr>
            <w:t>…</w:t>
          </w:r>
        </w:sdtContent>
      </w:sdt>
    </w:p>
    <w:p w:rsidR="00815D75" w:rsidRPr="00113FC1" w:rsidRDefault="00815D75" w:rsidP="00762979">
      <w:pPr>
        <w:pStyle w:val="Listenabsatz"/>
        <w:tabs>
          <w:tab w:val="left" w:pos="1560"/>
          <w:tab w:val="left" w:pos="5812"/>
        </w:tabs>
        <w:ind w:left="0" w:hanging="142"/>
        <w:rPr>
          <w:rFonts w:ascii="Calibri" w:hAnsi="Calibri"/>
          <w:sz w:val="14"/>
          <w:szCs w:val="14"/>
          <w:lang w:val="it-IT"/>
        </w:rPr>
      </w:pPr>
      <w:r w:rsidRPr="00113FC1">
        <w:rPr>
          <w:rFonts w:ascii="Calibri" w:hAnsi="Calibri"/>
          <w:sz w:val="14"/>
          <w:szCs w:val="14"/>
          <w:lang w:val="it-IT"/>
        </w:rPr>
        <w:tab/>
      </w:r>
      <w:r w:rsidRPr="00113FC1">
        <w:rPr>
          <w:rFonts w:ascii="Calibri" w:hAnsi="Calibri"/>
          <w:sz w:val="14"/>
          <w:szCs w:val="14"/>
          <w:lang w:val="it-IT"/>
        </w:rPr>
        <w:tab/>
      </w:r>
      <w:r w:rsidRPr="00113FC1">
        <w:rPr>
          <w:rFonts w:ascii="Calibri" w:hAnsi="Calibri"/>
          <w:sz w:val="14"/>
          <w:szCs w:val="14"/>
          <w:lang w:val="it-IT"/>
        </w:rPr>
        <w:tab/>
      </w:r>
      <w:r w:rsidRPr="00113FC1">
        <w:rPr>
          <w:rFonts w:ascii="Calibri" w:hAnsi="Calibri"/>
          <w:sz w:val="14"/>
          <w:szCs w:val="14"/>
          <w:lang w:val="it-IT"/>
        </w:rPr>
        <w:tab/>
      </w:r>
      <w:r w:rsidR="00762979" w:rsidRPr="00113FC1">
        <w:rPr>
          <w:rFonts w:ascii="Calibri" w:hAnsi="Calibri"/>
          <w:sz w:val="14"/>
          <w:szCs w:val="14"/>
          <w:lang w:val="it-IT"/>
        </w:rPr>
        <w:tab/>
      </w:r>
      <w:r w:rsidRPr="00113FC1">
        <w:rPr>
          <w:rFonts w:ascii="Calibri" w:hAnsi="Calibri"/>
          <w:sz w:val="14"/>
          <w:szCs w:val="14"/>
          <w:lang w:val="it-IT"/>
        </w:rPr>
        <w:tab/>
      </w:r>
      <w:r w:rsidR="003D719C" w:rsidRPr="00113FC1">
        <w:rPr>
          <w:rFonts w:ascii="Calibri" w:hAnsi="Calibri"/>
          <w:sz w:val="14"/>
          <w:szCs w:val="14"/>
          <w:lang w:val="it-IT"/>
        </w:rPr>
        <w:t xml:space="preserve">  </w:t>
      </w:r>
      <w:r w:rsidR="00094568" w:rsidRPr="00113FC1">
        <w:rPr>
          <w:rFonts w:ascii="Calibri" w:hAnsi="Calibri"/>
          <w:sz w:val="14"/>
          <w:szCs w:val="14"/>
          <w:lang w:val="it-IT"/>
        </w:rPr>
        <w:t xml:space="preserve">   </w:t>
      </w:r>
      <w:r w:rsidR="003D719C" w:rsidRPr="00113FC1">
        <w:rPr>
          <w:rFonts w:ascii="Calibri" w:hAnsi="Calibri"/>
          <w:sz w:val="14"/>
          <w:szCs w:val="14"/>
          <w:lang w:val="it-IT"/>
        </w:rPr>
        <w:t xml:space="preserve">   </w:t>
      </w:r>
      <w:r w:rsidR="001E6D6A" w:rsidRPr="00113FC1">
        <w:rPr>
          <w:rFonts w:ascii="Calibri" w:hAnsi="Calibri"/>
          <w:sz w:val="14"/>
          <w:szCs w:val="14"/>
          <w:lang w:val="it-IT"/>
        </w:rPr>
        <w:t>Per garanzia</w:t>
      </w:r>
    </w:p>
    <w:p w:rsidR="00E93210" w:rsidRPr="001E6D6A" w:rsidRDefault="00D103B8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  <w:r w:rsidRPr="009602B2">
        <w:rPr>
          <w:rFonts w:ascii="Calibri" w:hAnsi="Calibri"/>
          <w:sz w:val="24"/>
          <w:szCs w:val="24"/>
          <w:lang w:val="it-IT"/>
        </w:rPr>
        <w:t>Progetto-</w:t>
      </w:r>
      <w:proofErr w:type="gramStart"/>
      <w:r w:rsidRPr="009602B2">
        <w:rPr>
          <w:rFonts w:ascii="Calibri" w:hAnsi="Calibri"/>
          <w:sz w:val="24"/>
          <w:szCs w:val="24"/>
          <w:lang w:val="it-IT"/>
        </w:rPr>
        <w:t>cliente:</w:t>
      </w:r>
      <w:r w:rsidRPr="009602B2">
        <w:rPr>
          <w:rFonts w:ascii="Calibri" w:hAnsi="Calibri"/>
          <w:sz w:val="24"/>
          <w:szCs w:val="24"/>
          <w:lang w:val="it-IT"/>
        </w:rPr>
        <w:tab/>
      </w:r>
      <w:proofErr w:type="gramEnd"/>
      <w:sdt>
        <w:sdtPr>
          <w:rPr>
            <w:rFonts w:ascii="Calibri" w:hAnsi="Calibri"/>
            <w:sz w:val="24"/>
            <w:szCs w:val="24"/>
            <w:lang w:val="de-CH"/>
          </w:rPr>
          <w:id w:val="1665967798"/>
          <w:placeholder>
            <w:docPart w:val="078BE3A82EAA4ED09065F0F8075F5697"/>
          </w:placeholder>
        </w:sdtPr>
        <w:sdtEndPr/>
        <w:sdtContent>
          <w:r w:rsidRPr="009602B2">
            <w:rPr>
              <w:rFonts w:ascii="Calibri" w:hAnsi="Calibri"/>
              <w:sz w:val="24"/>
              <w:szCs w:val="24"/>
              <w:lang w:val="it-IT"/>
            </w:rPr>
            <w:t>………….………….………………………………</w:t>
          </w:r>
        </w:sdtContent>
      </w:sdt>
      <w:r w:rsidR="00E93210" w:rsidRPr="001E6D6A">
        <w:rPr>
          <w:rFonts w:ascii="Calibri" w:hAnsi="Calibri"/>
          <w:sz w:val="6"/>
          <w:szCs w:val="6"/>
          <w:lang w:val="it-IT"/>
        </w:rPr>
        <w:tab/>
      </w:r>
      <w:r w:rsidR="001E6D6A" w:rsidRPr="001E6D6A">
        <w:rPr>
          <w:rFonts w:ascii="Calibri" w:hAnsi="Calibri"/>
          <w:sz w:val="24"/>
          <w:szCs w:val="24"/>
          <w:lang w:val="it-IT"/>
        </w:rPr>
        <w:t>Cliente n°</w:t>
      </w:r>
      <w:r w:rsidR="00E93210" w:rsidRPr="001E6D6A">
        <w:rPr>
          <w:rFonts w:ascii="Calibri" w:hAnsi="Calibri"/>
          <w:sz w:val="24"/>
          <w:szCs w:val="24"/>
          <w:lang w:val="it-IT"/>
        </w:rPr>
        <w:t>:</w:t>
      </w:r>
      <w:r w:rsidR="00E93210" w:rsidRPr="001E6D6A">
        <w:rPr>
          <w:rFonts w:ascii="Calibri" w:hAnsi="Calibri"/>
          <w:sz w:val="24"/>
          <w:szCs w:val="24"/>
          <w:lang w:val="it-IT"/>
        </w:rPr>
        <w:tab/>
      </w:r>
      <w:r w:rsidR="0030650C">
        <w:rPr>
          <w:rFonts w:ascii="Calibri" w:hAnsi="Calibri"/>
          <w:sz w:val="24"/>
          <w:szCs w:val="24"/>
          <w:lang w:val="it-IT"/>
        </w:rPr>
        <w:tab/>
      </w:r>
      <w:r w:rsidR="008373A9" w:rsidRPr="001E6D6A">
        <w:rPr>
          <w:rFonts w:ascii="Calibri" w:hAnsi="Calibri"/>
          <w:sz w:val="24"/>
          <w:szCs w:val="24"/>
          <w:lang w:val="it-IT"/>
        </w:rPr>
        <w:t xml:space="preserve">C- </w:t>
      </w:r>
      <w:sdt>
        <w:sdtPr>
          <w:rPr>
            <w:rFonts w:ascii="Calibri" w:hAnsi="Calibri"/>
            <w:sz w:val="24"/>
            <w:szCs w:val="24"/>
            <w:lang w:val="de-CH"/>
          </w:rPr>
          <w:id w:val="494918139"/>
          <w:placeholder>
            <w:docPart w:val="CBEA982499A14E06839F983B953C44E4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251448" w:rsidRPr="001E6D6A">
            <w:rPr>
              <w:rFonts w:asciiTheme="minorHAnsi" w:hAnsiTheme="minorHAnsi"/>
              <w:lang w:val="it-IT"/>
            </w:rPr>
            <w:t>..</w:t>
          </w:r>
          <w:r w:rsidR="008373A9" w:rsidRPr="001E6D6A">
            <w:rPr>
              <w:rFonts w:asciiTheme="minorHAnsi" w:hAnsiTheme="minorHAnsi"/>
              <w:lang w:val="it-IT"/>
            </w:rPr>
            <w:t>………</w:t>
          </w:r>
          <w:r w:rsidR="00113FC1">
            <w:rPr>
              <w:rFonts w:asciiTheme="minorHAnsi" w:hAnsiTheme="minorHAnsi"/>
              <w:lang w:val="it-IT"/>
            </w:rPr>
            <w:t>…………….</w:t>
          </w:r>
          <w:r w:rsidR="008373A9" w:rsidRPr="001E6D6A">
            <w:rPr>
              <w:rFonts w:asciiTheme="minorHAnsi" w:hAnsiTheme="minorHAnsi"/>
              <w:lang w:val="it-IT"/>
            </w:rPr>
            <w:t>…</w:t>
          </w:r>
        </w:sdtContent>
      </w:sdt>
    </w:p>
    <w:p w:rsidR="00E93210" w:rsidRPr="001E6D6A" w:rsidRDefault="00FB154B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  <w:r w:rsidRPr="001E6D6A">
        <w:rPr>
          <w:rFonts w:ascii="Calibri" w:hAnsi="Calibri"/>
          <w:sz w:val="24"/>
          <w:szCs w:val="24"/>
          <w:lang w:val="it-IT"/>
        </w:rPr>
        <w:tab/>
      </w:r>
      <w:r w:rsidRPr="001E6D6A">
        <w:rPr>
          <w:rFonts w:ascii="Calibri" w:hAnsi="Calibri"/>
          <w:sz w:val="24"/>
          <w:szCs w:val="24"/>
          <w:lang w:val="it-IT"/>
        </w:rPr>
        <w:tab/>
      </w:r>
      <w:r w:rsidRPr="001E6D6A">
        <w:rPr>
          <w:rFonts w:ascii="Calibri" w:hAnsi="Calibri"/>
          <w:sz w:val="24"/>
          <w:szCs w:val="24"/>
          <w:lang w:val="it-IT"/>
        </w:rPr>
        <w:tab/>
      </w:r>
      <w:r w:rsidR="001E6D6A" w:rsidRPr="001E6D6A">
        <w:rPr>
          <w:rFonts w:ascii="Calibri" w:hAnsi="Calibri"/>
          <w:sz w:val="24"/>
          <w:szCs w:val="24"/>
          <w:lang w:val="it-IT"/>
        </w:rPr>
        <w:t>Data d‘</w:t>
      </w:r>
      <w:r w:rsidR="00C34350" w:rsidRPr="001E6D6A">
        <w:rPr>
          <w:rFonts w:ascii="Calibri" w:hAnsi="Calibri"/>
          <w:sz w:val="24"/>
          <w:szCs w:val="24"/>
          <w:lang w:val="it-IT"/>
        </w:rPr>
        <w:t>installazione:</w:t>
      </w:r>
      <w:r w:rsidR="00C34350" w:rsidRPr="001E6D6A">
        <w:rPr>
          <w:rFonts w:asciiTheme="minorHAnsi" w:hAnsiTheme="minorHAnsi"/>
          <w:lang w:val="it-IT"/>
        </w:rPr>
        <w:t xml:space="preserve"> …</w:t>
      </w:r>
      <w:sdt>
        <w:sdtPr>
          <w:rPr>
            <w:rFonts w:ascii="Calibri" w:hAnsi="Calibri"/>
            <w:sz w:val="24"/>
            <w:szCs w:val="24"/>
            <w:lang w:val="en-GB"/>
          </w:rPr>
          <w:id w:val="-774179732"/>
          <w:placeholder>
            <w:docPart w:val="A273961C5B3E46C9BFD631E54C7FD21D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1E6D6A">
            <w:rPr>
              <w:rFonts w:asciiTheme="minorHAnsi" w:hAnsiTheme="minorHAnsi"/>
              <w:lang w:val="it-IT"/>
            </w:rPr>
            <w:t>.</w:t>
          </w:r>
          <w:r w:rsidR="008373A9" w:rsidRPr="001E6D6A">
            <w:rPr>
              <w:rFonts w:asciiTheme="minorHAnsi" w:hAnsiTheme="minorHAnsi"/>
              <w:lang w:val="it-IT"/>
            </w:rPr>
            <w:t>..</w:t>
          </w:r>
        </w:sdtContent>
      </w:sdt>
      <w:r w:rsidR="008373A9" w:rsidRPr="001E6D6A">
        <w:rPr>
          <w:rFonts w:ascii="Calibri" w:hAnsi="Calibri"/>
          <w:sz w:val="24"/>
          <w:szCs w:val="24"/>
          <w:lang w:val="it-IT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832113545"/>
          <w:placeholder>
            <w:docPart w:val="A273961C5B3E46C9BFD631E54C7FD21D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8373A9" w:rsidRPr="001E6D6A">
            <w:rPr>
              <w:rFonts w:asciiTheme="minorHAnsi" w:hAnsiTheme="minorHAnsi"/>
              <w:lang w:val="it-IT"/>
            </w:rPr>
            <w:t>…</w:t>
          </w:r>
          <w:r w:rsidR="00251448" w:rsidRPr="001E6D6A">
            <w:rPr>
              <w:rFonts w:asciiTheme="minorHAnsi" w:hAnsiTheme="minorHAnsi"/>
              <w:lang w:val="it-IT"/>
            </w:rPr>
            <w:t>.</w:t>
          </w:r>
          <w:r w:rsidR="008373A9" w:rsidRPr="001E6D6A">
            <w:rPr>
              <w:rFonts w:asciiTheme="minorHAnsi" w:hAnsiTheme="minorHAnsi"/>
              <w:lang w:val="it-IT"/>
            </w:rPr>
            <w:t>..</w:t>
          </w:r>
        </w:sdtContent>
      </w:sdt>
      <w:r w:rsidR="008373A9" w:rsidRPr="001E6D6A">
        <w:rPr>
          <w:rFonts w:ascii="Calibri" w:hAnsi="Calibri"/>
          <w:sz w:val="24"/>
          <w:szCs w:val="24"/>
          <w:lang w:val="it-IT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846249277"/>
          <w:placeholder>
            <w:docPart w:val="A273961C5B3E46C9BFD631E54C7FD21D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proofErr w:type="gramStart"/>
          <w:r w:rsidR="008373A9" w:rsidRPr="001E6D6A">
            <w:rPr>
              <w:rFonts w:asciiTheme="minorHAnsi" w:hAnsiTheme="minorHAnsi"/>
              <w:lang w:val="it-IT"/>
            </w:rPr>
            <w:t>…</w:t>
          </w:r>
          <w:r w:rsidR="00251448" w:rsidRPr="001E6D6A">
            <w:rPr>
              <w:rFonts w:asciiTheme="minorHAnsi" w:hAnsiTheme="minorHAnsi"/>
              <w:lang w:val="it-IT"/>
            </w:rPr>
            <w:t>….</w:t>
          </w:r>
          <w:proofErr w:type="gramEnd"/>
          <w:r w:rsidR="00113FC1">
            <w:rPr>
              <w:rFonts w:asciiTheme="minorHAnsi" w:hAnsiTheme="minorHAnsi"/>
              <w:lang w:val="it-IT"/>
            </w:rPr>
            <w:t>……</w:t>
          </w:r>
          <w:r w:rsidR="00C34350">
            <w:rPr>
              <w:rFonts w:asciiTheme="minorHAnsi" w:hAnsiTheme="minorHAnsi"/>
              <w:lang w:val="it-IT"/>
            </w:rPr>
            <w:t>..</w:t>
          </w:r>
          <w:r w:rsidR="0030650C">
            <w:rPr>
              <w:rFonts w:asciiTheme="minorHAnsi" w:hAnsiTheme="minorHAnsi"/>
              <w:lang w:val="it-IT"/>
            </w:rPr>
            <w:t>…</w:t>
          </w:r>
        </w:sdtContent>
      </w:sdt>
    </w:p>
    <w:p w:rsidR="00E93210" w:rsidRPr="00113FC1" w:rsidRDefault="00D103B8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 xml:space="preserve">Parte </w:t>
      </w:r>
      <w:proofErr w:type="gramStart"/>
      <w:r>
        <w:rPr>
          <w:rFonts w:ascii="Calibri" w:hAnsi="Calibri"/>
          <w:sz w:val="24"/>
          <w:szCs w:val="24"/>
          <w:lang w:val="it-IT"/>
        </w:rPr>
        <w:t>difettosa</w:t>
      </w:r>
      <w:r w:rsidRPr="00D103B8">
        <w:rPr>
          <w:rFonts w:ascii="Calibri" w:hAnsi="Calibri"/>
          <w:sz w:val="24"/>
          <w:szCs w:val="24"/>
          <w:lang w:val="it-IT"/>
        </w:rPr>
        <w:t>:</w:t>
      </w:r>
      <w:r w:rsidRPr="00D103B8">
        <w:rPr>
          <w:rFonts w:ascii="Calibri" w:hAnsi="Calibri"/>
          <w:sz w:val="24"/>
          <w:szCs w:val="24"/>
          <w:lang w:val="it-IT"/>
        </w:rPr>
        <w:tab/>
      </w:r>
      <w:proofErr w:type="gramEnd"/>
      <w:sdt>
        <w:sdtPr>
          <w:rPr>
            <w:rFonts w:ascii="Calibri" w:hAnsi="Calibri"/>
            <w:sz w:val="24"/>
            <w:szCs w:val="24"/>
            <w:lang w:val="de-CH"/>
          </w:rPr>
          <w:id w:val="1913187563"/>
          <w:placeholder>
            <w:docPart w:val="92439201F0804A86B62A35E141EF6EFD"/>
          </w:placeholder>
        </w:sdtPr>
        <w:sdtEndPr/>
        <w:sdtContent>
          <w:r w:rsidRPr="00D103B8">
            <w:rPr>
              <w:rFonts w:ascii="Calibri" w:hAnsi="Calibri"/>
              <w:sz w:val="24"/>
              <w:szCs w:val="24"/>
              <w:lang w:val="it-IT"/>
            </w:rPr>
            <w:t>………….………….………………………………</w:t>
          </w:r>
        </w:sdtContent>
      </w:sdt>
      <w:r w:rsidR="001B47D9" w:rsidRPr="00113FC1">
        <w:rPr>
          <w:rFonts w:ascii="Calibri" w:hAnsi="Calibri"/>
          <w:sz w:val="6"/>
          <w:szCs w:val="6"/>
          <w:lang w:val="it-IT"/>
        </w:rPr>
        <w:tab/>
      </w:r>
      <w:r w:rsidR="001E6D6A" w:rsidRPr="00113FC1">
        <w:rPr>
          <w:rFonts w:ascii="Calibri" w:hAnsi="Calibri"/>
          <w:sz w:val="24"/>
          <w:szCs w:val="24"/>
          <w:lang w:val="it-IT"/>
        </w:rPr>
        <w:t xml:space="preserve">Numero </w:t>
      </w:r>
      <w:proofErr w:type="gramStart"/>
      <w:r w:rsidR="001E6D6A" w:rsidRPr="00113FC1">
        <w:rPr>
          <w:rFonts w:ascii="Calibri" w:hAnsi="Calibri"/>
          <w:sz w:val="24"/>
          <w:szCs w:val="24"/>
          <w:lang w:val="it-IT"/>
        </w:rPr>
        <w:t>seriale</w:t>
      </w:r>
      <w:r w:rsidR="0030650C">
        <w:rPr>
          <w:rFonts w:ascii="Calibri" w:hAnsi="Calibri"/>
          <w:sz w:val="24"/>
          <w:szCs w:val="24"/>
          <w:lang w:val="it-IT"/>
        </w:rPr>
        <w:t>:</w:t>
      </w:r>
      <w:r w:rsidR="001B47D9" w:rsidRPr="00113FC1">
        <w:rPr>
          <w:rFonts w:ascii="Calibri" w:hAnsi="Calibri"/>
          <w:sz w:val="24"/>
          <w:szCs w:val="24"/>
          <w:lang w:val="it-IT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284433915"/>
          <w:placeholder>
            <w:docPart w:val="DefaultPlaceholder_1081868574"/>
          </w:placeholder>
        </w:sdtPr>
        <w:sdtEndPr>
          <w:rPr>
            <w:rFonts w:ascii="Arial" w:hAnsi="Arial"/>
            <w:lang w:val="de-DE"/>
          </w:rPr>
        </w:sdtEndPr>
        <w:sdtContent>
          <w:r w:rsidR="008373A9" w:rsidRPr="00113FC1">
            <w:rPr>
              <w:rFonts w:asciiTheme="minorHAnsi" w:hAnsiTheme="minorHAnsi"/>
              <w:sz w:val="24"/>
              <w:szCs w:val="24"/>
              <w:lang w:val="it-IT"/>
            </w:rPr>
            <w:t>.…</w:t>
          </w:r>
          <w:proofErr w:type="gramEnd"/>
          <w:r w:rsidR="008373A9" w:rsidRPr="00113FC1">
            <w:rPr>
              <w:rFonts w:asciiTheme="minorHAnsi" w:hAnsiTheme="minorHAnsi"/>
              <w:sz w:val="24"/>
              <w:szCs w:val="24"/>
              <w:lang w:val="it-IT"/>
            </w:rPr>
            <w:t>….</w:t>
          </w:r>
          <w:r w:rsidR="001B47D9" w:rsidRPr="00113FC1">
            <w:rPr>
              <w:rFonts w:asciiTheme="minorHAnsi" w:hAnsiTheme="minorHAnsi"/>
              <w:sz w:val="24"/>
              <w:szCs w:val="24"/>
              <w:lang w:val="it-IT"/>
            </w:rPr>
            <w:t>..…</w:t>
          </w:r>
          <w:r w:rsidR="001B431E" w:rsidRPr="00113FC1">
            <w:rPr>
              <w:rFonts w:asciiTheme="minorHAnsi" w:hAnsiTheme="minorHAnsi"/>
              <w:sz w:val="24"/>
              <w:szCs w:val="24"/>
              <w:lang w:val="it-IT"/>
            </w:rPr>
            <w:t>……</w:t>
          </w:r>
          <w:r w:rsidR="0030650C">
            <w:rPr>
              <w:rFonts w:asciiTheme="minorHAnsi" w:hAnsiTheme="minorHAnsi"/>
              <w:sz w:val="24"/>
              <w:szCs w:val="24"/>
              <w:lang w:val="it-IT"/>
            </w:rPr>
            <w:t>……….</w:t>
          </w:r>
        </w:sdtContent>
      </w:sdt>
    </w:p>
    <w:p w:rsidR="00E93210" w:rsidRPr="00113FC1" w:rsidRDefault="00E93210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</w:p>
    <w:p w:rsidR="008571C4" w:rsidRPr="001E6D6A" w:rsidRDefault="001E6D6A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  <w:r w:rsidRPr="001E6D6A">
        <w:rPr>
          <w:rFonts w:ascii="Calibri" w:hAnsi="Calibri"/>
          <w:sz w:val="24"/>
          <w:szCs w:val="24"/>
          <w:lang w:val="it-IT"/>
        </w:rPr>
        <w:t xml:space="preserve">Difetto/Problema </w:t>
      </w:r>
      <w:r w:rsidRPr="00522EFA">
        <w:rPr>
          <w:rFonts w:ascii="Calibri" w:hAnsi="Calibri"/>
          <w:sz w:val="14"/>
          <w:szCs w:val="14"/>
          <w:lang w:val="it-IT"/>
        </w:rPr>
        <w:t>una</w:t>
      </w:r>
      <w:r w:rsidR="00522EFA" w:rsidRPr="00522EFA">
        <w:rPr>
          <w:rFonts w:ascii="Calibri" w:hAnsi="Calibri"/>
          <w:sz w:val="14"/>
          <w:szCs w:val="14"/>
          <w:lang w:val="it-IT"/>
        </w:rPr>
        <w:t xml:space="preserve"> </w:t>
      </w:r>
      <w:r w:rsidRPr="00522EFA">
        <w:rPr>
          <w:rFonts w:ascii="Calibri" w:hAnsi="Calibri"/>
          <w:sz w:val="14"/>
          <w:szCs w:val="14"/>
          <w:lang w:val="it-IT"/>
        </w:rPr>
        <w:t>relazione dettagliata reduce il tempo di</w:t>
      </w:r>
      <w:r w:rsidR="00522EFA" w:rsidRPr="00522EFA">
        <w:rPr>
          <w:rFonts w:ascii="Calibri" w:hAnsi="Calibri"/>
          <w:sz w:val="14"/>
          <w:szCs w:val="14"/>
          <w:lang w:val="it-IT"/>
        </w:rPr>
        <w:t xml:space="preserve"> ripa</w:t>
      </w:r>
      <w:r w:rsidRPr="00522EFA">
        <w:rPr>
          <w:rFonts w:ascii="Calibri" w:hAnsi="Calibri"/>
          <w:sz w:val="14"/>
          <w:szCs w:val="14"/>
          <w:lang w:val="it-IT"/>
        </w:rPr>
        <w:t>razione e il costo</w:t>
      </w:r>
    </w:p>
    <w:sdt>
      <w:sdtPr>
        <w:rPr>
          <w:rFonts w:ascii="Calibri" w:hAnsi="Calibri"/>
          <w:sz w:val="24"/>
          <w:szCs w:val="24"/>
          <w:lang w:val="de-CH"/>
        </w:rPr>
        <w:id w:val="969941219"/>
        <w:placeholder>
          <w:docPart w:val="DefaultPlaceholder_1081868574"/>
        </w:placeholder>
      </w:sdtPr>
      <w:sdtEndPr/>
      <w:sdtContent>
        <w:p w:rsidR="00557A1F" w:rsidRPr="00113FC1" w:rsidRDefault="008373A9" w:rsidP="0076297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  <w:lang w:val="it-IT"/>
            </w:rPr>
          </w:pPr>
          <w:r w:rsidRPr="00113FC1">
            <w:rPr>
              <w:rFonts w:ascii="Calibri" w:hAnsi="Calibri"/>
              <w:sz w:val="24"/>
              <w:szCs w:val="24"/>
              <w:lang w:val="it-IT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316070226"/>
        <w:placeholder>
          <w:docPart w:val="B77A87C4B52849479F08BD60041329C3"/>
        </w:placeholder>
      </w:sdtPr>
      <w:sdtEndPr/>
      <w:sdtContent>
        <w:p w:rsidR="008373A9" w:rsidRPr="00113FC1" w:rsidRDefault="008373A9" w:rsidP="008373A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it-IT"/>
            </w:rPr>
          </w:pPr>
          <w:r w:rsidRPr="00113FC1">
            <w:rPr>
              <w:rFonts w:ascii="Calibri" w:hAnsi="Calibri"/>
              <w:sz w:val="24"/>
              <w:szCs w:val="24"/>
              <w:lang w:val="it-IT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-1336227129"/>
        <w:placeholder>
          <w:docPart w:val="3CABBD8670B74CDC92452EE511BEC60A"/>
        </w:placeholder>
      </w:sdtPr>
      <w:sdtEndPr/>
      <w:sdtContent>
        <w:p w:rsidR="008373A9" w:rsidRPr="00113FC1" w:rsidRDefault="008373A9" w:rsidP="008373A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it-IT"/>
            </w:rPr>
          </w:pPr>
          <w:r w:rsidRPr="00113FC1">
            <w:rPr>
              <w:rFonts w:ascii="Calibri" w:hAnsi="Calibri"/>
              <w:sz w:val="24"/>
              <w:szCs w:val="24"/>
              <w:lang w:val="it-IT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557A1F" w:rsidRPr="00113FC1" w:rsidRDefault="00557A1F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</w:p>
    <w:p w:rsidR="008571C4" w:rsidRPr="00113FC1" w:rsidRDefault="00522EFA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  <w:r w:rsidRPr="00113FC1">
        <w:rPr>
          <w:rFonts w:ascii="Calibri" w:hAnsi="Calibri"/>
          <w:sz w:val="24"/>
          <w:szCs w:val="24"/>
          <w:lang w:val="it-IT"/>
        </w:rPr>
        <w:t>Ulteriori commenti</w:t>
      </w:r>
    </w:p>
    <w:sdt>
      <w:sdtPr>
        <w:rPr>
          <w:rFonts w:ascii="Calibri" w:hAnsi="Calibri"/>
          <w:sz w:val="24"/>
          <w:szCs w:val="24"/>
          <w:lang w:val="de-CH"/>
        </w:rPr>
        <w:id w:val="-951012297"/>
        <w:placeholder>
          <w:docPart w:val="BC725C394B7240FCB4B23CAD3B00E309"/>
        </w:placeholder>
      </w:sdtPr>
      <w:sdtEndPr/>
      <w:sdtContent>
        <w:p w:rsidR="008373A9" w:rsidRPr="00113FC1" w:rsidRDefault="008373A9" w:rsidP="008373A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it-IT"/>
            </w:rPr>
          </w:pPr>
          <w:r w:rsidRPr="00113FC1">
            <w:rPr>
              <w:rFonts w:ascii="Calibri" w:hAnsi="Calibri"/>
              <w:sz w:val="24"/>
              <w:szCs w:val="24"/>
              <w:lang w:val="it-IT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103781056"/>
        <w:placeholder>
          <w:docPart w:val="0EA452E2E5B14EF5A68EF1AB3E2F0646"/>
        </w:placeholder>
      </w:sdtPr>
      <w:sdtEndPr/>
      <w:sdtContent>
        <w:p w:rsidR="008373A9" w:rsidRPr="00113FC1" w:rsidRDefault="008373A9" w:rsidP="008373A9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it-IT"/>
            </w:rPr>
          </w:pPr>
          <w:r w:rsidRPr="00113FC1">
            <w:rPr>
              <w:rFonts w:ascii="Calibri" w:hAnsi="Calibri"/>
              <w:sz w:val="24"/>
              <w:szCs w:val="24"/>
              <w:lang w:val="it-IT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762979" w:rsidRPr="00113FC1" w:rsidRDefault="00762979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</w:p>
    <w:p w:rsidR="00E93210" w:rsidRPr="00522EFA" w:rsidRDefault="00522EFA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b/>
          <w:sz w:val="24"/>
          <w:szCs w:val="24"/>
          <w:lang w:val="it-IT"/>
        </w:rPr>
      </w:pPr>
      <w:r w:rsidRPr="00522EFA">
        <w:rPr>
          <w:rFonts w:ascii="Calibri" w:hAnsi="Calibri"/>
          <w:b/>
          <w:sz w:val="24"/>
          <w:szCs w:val="24"/>
          <w:lang w:val="it-IT"/>
        </w:rPr>
        <w:t>Viene compilato da SIUS</w:t>
      </w:r>
      <w:r w:rsidR="00BD67DB" w:rsidRPr="00522EFA">
        <w:rPr>
          <w:rFonts w:ascii="Calibri" w:hAnsi="Calibri"/>
          <w:b/>
          <w:sz w:val="24"/>
          <w:szCs w:val="24"/>
          <w:lang w:val="it-IT"/>
        </w:rPr>
        <w:t>:</w:t>
      </w:r>
    </w:p>
    <w:p w:rsidR="008571C4" w:rsidRPr="00113FC1" w:rsidRDefault="00522EFA" w:rsidP="003D719C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  <w:r w:rsidRPr="00522EFA">
        <w:rPr>
          <w:rFonts w:ascii="Calibri" w:hAnsi="Calibri"/>
          <w:sz w:val="24"/>
          <w:szCs w:val="24"/>
          <w:lang w:val="it-IT"/>
        </w:rPr>
        <w:t xml:space="preserve">Data </w:t>
      </w:r>
      <w:proofErr w:type="gramStart"/>
      <w:r w:rsidRPr="00522EFA">
        <w:rPr>
          <w:rFonts w:ascii="Calibri" w:hAnsi="Calibri"/>
          <w:sz w:val="24"/>
          <w:szCs w:val="24"/>
          <w:lang w:val="it-IT"/>
        </w:rPr>
        <w:t>arrivo</w:t>
      </w:r>
      <w:r w:rsidR="008571C4" w:rsidRPr="00522EFA">
        <w:rPr>
          <w:rFonts w:ascii="Calibri" w:hAnsi="Calibri"/>
          <w:sz w:val="24"/>
          <w:szCs w:val="24"/>
          <w:lang w:val="it-IT"/>
        </w:rPr>
        <w:t>:</w:t>
      </w:r>
      <w:r w:rsidR="008571C4" w:rsidRPr="00522EFA">
        <w:rPr>
          <w:rFonts w:ascii="Calibri" w:hAnsi="Calibri"/>
          <w:sz w:val="24"/>
          <w:szCs w:val="24"/>
          <w:lang w:val="it-IT"/>
        </w:rPr>
        <w:tab/>
      </w:r>
      <w:proofErr w:type="gramEnd"/>
      <w:sdt>
        <w:sdtPr>
          <w:rPr>
            <w:rFonts w:ascii="Calibri" w:hAnsi="Calibri"/>
            <w:sz w:val="24"/>
            <w:szCs w:val="24"/>
            <w:lang w:val="en-GB"/>
          </w:rPr>
          <w:id w:val="1460378703"/>
          <w:placeholder>
            <w:docPart w:val="0F0E2DC30E6440F3BC32A820677FE545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522EFA">
            <w:rPr>
              <w:rFonts w:asciiTheme="minorHAnsi" w:hAnsiTheme="minorHAnsi"/>
              <w:lang w:val="it-IT"/>
            </w:rPr>
            <w:t>…...</w:t>
          </w:r>
        </w:sdtContent>
      </w:sdt>
      <w:r w:rsidR="00251448" w:rsidRPr="00522EFA">
        <w:rPr>
          <w:rFonts w:ascii="Calibri" w:hAnsi="Calibri"/>
          <w:sz w:val="24"/>
          <w:szCs w:val="24"/>
          <w:lang w:val="it-IT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517081202"/>
          <w:placeholder>
            <w:docPart w:val="0F0E2DC30E6440F3BC32A820677FE545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522EFA">
            <w:rPr>
              <w:rFonts w:asciiTheme="minorHAnsi" w:hAnsiTheme="minorHAnsi"/>
              <w:lang w:val="it-IT"/>
            </w:rPr>
            <w:t>…...</w:t>
          </w:r>
        </w:sdtContent>
      </w:sdt>
      <w:r w:rsidR="00251448" w:rsidRPr="00522EFA">
        <w:rPr>
          <w:rFonts w:ascii="Calibri" w:hAnsi="Calibri"/>
          <w:sz w:val="24"/>
          <w:szCs w:val="24"/>
          <w:lang w:val="it-IT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2034765181"/>
          <w:placeholder>
            <w:docPart w:val="0F0E2DC30E6440F3BC32A820677FE545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522EFA">
            <w:rPr>
              <w:rFonts w:asciiTheme="minorHAnsi" w:hAnsiTheme="minorHAnsi"/>
              <w:lang w:val="it-IT"/>
            </w:rPr>
            <w:t>…….…...</w:t>
          </w:r>
        </w:sdtContent>
      </w:sdt>
      <w:r w:rsidR="008571C4" w:rsidRPr="00522EFA">
        <w:rPr>
          <w:rFonts w:ascii="Calibri" w:hAnsi="Calibri"/>
          <w:sz w:val="6"/>
          <w:szCs w:val="6"/>
          <w:lang w:val="it-IT"/>
        </w:rPr>
        <w:tab/>
      </w:r>
      <w:r w:rsidR="00537D60" w:rsidRPr="00113FC1">
        <w:rPr>
          <w:rFonts w:ascii="Calibri" w:hAnsi="Calibri"/>
          <w:sz w:val="24"/>
          <w:szCs w:val="24"/>
          <w:lang w:val="it-IT"/>
        </w:rPr>
        <w:t>Riparazione n°</w:t>
      </w:r>
      <w:r w:rsidR="00BD67DB" w:rsidRPr="00113FC1">
        <w:rPr>
          <w:rFonts w:ascii="Calibri" w:hAnsi="Calibri"/>
          <w:sz w:val="24"/>
          <w:szCs w:val="24"/>
          <w:lang w:val="it-IT"/>
        </w:rPr>
        <w:t xml:space="preserve">: </w:t>
      </w:r>
      <w:r w:rsidR="008571C4" w:rsidRPr="00113FC1">
        <w:rPr>
          <w:rFonts w:ascii="Calibri" w:hAnsi="Calibri"/>
          <w:sz w:val="24"/>
          <w:szCs w:val="24"/>
          <w:lang w:val="it-IT"/>
        </w:rPr>
        <w:tab/>
      </w:r>
      <w:r w:rsidR="00251448" w:rsidRPr="00113FC1">
        <w:rPr>
          <w:rFonts w:ascii="Calibri" w:hAnsi="Calibri"/>
          <w:sz w:val="24"/>
          <w:szCs w:val="24"/>
          <w:lang w:val="it-IT"/>
        </w:rPr>
        <w:t xml:space="preserve">P- </w:t>
      </w:r>
      <w:sdt>
        <w:sdtPr>
          <w:rPr>
            <w:rFonts w:ascii="Calibri" w:hAnsi="Calibri"/>
            <w:sz w:val="24"/>
            <w:szCs w:val="24"/>
            <w:lang w:val="de-CH"/>
          </w:rPr>
          <w:id w:val="808367339"/>
          <w:placeholder>
            <w:docPart w:val="8A44DA23314649F595A66651D1C9ADA1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251448" w:rsidRPr="00113FC1">
            <w:rPr>
              <w:rFonts w:asciiTheme="minorHAnsi" w:hAnsiTheme="minorHAnsi"/>
              <w:lang w:val="it-IT"/>
            </w:rPr>
            <w:t>…...………</w:t>
          </w:r>
          <w:proofErr w:type="gramStart"/>
          <w:r w:rsidR="00251448" w:rsidRPr="00113FC1">
            <w:rPr>
              <w:rFonts w:asciiTheme="minorHAnsi" w:hAnsiTheme="minorHAnsi"/>
              <w:lang w:val="it-IT"/>
            </w:rPr>
            <w:t>…….</w:t>
          </w:r>
          <w:proofErr w:type="gramEnd"/>
          <w:r w:rsidR="00251448" w:rsidRPr="00113FC1">
            <w:rPr>
              <w:rFonts w:asciiTheme="minorHAnsi" w:hAnsiTheme="minorHAnsi"/>
              <w:lang w:val="it-IT"/>
            </w:rPr>
            <w:t>.……</w:t>
          </w:r>
        </w:sdtContent>
      </w:sdt>
    </w:p>
    <w:p w:rsidR="00FB154B" w:rsidRPr="00537D60" w:rsidRDefault="00537D60" w:rsidP="003D719C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  <w:r w:rsidRPr="00113FC1">
        <w:rPr>
          <w:rFonts w:ascii="Calibri" w:hAnsi="Calibri"/>
          <w:sz w:val="24"/>
          <w:szCs w:val="24"/>
          <w:lang w:val="it-IT"/>
        </w:rPr>
        <w:t xml:space="preserve">Data </w:t>
      </w:r>
      <w:proofErr w:type="gramStart"/>
      <w:r w:rsidRPr="00113FC1">
        <w:rPr>
          <w:rFonts w:ascii="Calibri" w:hAnsi="Calibri"/>
          <w:sz w:val="24"/>
          <w:szCs w:val="24"/>
          <w:lang w:val="it-IT"/>
        </w:rPr>
        <w:t>riparazione</w:t>
      </w:r>
      <w:r w:rsidR="00FB154B" w:rsidRPr="00113FC1">
        <w:rPr>
          <w:rFonts w:ascii="Calibri" w:hAnsi="Calibri"/>
          <w:sz w:val="24"/>
          <w:szCs w:val="24"/>
          <w:lang w:val="it-IT"/>
        </w:rPr>
        <w:t>:</w:t>
      </w:r>
      <w:r w:rsidR="00FB154B" w:rsidRPr="00113FC1">
        <w:rPr>
          <w:rFonts w:ascii="Calibri" w:hAnsi="Calibri"/>
          <w:sz w:val="24"/>
          <w:szCs w:val="24"/>
          <w:lang w:val="it-IT"/>
        </w:rPr>
        <w:tab/>
      </w:r>
      <w:proofErr w:type="gramEnd"/>
      <w:sdt>
        <w:sdtPr>
          <w:rPr>
            <w:rFonts w:ascii="Calibri" w:hAnsi="Calibri"/>
            <w:sz w:val="24"/>
            <w:szCs w:val="24"/>
            <w:lang w:val="en-GB"/>
          </w:rPr>
          <w:id w:val="1047105547"/>
          <w:placeholder>
            <w:docPart w:val="95CD7CD8AF1F44A3958B540AC6100DC2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113FC1">
            <w:rPr>
              <w:rFonts w:asciiTheme="minorHAnsi" w:hAnsiTheme="minorHAnsi"/>
              <w:lang w:val="it-IT"/>
            </w:rPr>
            <w:t>…...</w:t>
          </w:r>
        </w:sdtContent>
      </w:sdt>
      <w:r w:rsidR="00251448" w:rsidRPr="00113FC1">
        <w:rPr>
          <w:rFonts w:ascii="Calibri" w:hAnsi="Calibri"/>
          <w:sz w:val="24"/>
          <w:szCs w:val="24"/>
          <w:lang w:val="it-IT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1329412263"/>
          <w:placeholder>
            <w:docPart w:val="95CD7CD8AF1F44A3958B540AC6100DC2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113FC1">
            <w:rPr>
              <w:rFonts w:asciiTheme="minorHAnsi" w:hAnsiTheme="minorHAnsi"/>
              <w:lang w:val="it-IT"/>
            </w:rPr>
            <w:t>…...</w:t>
          </w:r>
        </w:sdtContent>
      </w:sdt>
      <w:r w:rsidR="00251448" w:rsidRPr="00113FC1">
        <w:rPr>
          <w:rFonts w:ascii="Calibri" w:hAnsi="Calibri"/>
          <w:sz w:val="24"/>
          <w:szCs w:val="24"/>
          <w:lang w:val="it-IT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1335912585"/>
          <w:placeholder>
            <w:docPart w:val="95CD7CD8AF1F44A3958B540AC6100DC2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251448" w:rsidRPr="00113FC1">
            <w:rPr>
              <w:rFonts w:asciiTheme="minorHAnsi" w:hAnsiTheme="minorHAnsi"/>
              <w:lang w:val="it-IT"/>
            </w:rPr>
            <w:t>…….…...</w:t>
          </w:r>
        </w:sdtContent>
      </w:sdt>
      <w:r w:rsidR="00FF1A96" w:rsidRPr="00113FC1">
        <w:rPr>
          <w:rFonts w:ascii="Calibri" w:hAnsi="Calibri"/>
          <w:sz w:val="24"/>
          <w:szCs w:val="24"/>
          <w:lang w:val="it-IT"/>
        </w:rPr>
        <w:tab/>
      </w:r>
      <w:r w:rsidRPr="00537D60">
        <w:rPr>
          <w:rFonts w:ascii="Calibri" w:hAnsi="Calibri"/>
          <w:sz w:val="24"/>
          <w:szCs w:val="24"/>
          <w:lang w:val="it-IT"/>
        </w:rPr>
        <w:t>Cliente n</w:t>
      </w:r>
      <w:proofErr w:type="gramStart"/>
      <w:r w:rsidRPr="00537D60">
        <w:rPr>
          <w:rFonts w:ascii="Calibri" w:hAnsi="Calibri"/>
          <w:sz w:val="24"/>
          <w:szCs w:val="24"/>
          <w:lang w:val="it-IT"/>
        </w:rPr>
        <w:t>°</w:t>
      </w:r>
      <w:r w:rsidR="00FB154B" w:rsidRPr="00537D60">
        <w:rPr>
          <w:rFonts w:ascii="Calibri" w:hAnsi="Calibri"/>
          <w:sz w:val="24"/>
          <w:szCs w:val="24"/>
          <w:lang w:val="it-IT"/>
        </w:rPr>
        <w:t>:</w:t>
      </w:r>
      <w:r w:rsidR="00BD67DB" w:rsidRPr="00537D60">
        <w:rPr>
          <w:rFonts w:ascii="Calibri" w:hAnsi="Calibri"/>
          <w:sz w:val="24"/>
          <w:szCs w:val="24"/>
          <w:lang w:val="it-IT"/>
        </w:rPr>
        <w:tab/>
      </w:r>
      <w:proofErr w:type="gramEnd"/>
      <w:r w:rsidR="00FB154B" w:rsidRPr="00537D60">
        <w:rPr>
          <w:rFonts w:ascii="Calibri" w:hAnsi="Calibri"/>
          <w:sz w:val="24"/>
          <w:szCs w:val="24"/>
          <w:lang w:val="it-IT"/>
        </w:rPr>
        <w:tab/>
      </w:r>
      <w:r w:rsidR="00251448" w:rsidRPr="00537D60">
        <w:rPr>
          <w:rFonts w:ascii="Calibri" w:hAnsi="Calibri"/>
          <w:sz w:val="24"/>
          <w:szCs w:val="24"/>
          <w:lang w:val="it-IT"/>
        </w:rPr>
        <w:t xml:space="preserve">C- </w:t>
      </w:r>
      <w:sdt>
        <w:sdtPr>
          <w:rPr>
            <w:rFonts w:ascii="Calibri" w:hAnsi="Calibri"/>
            <w:sz w:val="24"/>
            <w:szCs w:val="24"/>
            <w:lang w:val="de-CH"/>
          </w:rPr>
          <w:id w:val="723564383"/>
          <w:placeholder>
            <w:docPart w:val="2EAEC4D08F604F1DB43EB5F3954D2211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251448" w:rsidRPr="00537D60">
            <w:rPr>
              <w:rFonts w:asciiTheme="minorHAnsi" w:hAnsiTheme="minorHAnsi"/>
              <w:lang w:val="it-IT"/>
            </w:rPr>
            <w:t>…...………..…………</w:t>
          </w:r>
        </w:sdtContent>
      </w:sdt>
    </w:p>
    <w:p w:rsidR="008571C4" w:rsidRPr="00537D60" w:rsidRDefault="00537D60" w:rsidP="00D27FA5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  <w:proofErr w:type="gramStart"/>
      <w:r w:rsidRPr="00537D60">
        <w:rPr>
          <w:rFonts w:ascii="Calibri" w:hAnsi="Calibri"/>
          <w:sz w:val="24"/>
          <w:szCs w:val="24"/>
          <w:lang w:val="it-IT"/>
        </w:rPr>
        <w:t>Garanzia</w:t>
      </w:r>
      <w:r w:rsidR="003031AD" w:rsidRPr="00537D60">
        <w:rPr>
          <w:rFonts w:ascii="Calibri" w:hAnsi="Calibri"/>
          <w:sz w:val="24"/>
          <w:szCs w:val="24"/>
          <w:lang w:val="it-IT"/>
        </w:rPr>
        <w:t>:</w:t>
      </w:r>
      <w:r w:rsidR="003031AD" w:rsidRPr="00537D60">
        <w:rPr>
          <w:rFonts w:ascii="Calibri" w:hAnsi="Calibri"/>
          <w:sz w:val="24"/>
          <w:szCs w:val="24"/>
          <w:lang w:val="it-IT"/>
        </w:rPr>
        <w:tab/>
      </w:r>
      <w:proofErr w:type="gramEnd"/>
      <w:sdt>
        <w:sdtPr>
          <w:rPr>
            <w:rFonts w:ascii="Calibri" w:hAnsi="Calibri"/>
            <w:sz w:val="24"/>
            <w:szCs w:val="24"/>
            <w:lang w:val="it-IT"/>
          </w:rPr>
          <w:id w:val="3110655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27FA5" w:rsidRPr="00537D60">
            <w:rPr>
              <w:rFonts w:ascii="MS Gothic" w:eastAsia="MS Gothic" w:hAnsi="Calibri" w:hint="eastAsia"/>
              <w:sz w:val="24"/>
              <w:szCs w:val="24"/>
              <w:lang w:val="it-IT"/>
            </w:rPr>
            <w:t>☐</w:t>
          </w:r>
        </w:sdtContent>
      </w:sdt>
      <w:r w:rsidR="003031AD" w:rsidRPr="00537D60">
        <w:rPr>
          <w:rFonts w:ascii="Calibri" w:hAnsi="Calibri"/>
          <w:sz w:val="24"/>
          <w:szCs w:val="24"/>
          <w:lang w:val="it-IT"/>
        </w:rPr>
        <w:t xml:space="preserve"> </w:t>
      </w:r>
      <w:r w:rsidRPr="00537D60">
        <w:rPr>
          <w:rFonts w:ascii="Calibri" w:hAnsi="Calibri"/>
          <w:sz w:val="24"/>
          <w:szCs w:val="24"/>
          <w:lang w:val="it-IT"/>
        </w:rPr>
        <w:t>Si</w:t>
      </w:r>
      <w:r w:rsidR="003031AD" w:rsidRPr="00537D60">
        <w:rPr>
          <w:rFonts w:ascii="Calibri" w:hAnsi="Calibri"/>
          <w:sz w:val="24"/>
          <w:szCs w:val="24"/>
          <w:lang w:val="it-IT"/>
        </w:rPr>
        <w:t xml:space="preserve">   </w:t>
      </w:r>
      <w:sdt>
        <w:sdtPr>
          <w:rPr>
            <w:rFonts w:ascii="Calibri" w:hAnsi="Calibri"/>
            <w:sz w:val="24"/>
            <w:szCs w:val="24"/>
            <w:lang w:val="it-IT"/>
          </w:rPr>
          <w:id w:val="-1256180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537D60">
            <w:rPr>
              <w:rFonts w:ascii="MS Gothic" w:eastAsia="MS Gothic" w:hAnsi="Calibri" w:hint="eastAsia"/>
              <w:sz w:val="24"/>
              <w:szCs w:val="24"/>
              <w:lang w:val="it-IT"/>
            </w:rPr>
            <w:t>☐</w:t>
          </w:r>
        </w:sdtContent>
      </w:sdt>
      <w:r w:rsidR="003031AD" w:rsidRPr="00537D60">
        <w:rPr>
          <w:rFonts w:ascii="Calibri" w:hAnsi="Calibri"/>
          <w:sz w:val="24"/>
          <w:szCs w:val="24"/>
          <w:lang w:val="it-IT"/>
        </w:rPr>
        <w:t xml:space="preserve"> </w:t>
      </w:r>
      <w:r>
        <w:rPr>
          <w:rFonts w:ascii="Calibri" w:hAnsi="Calibri"/>
          <w:sz w:val="24"/>
          <w:szCs w:val="24"/>
          <w:lang w:val="it-IT"/>
        </w:rPr>
        <w:t>No</w:t>
      </w:r>
    </w:p>
    <w:p w:rsidR="004E6E76" w:rsidRPr="00537D60" w:rsidRDefault="004E6E76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</w:p>
    <w:p w:rsidR="00393201" w:rsidRPr="00537D60" w:rsidRDefault="007724E5" w:rsidP="00A159CC">
      <w:pPr>
        <w:ind w:left="-142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13538792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537D60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557A1F" w:rsidRPr="00537D60">
        <w:rPr>
          <w:rFonts w:asciiTheme="minorHAnsi" w:hAnsiTheme="minorHAnsi"/>
          <w:lang w:val="it-IT"/>
        </w:rPr>
        <w:t xml:space="preserve"> </w:t>
      </w:r>
      <w:r w:rsidR="00537D60" w:rsidRP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>Parte difettosa</w:t>
      </w:r>
      <w:r w:rsidR="00A159CC" w:rsidRPr="00537D60">
        <w:rPr>
          <w:rFonts w:asciiTheme="minorHAnsi" w:hAnsiTheme="minorHAnsi"/>
          <w:lang w:val="it-IT"/>
        </w:rPr>
        <w:t xml:space="preserve">  </w:t>
      </w:r>
      <w:r w:rsidR="00984790" w:rsidRPr="00537D60">
        <w:rPr>
          <w:rFonts w:asciiTheme="minorHAnsi" w:hAnsiTheme="minorHAnsi"/>
          <w:lang w:val="it-IT"/>
        </w:rPr>
        <w:t xml:space="preserve"> </w:t>
      </w:r>
      <w:r w:rsidR="00557A1F" w:rsidRPr="00537D60">
        <w:rPr>
          <w:rFonts w:asciiTheme="minorHAnsi" w:hAnsiTheme="minorHAnsi"/>
          <w:lang w:val="it-IT"/>
        </w:rPr>
        <w:t xml:space="preserve"> </w:t>
      </w:r>
      <w:sdt>
        <w:sdtPr>
          <w:rPr>
            <w:rFonts w:asciiTheme="minorHAnsi" w:hAnsiTheme="minorHAnsi"/>
            <w:lang w:val="it-IT"/>
          </w:rPr>
          <w:id w:val="3886999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537D60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F10C18" w:rsidRPr="00537D60">
        <w:rPr>
          <w:rFonts w:asciiTheme="minorHAnsi" w:hAnsiTheme="minorHAnsi"/>
          <w:lang w:val="it-IT"/>
        </w:rPr>
        <w:t xml:space="preserve"> </w:t>
      </w:r>
      <w:r w:rsidR="00537D60" w:rsidRP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>Difetto di meccanica</w:t>
      </w:r>
      <w:r w:rsidR="00537D60" w:rsidRPr="00537D60">
        <w:rPr>
          <w:rFonts w:asciiTheme="minorHAnsi" w:hAnsiTheme="minorHAnsi"/>
          <w:lang w:val="it-IT"/>
        </w:rPr>
        <w:t xml:space="preserve"> </w:t>
      </w:r>
      <w:r w:rsidR="00A159CC" w:rsidRPr="00537D60">
        <w:rPr>
          <w:rFonts w:asciiTheme="minorHAnsi" w:hAnsiTheme="minorHAnsi"/>
          <w:lang w:val="it-IT"/>
        </w:rPr>
        <w:t xml:space="preserve">  </w:t>
      </w:r>
      <w:r w:rsidR="00F10C18" w:rsidRPr="00537D60">
        <w:rPr>
          <w:rFonts w:asciiTheme="minorHAnsi" w:hAnsiTheme="minorHAnsi"/>
          <w:lang w:val="it-IT"/>
        </w:rPr>
        <w:t xml:space="preserve"> </w:t>
      </w:r>
      <w:r w:rsidR="00A159CC" w:rsidRPr="00537D60">
        <w:rPr>
          <w:rFonts w:asciiTheme="minorHAnsi" w:hAnsiTheme="minorHAnsi"/>
          <w:lang w:val="it-IT"/>
        </w:rPr>
        <w:t xml:space="preserve"> </w:t>
      </w:r>
      <w:sdt>
        <w:sdtPr>
          <w:rPr>
            <w:rFonts w:asciiTheme="minorHAnsi" w:hAnsiTheme="minorHAnsi"/>
            <w:lang w:val="it-IT"/>
          </w:rPr>
          <w:id w:val="1148783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537D60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393201" w:rsidRPr="00537D60">
        <w:rPr>
          <w:rFonts w:asciiTheme="minorHAnsi" w:hAnsiTheme="minorHAnsi"/>
          <w:lang w:val="it-IT"/>
        </w:rPr>
        <w:t xml:space="preserve"> </w:t>
      </w:r>
      <w:r w:rsidR="00537D60" w:rsidRP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>Voltaggio oltre il limite</w:t>
      </w:r>
      <w:r w:rsidR="00A159CC" w:rsidRPr="00537D60">
        <w:rPr>
          <w:rFonts w:asciiTheme="minorHAnsi" w:hAnsiTheme="minorHAnsi"/>
          <w:lang w:val="it-IT"/>
        </w:rPr>
        <w:t xml:space="preserve">   </w:t>
      </w:r>
      <w:r w:rsidR="00393201" w:rsidRPr="00537D60">
        <w:rPr>
          <w:rFonts w:asciiTheme="minorHAnsi" w:hAnsiTheme="minorHAnsi"/>
          <w:lang w:val="it-IT"/>
        </w:rPr>
        <w:t xml:space="preserve"> </w:t>
      </w:r>
      <w:sdt>
        <w:sdtPr>
          <w:rPr>
            <w:rFonts w:asciiTheme="minorHAnsi" w:hAnsiTheme="minorHAnsi"/>
            <w:lang w:val="it-IT"/>
          </w:rPr>
          <w:id w:val="12880059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537D60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393201" w:rsidRPr="00537D60">
        <w:rPr>
          <w:rFonts w:asciiTheme="minorHAnsi" w:hAnsiTheme="minorHAnsi"/>
          <w:lang w:val="it-IT"/>
        </w:rPr>
        <w:t xml:space="preserve"> </w:t>
      </w:r>
      <w:r w:rsidR="00537D60" w:rsidRP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>Fulmine</w:t>
      </w:r>
      <w:r w:rsidR="00393201" w:rsidRPr="00537D60">
        <w:rPr>
          <w:rFonts w:asciiTheme="minorHAnsi" w:hAnsiTheme="minorHAnsi"/>
          <w:lang w:val="it-IT"/>
        </w:rPr>
        <w:t xml:space="preserve"> </w:t>
      </w:r>
      <w:r w:rsidR="00A159CC" w:rsidRPr="00537D60">
        <w:rPr>
          <w:rFonts w:asciiTheme="minorHAnsi" w:hAnsiTheme="minorHAnsi"/>
          <w:lang w:val="it-IT"/>
        </w:rPr>
        <w:t xml:space="preserve">   </w:t>
      </w:r>
      <w:sdt>
        <w:sdtPr>
          <w:rPr>
            <w:rFonts w:asciiTheme="minorHAnsi" w:hAnsiTheme="minorHAnsi"/>
            <w:lang w:val="it-IT"/>
          </w:rPr>
          <w:id w:val="13848328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537D60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393201" w:rsidRPr="00537D60">
        <w:rPr>
          <w:rFonts w:asciiTheme="minorHAnsi" w:hAnsiTheme="minorHAnsi"/>
          <w:lang w:val="it-IT"/>
        </w:rPr>
        <w:t xml:space="preserve"> </w:t>
      </w:r>
      <w:r w:rsidR="00537D60" w:rsidRP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>Danno d'acqua</w:t>
      </w:r>
    </w:p>
    <w:p w:rsidR="00241CEA" w:rsidRDefault="007724E5" w:rsidP="00241CEA">
      <w:pPr>
        <w:shd w:val="clear" w:color="auto" w:fill="FFFFFF"/>
        <w:rPr>
          <w:rFonts w:cs="Arial"/>
          <w:color w:val="222222"/>
          <w:sz w:val="14"/>
          <w:szCs w:val="14"/>
          <w:lang w:val="it-IT" w:eastAsia="it-IT"/>
        </w:rPr>
      </w:pPr>
      <w:sdt>
        <w:sdtPr>
          <w:rPr>
            <w:rFonts w:asciiTheme="minorHAnsi" w:hAnsiTheme="minorHAnsi"/>
            <w:lang w:val="it-IT"/>
          </w:rPr>
          <w:id w:val="-9203339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537D60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393201" w:rsidRPr="00537D60">
        <w:rPr>
          <w:rFonts w:asciiTheme="minorHAnsi" w:hAnsiTheme="minorHAnsi"/>
          <w:lang w:val="it-IT"/>
        </w:rPr>
        <w:t xml:space="preserve"> </w:t>
      </w:r>
      <w:r w:rsidR="00537D60" w:rsidRP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>Sostituzione piccola componentistica</w:t>
      </w:r>
      <w:r w:rsidR="00537D60" w:rsidRPr="00537D60">
        <w:rPr>
          <w:rFonts w:asciiTheme="minorHAnsi" w:hAnsiTheme="minorHAnsi"/>
          <w:lang w:val="it-IT"/>
        </w:rPr>
        <w:t xml:space="preserve"> </w:t>
      </w:r>
      <w:r w:rsidR="00A159CC" w:rsidRPr="00537D60">
        <w:rPr>
          <w:rFonts w:asciiTheme="minorHAnsi" w:hAnsiTheme="minorHAnsi"/>
          <w:lang w:val="it-IT"/>
        </w:rPr>
        <w:t xml:space="preserve">   </w:t>
      </w:r>
      <w:r w:rsidR="00393201" w:rsidRPr="00537D60">
        <w:rPr>
          <w:rFonts w:asciiTheme="minorHAnsi" w:hAnsiTheme="minorHAnsi"/>
          <w:lang w:val="it-IT"/>
        </w:rPr>
        <w:t xml:space="preserve"> </w:t>
      </w:r>
      <w:sdt>
        <w:sdtPr>
          <w:rPr>
            <w:rFonts w:asciiTheme="minorHAnsi" w:hAnsiTheme="minorHAnsi"/>
            <w:lang w:val="it-IT"/>
          </w:rPr>
          <w:id w:val="-9813782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537D60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393201" w:rsidRPr="00537D60">
        <w:rPr>
          <w:rFonts w:asciiTheme="minorHAnsi" w:hAnsiTheme="minorHAnsi"/>
          <w:lang w:val="it-IT"/>
        </w:rPr>
        <w:t xml:space="preserve"> </w:t>
      </w:r>
      <w:r w:rsidR="00537D60" w:rsidRP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>Sostituzione pezzi</w:t>
      </w:r>
      <w:r w:rsidR="00537D60" w:rsidRPr="00537D60">
        <w:rPr>
          <w:rFonts w:asciiTheme="minorHAnsi" w:hAnsiTheme="minorHAnsi"/>
          <w:lang w:val="it-IT"/>
        </w:rPr>
        <w:t xml:space="preserve"> </w:t>
      </w:r>
      <w:r w:rsidR="00393201" w:rsidRPr="00537D60">
        <w:rPr>
          <w:rFonts w:asciiTheme="minorHAnsi" w:hAnsiTheme="minorHAnsi"/>
          <w:lang w:val="it-IT"/>
        </w:rPr>
        <w:t xml:space="preserve"> </w:t>
      </w:r>
      <w:r w:rsidR="00A159CC" w:rsidRPr="00537D60">
        <w:rPr>
          <w:rFonts w:asciiTheme="minorHAnsi" w:hAnsiTheme="minorHAnsi"/>
          <w:lang w:val="it-IT"/>
        </w:rPr>
        <w:t xml:space="preserve">  </w:t>
      </w:r>
      <w:r w:rsidR="00393201" w:rsidRPr="00537D60">
        <w:rPr>
          <w:rFonts w:asciiTheme="minorHAnsi" w:hAnsiTheme="minorHAnsi"/>
          <w:lang w:val="it-IT"/>
        </w:rPr>
        <w:t xml:space="preserve"> </w:t>
      </w:r>
      <w:sdt>
        <w:sdtPr>
          <w:rPr>
            <w:rFonts w:asciiTheme="minorHAnsi" w:hAnsiTheme="minorHAnsi"/>
            <w:lang w:val="it-IT"/>
          </w:rPr>
          <w:id w:val="2420677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537D60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393201" w:rsidRPr="00537D60">
        <w:rPr>
          <w:rFonts w:asciiTheme="minorHAnsi" w:hAnsiTheme="minorHAnsi"/>
          <w:lang w:val="it-IT"/>
        </w:rPr>
        <w:t xml:space="preserve"> </w:t>
      </w:r>
      <w:r w:rsidR="00537D60" w:rsidRP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>Sostituzione completa</w:t>
      </w:r>
      <w:r w:rsidR="00537D60" w:rsidRPr="00537D60">
        <w:rPr>
          <w:rFonts w:asciiTheme="minorHAnsi" w:hAnsiTheme="minorHAnsi"/>
          <w:lang w:val="it-IT"/>
        </w:rPr>
        <w:t xml:space="preserve"> </w:t>
      </w:r>
      <w:r w:rsidR="00393201" w:rsidRPr="00537D60">
        <w:rPr>
          <w:rFonts w:asciiTheme="minorHAnsi" w:hAnsiTheme="minorHAnsi"/>
          <w:lang w:val="it-IT"/>
        </w:rPr>
        <w:t xml:space="preserve"> </w:t>
      </w:r>
      <w:r w:rsidR="00A159CC" w:rsidRPr="00537D60">
        <w:rPr>
          <w:rFonts w:asciiTheme="minorHAnsi" w:hAnsiTheme="minorHAnsi"/>
          <w:lang w:val="it-IT"/>
        </w:rPr>
        <w:t xml:space="preserve">  </w:t>
      </w:r>
      <w:r w:rsidR="00393201" w:rsidRPr="00537D60">
        <w:rPr>
          <w:rFonts w:asciiTheme="minorHAnsi" w:hAnsiTheme="minorHAnsi"/>
          <w:lang w:val="it-IT"/>
        </w:rPr>
        <w:t xml:space="preserve"> </w:t>
      </w:r>
      <w:sdt>
        <w:sdtPr>
          <w:rPr>
            <w:rFonts w:asciiTheme="minorHAnsi" w:hAnsiTheme="minorHAnsi"/>
            <w:lang w:val="it-IT"/>
          </w:rPr>
          <w:id w:val="3874614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537D60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532C7" w:rsidRPr="00537D60">
        <w:rPr>
          <w:rFonts w:asciiTheme="minorHAnsi" w:hAnsiTheme="minorHAnsi"/>
          <w:lang w:val="it-IT"/>
        </w:rPr>
        <w:t xml:space="preserve"> </w:t>
      </w:r>
      <w:r w:rsidR="00537D60" w:rsidRP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>Aggiornamento soft-</w:t>
      </w:r>
      <w:proofErr w:type="spellStart"/>
      <w:r w:rsidR="00537D60" w:rsidRP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>ware</w:t>
      </w:r>
      <w:proofErr w:type="spellEnd"/>
      <w:r w:rsid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 xml:space="preserve">     </w:t>
      </w:r>
      <w:sdt>
        <w:sdtPr>
          <w:rPr>
            <w:rFonts w:asciiTheme="minorHAnsi" w:hAnsiTheme="minorHAnsi"/>
            <w:lang w:val="it-IT"/>
          </w:rPr>
          <w:id w:val="11768492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537D60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BA7677" w:rsidRPr="00537D60">
        <w:rPr>
          <w:rFonts w:asciiTheme="minorHAnsi" w:hAnsiTheme="minorHAnsi"/>
          <w:lang w:val="it-IT"/>
        </w:rPr>
        <w:t xml:space="preserve"> </w:t>
      </w:r>
      <w:r w:rsidR="00537D60" w:rsidRP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>Nessun difetto trovato</w:t>
      </w:r>
      <w:r w:rsidR="003031AD" w:rsidRPr="00537D60">
        <w:rPr>
          <w:rFonts w:asciiTheme="minorHAnsi" w:hAnsiTheme="minorHAnsi"/>
          <w:lang w:val="it-IT"/>
        </w:rPr>
        <w:t xml:space="preserve">. </w:t>
      </w:r>
      <w:r w:rsidR="00537D60" w:rsidRPr="00537D60">
        <w:rPr>
          <w:rFonts w:cs="Arial"/>
          <w:color w:val="222222"/>
          <w:sz w:val="14"/>
          <w:szCs w:val="14"/>
          <w:lang w:val="it-IT" w:eastAsia="it-IT"/>
        </w:rPr>
        <w:t>Dal controllo accurato non è stato riscontrato il difetto descritto.</w:t>
      </w:r>
      <w:r w:rsidR="00241CEA">
        <w:rPr>
          <w:rFonts w:cs="Arial"/>
          <w:color w:val="222222"/>
          <w:sz w:val="14"/>
          <w:szCs w:val="14"/>
          <w:lang w:val="it-IT" w:eastAsia="it-IT"/>
        </w:rPr>
        <w:t xml:space="preserve"> </w:t>
      </w:r>
      <w:r w:rsidR="00537D60" w:rsidRPr="00537D60">
        <w:rPr>
          <w:rFonts w:cs="Arial"/>
          <w:color w:val="222222"/>
          <w:sz w:val="14"/>
          <w:szCs w:val="14"/>
          <w:lang w:val="it-IT" w:eastAsia="it-IT"/>
        </w:rPr>
        <w:t>Se entro sei mesi il difetto si ripresenterà il costo</w:t>
      </w:r>
    </w:p>
    <w:p w:rsidR="00537D60" w:rsidRPr="00537D60" w:rsidRDefault="00537D60" w:rsidP="00537D60">
      <w:pPr>
        <w:shd w:val="clear" w:color="auto" w:fill="FFFFFF"/>
        <w:ind w:left="2124" w:firstLine="708"/>
        <w:rPr>
          <w:rFonts w:cs="Arial"/>
          <w:color w:val="222222"/>
          <w:sz w:val="14"/>
          <w:szCs w:val="14"/>
          <w:lang w:val="it-IT" w:eastAsia="it-IT"/>
        </w:rPr>
      </w:pPr>
      <w:r w:rsidRPr="00537D60">
        <w:rPr>
          <w:rFonts w:cs="Arial"/>
          <w:color w:val="222222"/>
          <w:sz w:val="14"/>
          <w:szCs w:val="14"/>
          <w:lang w:val="it-IT" w:eastAsia="it-IT"/>
        </w:rPr>
        <w:t xml:space="preserve"> </w:t>
      </w:r>
      <w:proofErr w:type="gramStart"/>
      <w:r w:rsidR="00241CEA">
        <w:rPr>
          <w:rFonts w:cs="Arial"/>
          <w:color w:val="222222"/>
          <w:sz w:val="14"/>
          <w:szCs w:val="14"/>
          <w:lang w:val="it-IT" w:eastAsia="it-IT"/>
        </w:rPr>
        <w:t>del</w:t>
      </w:r>
      <w:proofErr w:type="gramEnd"/>
      <w:r w:rsidR="00241CEA">
        <w:rPr>
          <w:rFonts w:cs="Arial"/>
          <w:color w:val="222222"/>
          <w:sz w:val="14"/>
          <w:szCs w:val="14"/>
          <w:lang w:val="it-IT" w:eastAsia="it-IT"/>
        </w:rPr>
        <w:t xml:space="preserve"> controllo </w:t>
      </w:r>
      <w:r w:rsidRPr="00537D60">
        <w:rPr>
          <w:rFonts w:cs="Arial"/>
          <w:color w:val="222222"/>
          <w:sz w:val="14"/>
          <w:szCs w:val="14"/>
          <w:lang w:val="it-IT" w:eastAsia="it-IT"/>
        </w:rPr>
        <w:t>verrà dedotto dalla fattura di riparazione o di sostituzione.</w:t>
      </w:r>
    </w:p>
    <w:p w:rsidR="008571C4" w:rsidRPr="00537D60" w:rsidRDefault="00BA7677" w:rsidP="00A159CC">
      <w:pPr>
        <w:ind w:left="-142"/>
        <w:rPr>
          <w:rFonts w:asciiTheme="minorHAnsi" w:hAnsiTheme="minorHAnsi"/>
          <w:sz w:val="14"/>
          <w:szCs w:val="14"/>
          <w:lang w:val="it-IT"/>
        </w:rPr>
      </w:pPr>
      <w:r w:rsidRPr="00537D60">
        <w:rPr>
          <w:rFonts w:asciiTheme="minorHAnsi" w:hAnsiTheme="minorHAnsi"/>
          <w:sz w:val="14"/>
          <w:szCs w:val="14"/>
          <w:lang w:val="it-IT"/>
        </w:rPr>
        <w:t>.</w:t>
      </w:r>
    </w:p>
    <w:p w:rsidR="00F10C18" w:rsidRPr="00537D60" w:rsidRDefault="007724E5" w:rsidP="00A159CC">
      <w:pPr>
        <w:ind w:left="-142"/>
        <w:rPr>
          <w:rFonts w:asciiTheme="minorHAnsi" w:hAnsiTheme="minorHAnsi"/>
          <w:lang w:val="it-IT"/>
        </w:rPr>
      </w:pPr>
      <w:sdt>
        <w:sdtPr>
          <w:rPr>
            <w:rFonts w:asciiTheme="minorHAnsi" w:hAnsiTheme="minorHAnsi"/>
            <w:lang w:val="it-IT"/>
          </w:rPr>
          <w:id w:val="-10960969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159CC" w:rsidRPr="00537D60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F10C18" w:rsidRPr="00537D60">
        <w:rPr>
          <w:rFonts w:asciiTheme="minorHAnsi" w:hAnsiTheme="minorHAnsi"/>
          <w:lang w:val="it-IT"/>
        </w:rPr>
        <w:t xml:space="preserve"> </w:t>
      </w:r>
      <w:r w:rsidR="00537D60" w:rsidRP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>Controllo completo</w:t>
      </w:r>
      <w:r w:rsidR="00F10C18" w:rsidRPr="00537D60">
        <w:rPr>
          <w:rFonts w:asciiTheme="minorHAnsi" w:hAnsiTheme="minorHAnsi"/>
          <w:lang w:val="it-IT"/>
        </w:rPr>
        <w:t xml:space="preserve">  </w:t>
      </w:r>
      <w:r w:rsidR="00393201" w:rsidRPr="00537D60">
        <w:rPr>
          <w:rFonts w:asciiTheme="minorHAnsi" w:hAnsiTheme="minorHAnsi"/>
          <w:lang w:val="it-IT"/>
        </w:rPr>
        <w:t xml:space="preserve">  </w:t>
      </w:r>
      <w:sdt>
        <w:sdtPr>
          <w:rPr>
            <w:rFonts w:asciiTheme="minorHAnsi" w:hAnsiTheme="minorHAnsi"/>
            <w:lang w:val="it-IT"/>
          </w:rPr>
          <w:id w:val="5298437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94568" w:rsidRPr="00537D60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F10C18" w:rsidRPr="00537D60">
        <w:rPr>
          <w:rFonts w:asciiTheme="minorHAnsi" w:hAnsiTheme="minorHAnsi"/>
          <w:lang w:val="it-IT"/>
        </w:rPr>
        <w:t xml:space="preserve"> </w:t>
      </w:r>
      <w:r w:rsidR="00537D60" w:rsidRPr="00537D60">
        <w:rPr>
          <w:rFonts w:cs="Arial"/>
          <w:color w:val="222222"/>
          <w:sz w:val="19"/>
          <w:szCs w:val="19"/>
          <w:shd w:val="clear" w:color="auto" w:fill="FFFFFF"/>
          <w:lang w:val="it-IT"/>
        </w:rPr>
        <w:t>Sostituzione di pezzi usurati</w:t>
      </w:r>
    </w:p>
    <w:p w:rsidR="00537D60" w:rsidRPr="00537D60" w:rsidRDefault="00537D60" w:rsidP="008373A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it-IT"/>
        </w:rPr>
      </w:pPr>
      <w:r w:rsidRPr="00537D60">
        <w:rPr>
          <w:rFonts w:ascii="Calibri" w:hAnsi="Calibri"/>
          <w:sz w:val="24"/>
          <w:szCs w:val="24"/>
          <w:lang w:val="it-IT"/>
        </w:rPr>
        <w:t>Ulteriori commenti</w:t>
      </w:r>
    </w:p>
    <w:p w:rsidR="008373A9" w:rsidRDefault="007724E5" w:rsidP="008373A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sdt>
        <w:sdtPr>
          <w:rPr>
            <w:rFonts w:ascii="Calibri" w:hAnsi="Calibri"/>
            <w:sz w:val="24"/>
            <w:szCs w:val="24"/>
            <w:lang w:val="de-CH"/>
          </w:rPr>
          <w:id w:val="-809624721"/>
          <w:placeholder>
            <w:docPart w:val="04AACAC44FC54532948C6EE06059A20C"/>
          </w:placeholder>
        </w:sdtPr>
        <w:sdtEndPr/>
        <w:sdtContent>
          <w:r w:rsidR="008373A9"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sdtContent>
      </w:sdt>
    </w:p>
    <w:sdt>
      <w:sdtPr>
        <w:rPr>
          <w:rFonts w:ascii="Calibri" w:hAnsi="Calibri"/>
          <w:sz w:val="24"/>
          <w:szCs w:val="24"/>
          <w:lang w:val="de-CH"/>
        </w:rPr>
        <w:id w:val="-341712213"/>
        <w:placeholder>
          <w:docPart w:val="FD2EBB39E9CA4DB6B2722ABD74434380"/>
        </w:placeholder>
      </w:sdtPr>
      <w:sdtEndPr/>
      <w:sdtContent>
        <w:p w:rsidR="00A159CC" w:rsidRDefault="00A159CC" w:rsidP="00A159CC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24"/>
              <w:szCs w:val="24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4E6E76" w:rsidRPr="00094568" w:rsidRDefault="004E6E76" w:rsidP="00A159CC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6"/>
          <w:szCs w:val="6"/>
          <w:lang w:val="de-CH"/>
        </w:rPr>
      </w:pPr>
    </w:p>
    <w:sectPr w:rsidR="004E6E76" w:rsidRPr="00094568" w:rsidSect="004F6270">
      <w:headerReference w:type="default" r:id="rId8"/>
      <w:footerReference w:type="default" r:id="rId9"/>
      <w:pgSz w:w="11906" w:h="16838" w:code="9"/>
      <w:pgMar w:top="2268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E5" w:rsidRDefault="007724E5" w:rsidP="00C03172">
      <w:r>
        <w:separator/>
      </w:r>
    </w:p>
  </w:endnote>
  <w:endnote w:type="continuationSeparator" w:id="0">
    <w:p w:rsidR="007724E5" w:rsidRDefault="007724E5" w:rsidP="00C0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58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charset w:val="8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5" w:type="dxa"/>
      <w:tblInd w:w="-746" w:type="dxa"/>
      <w:tblBorders>
        <w:top w:val="single" w:sz="8" w:space="0" w:color="3D5721"/>
      </w:tblBorders>
      <w:tblLayout w:type="fixed"/>
      <w:tblLook w:val="01E0" w:firstRow="1" w:lastRow="1" w:firstColumn="1" w:lastColumn="1" w:noHBand="0" w:noVBand="0"/>
    </w:tblPr>
    <w:tblGrid>
      <w:gridCol w:w="1800"/>
      <w:gridCol w:w="1440"/>
      <w:gridCol w:w="2520"/>
      <w:gridCol w:w="3554"/>
      <w:gridCol w:w="1381"/>
    </w:tblGrid>
    <w:tr w:rsidR="000825D0" w:rsidRPr="00F47D85">
      <w:tc>
        <w:tcPr>
          <w:tcW w:w="180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>Initial: PMa</w:t>
          </w:r>
        </w:p>
      </w:tc>
      <w:tc>
        <w:tcPr>
          <w:tcW w:w="144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>SaveRev</w:t>
          </w:r>
          <w:r w:rsidRPr="00FC0AB8">
            <w:rPr>
              <w:sz w:val="16"/>
              <w:szCs w:val="16"/>
              <w:lang w:val="de-CH"/>
            </w:rPr>
            <w:t xml:space="preserve">: </w:t>
          </w:r>
          <w:r w:rsidRPr="00FC0AB8">
            <w:rPr>
              <w:sz w:val="16"/>
              <w:szCs w:val="16"/>
              <w:lang w:val="de-CH"/>
            </w:rPr>
            <w:fldChar w:fldCharType="begin"/>
          </w:r>
          <w:r w:rsidRPr="00FC0AB8">
            <w:rPr>
              <w:sz w:val="16"/>
              <w:szCs w:val="16"/>
              <w:lang w:val="de-CH"/>
            </w:rPr>
            <w:instrText xml:space="preserve"> REVNUM  \* Ordinal  \* MERGEFORMAT </w:instrText>
          </w:r>
          <w:r w:rsidRPr="00FC0AB8">
            <w:rPr>
              <w:sz w:val="16"/>
              <w:szCs w:val="16"/>
              <w:lang w:val="de-CH"/>
            </w:rPr>
            <w:fldChar w:fldCharType="separate"/>
          </w:r>
          <w:r w:rsidR="00CC15EB">
            <w:rPr>
              <w:noProof/>
              <w:sz w:val="16"/>
              <w:szCs w:val="16"/>
              <w:lang w:val="de-CH"/>
            </w:rPr>
            <w:t>10.</w:t>
          </w:r>
          <w:r w:rsidRPr="00FC0AB8"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252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 w:rsidRPr="00FC0AB8">
            <w:rPr>
              <w:sz w:val="16"/>
              <w:szCs w:val="16"/>
              <w:lang w:val="de-CH"/>
            </w:rPr>
            <w:t xml:space="preserve">Last Change: </w:t>
          </w:r>
          <w:r w:rsidRPr="00FC0AB8">
            <w:rPr>
              <w:sz w:val="16"/>
              <w:szCs w:val="16"/>
              <w:lang w:val="de-CH"/>
            </w:rPr>
            <w:fldChar w:fldCharType="begin"/>
          </w:r>
          <w:r w:rsidRPr="00FC0AB8">
            <w:rPr>
              <w:sz w:val="16"/>
              <w:szCs w:val="16"/>
              <w:lang w:val="de-CH"/>
            </w:rPr>
            <w:instrText xml:space="preserve"> SAVEDATE  \@ "dd.MM.yyyy"  \* MERGEFORMAT </w:instrText>
          </w:r>
          <w:r w:rsidRPr="00FC0AB8">
            <w:rPr>
              <w:sz w:val="16"/>
              <w:szCs w:val="16"/>
              <w:lang w:val="de-CH"/>
            </w:rPr>
            <w:fldChar w:fldCharType="separate"/>
          </w:r>
          <w:r w:rsidR="00CC15EB">
            <w:rPr>
              <w:noProof/>
              <w:sz w:val="16"/>
              <w:szCs w:val="16"/>
              <w:lang w:val="de-CH"/>
            </w:rPr>
            <w:t>24.02.2017</w:t>
          </w:r>
          <w:r w:rsidRPr="00FC0AB8"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3554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noProof/>
              <w:sz w:val="16"/>
              <w:szCs w:val="16"/>
              <w:lang w:val="de-CH"/>
            </w:rPr>
          </w:pPr>
          <w:r w:rsidRPr="00FC0AB8">
            <w:rPr>
              <w:sz w:val="16"/>
              <w:szCs w:val="16"/>
              <w:lang w:val="de-CH"/>
            </w:rPr>
            <w:t xml:space="preserve">Filename: </w:t>
          </w:r>
          <w:r w:rsidRPr="00FC0AB8">
            <w:rPr>
              <w:sz w:val="16"/>
              <w:szCs w:val="16"/>
              <w:lang w:val="de-CH"/>
            </w:rPr>
            <w:fldChar w:fldCharType="begin"/>
          </w:r>
          <w:r w:rsidRPr="00FC0AB8">
            <w:rPr>
              <w:sz w:val="16"/>
              <w:szCs w:val="16"/>
              <w:lang w:val="de-CH"/>
            </w:rPr>
            <w:instrText xml:space="preserve"> FILENAME </w:instrText>
          </w:r>
          <w:r w:rsidRPr="00FC0AB8">
            <w:rPr>
              <w:sz w:val="16"/>
              <w:szCs w:val="16"/>
              <w:lang w:val="de-CH"/>
            </w:rPr>
            <w:fldChar w:fldCharType="separate"/>
          </w:r>
          <w:r w:rsidR="00CC15EB">
            <w:rPr>
              <w:noProof/>
              <w:sz w:val="16"/>
              <w:szCs w:val="16"/>
              <w:lang w:val="de-CH"/>
            </w:rPr>
            <w:t>SIUS RMA_italienisch.docx</w:t>
          </w:r>
          <w:r w:rsidRPr="00FC0AB8">
            <w:rPr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1381" w:type="dxa"/>
        </w:tcPr>
        <w:p w:rsidR="000825D0" w:rsidRPr="009213B6" w:rsidRDefault="000825D0" w:rsidP="00B44654">
          <w:pPr>
            <w:pStyle w:val="Fuzeile"/>
            <w:pBdr>
              <w:top w:val="none" w:sz="0" w:space="0" w:color="auto"/>
            </w:pBdr>
            <w:rPr>
              <w:rStyle w:val="Seitenzahl"/>
            </w:rPr>
          </w:pPr>
          <w:r w:rsidRPr="00FC0AB8">
            <w:rPr>
              <w:sz w:val="16"/>
              <w:szCs w:val="16"/>
              <w:lang w:val="de-CH"/>
            </w:rPr>
            <w:t xml:space="preserve">Page: 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begin"/>
          </w:r>
          <w:r w:rsidRPr="00FC0AB8">
            <w:rPr>
              <w:rStyle w:val="Seitenzahl"/>
              <w:sz w:val="16"/>
              <w:szCs w:val="16"/>
              <w:lang w:val="de-CH"/>
            </w:rPr>
            <w:instrText xml:space="preserve"> PAGE </w:instrTex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separate"/>
          </w:r>
          <w:r w:rsidR="00CC15EB">
            <w:rPr>
              <w:rStyle w:val="Seitenzahl"/>
              <w:noProof/>
              <w:sz w:val="16"/>
              <w:szCs w:val="16"/>
              <w:lang w:val="de-CH"/>
            </w:rPr>
            <w:t>1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end"/>
          </w:r>
          <w:r w:rsidRPr="00FC0AB8">
            <w:rPr>
              <w:rStyle w:val="Seitenzahl"/>
              <w:sz w:val="16"/>
              <w:szCs w:val="16"/>
              <w:lang w:val="de-CH"/>
            </w:rPr>
            <w:t xml:space="preserve"> of 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begin"/>
          </w:r>
          <w:r w:rsidRPr="00FC0AB8">
            <w:rPr>
              <w:rStyle w:val="Seitenzahl"/>
              <w:sz w:val="16"/>
              <w:szCs w:val="16"/>
              <w:lang w:val="de-CH"/>
            </w:rPr>
            <w:instrText xml:space="preserve"> NUMPAGES </w:instrTex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separate"/>
          </w:r>
          <w:r w:rsidR="00CC15EB">
            <w:rPr>
              <w:rStyle w:val="Seitenzahl"/>
              <w:noProof/>
              <w:sz w:val="16"/>
              <w:szCs w:val="16"/>
              <w:lang w:val="de-CH"/>
            </w:rPr>
            <w:t>1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end"/>
          </w:r>
        </w:p>
      </w:tc>
    </w:tr>
    <w:tr w:rsidR="000825D0" w:rsidRPr="00F47D85">
      <w:tc>
        <w:tcPr>
          <w:tcW w:w="180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en-GB"/>
            </w:rPr>
            <w:t>svn</w:t>
          </w:r>
          <w:r w:rsidRPr="00AA4876">
            <w:rPr>
              <w:sz w:val="16"/>
              <w:szCs w:val="16"/>
              <w:lang w:val="en-GB"/>
            </w:rPr>
            <w:t>Modify</w:t>
          </w:r>
          <w:r>
            <w:rPr>
              <w:sz w:val="16"/>
              <w:szCs w:val="16"/>
              <w:lang w:val="de-CH"/>
            </w:rPr>
            <w:t xml:space="preserve">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svnAuthor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CC15EB">
            <w:rPr>
              <w:sz w:val="16"/>
              <w:szCs w:val="16"/>
              <w:lang w:val="de-CH"/>
            </w:rPr>
            <w:t>pmathys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144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svnRev: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svnRev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CC15EB">
            <w:rPr>
              <w:sz w:val="16"/>
              <w:szCs w:val="16"/>
              <w:lang w:val="de-CH"/>
            </w:rPr>
            <w:t>249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2520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svnDate: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svnDateLocal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CC15EB">
            <w:rPr>
              <w:sz w:val="16"/>
              <w:szCs w:val="16"/>
              <w:lang w:val="de-CH"/>
            </w:rPr>
            <w:t>2016/01/06 13:35:13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3554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svnHasModification: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svnHasModifications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CC15EB">
            <w:rPr>
              <w:sz w:val="16"/>
              <w:szCs w:val="16"/>
              <w:lang w:val="de-CH"/>
            </w:rPr>
            <w:t>0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1381" w:type="dxa"/>
        </w:tcPr>
        <w:p w:rsidR="000825D0" w:rsidRPr="00FC0AB8" w:rsidRDefault="000825D0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</w:p>
      </w:tc>
    </w:tr>
  </w:tbl>
  <w:p w:rsidR="000825D0" w:rsidRPr="003E0E22" w:rsidRDefault="000825D0" w:rsidP="00DF354D">
    <w:pPr>
      <w:pStyle w:val="Fuzeile"/>
      <w:pBdr>
        <w:top w:val="none" w:sz="0" w:space="0" w:color="auto"/>
      </w:pBdr>
      <w:tabs>
        <w:tab w:val="clear" w:pos="8505"/>
        <w:tab w:val="right" w:pos="9923"/>
      </w:tabs>
      <w:jc w:val="lef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E5" w:rsidRDefault="007724E5" w:rsidP="00C03172">
      <w:r>
        <w:separator/>
      </w:r>
    </w:p>
  </w:footnote>
  <w:footnote w:type="continuationSeparator" w:id="0">
    <w:p w:rsidR="007724E5" w:rsidRDefault="007724E5" w:rsidP="00C0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9" w:type="dxa"/>
      <w:tblInd w:w="-743" w:type="dxa"/>
      <w:shd w:val="clear" w:color="auto" w:fill="3D5721"/>
      <w:tblLayout w:type="fixed"/>
      <w:tblLook w:val="01E0" w:firstRow="1" w:lastRow="1" w:firstColumn="1" w:lastColumn="1" w:noHBand="0" w:noVBand="0"/>
    </w:tblPr>
    <w:tblGrid>
      <w:gridCol w:w="2303"/>
      <w:gridCol w:w="5386"/>
      <w:gridCol w:w="3000"/>
    </w:tblGrid>
    <w:tr w:rsidR="000825D0" w:rsidRPr="007A11EE" w:rsidTr="00C928BF">
      <w:trPr>
        <w:trHeight w:val="851"/>
      </w:trPr>
      <w:tc>
        <w:tcPr>
          <w:tcW w:w="2303" w:type="dxa"/>
          <w:shd w:val="clear" w:color="auto" w:fill="3D5721"/>
          <w:vAlign w:val="center"/>
        </w:tcPr>
        <w:p w:rsidR="000825D0" w:rsidRPr="007A11EE" w:rsidRDefault="00B6660D" w:rsidP="0073383F">
          <w:pPr>
            <w:pStyle w:val="Kopfzeile"/>
            <w:pBdr>
              <w:bottom w:val="none" w:sz="0" w:space="0" w:color="auto"/>
            </w:pBdr>
            <w:rPr>
              <w:lang w:val="en-GB"/>
            </w:rPr>
          </w:pPr>
          <w:r w:rsidRPr="00BB3823">
            <w:rPr>
              <w:noProof/>
              <w:lang w:val="de-CH" w:eastAsia="de-CH"/>
            </w:rPr>
            <w:drawing>
              <wp:inline distT="0" distB="0" distL="0" distR="0">
                <wp:extent cx="893445" cy="436245"/>
                <wp:effectExtent l="0" t="0" r="1905" b="1905"/>
                <wp:docPr id="2" name="Bild 57" descr="Sius_Logo_weiss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7" descr="Sius_Logo_weiss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3D5721"/>
          <w:vAlign w:val="center"/>
        </w:tcPr>
        <w:p w:rsidR="000825D0" w:rsidRPr="00ED3112" w:rsidRDefault="00ED3112" w:rsidP="0073383F">
          <w:pPr>
            <w:pStyle w:val="Kopfzeile"/>
            <w:pBdr>
              <w:bottom w:val="none" w:sz="0" w:space="0" w:color="auto"/>
            </w:pBdr>
            <w:jc w:val="center"/>
            <w:rPr>
              <w:color w:val="FFFFFF"/>
              <w:sz w:val="28"/>
              <w:szCs w:val="28"/>
              <w:lang w:val="it-IT"/>
            </w:rPr>
          </w:pPr>
          <w:r w:rsidRPr="00ED3112">
            <w:rPr>
              <w:color w:val="FFFFFF"/>
              <w:sz w:val="28"/>
              <w:szCs w:val="28"/>
              <w:lang w:val="it-IT"/>
            </w:rPr>
            <w:t>Autorizzazione</w:t>
          </w:r>
          <w:r w:rsidR="009B45CA" w:rsidRPr="00ED3112">
            <w:rPr>
              <w:color w:val="FFFFFF"/>
              <w:sz w:val="28"/>
              <w:szCs w:val="28"/>
              <w:lang w:val="it-IT"/>
            </w:rPr>
            <w:t xml:space="preserve"> </w:t>
          </w:r>
          <w:r w:rsidRPr="00ED3112">
            <w:rPr>
              <w:color w:val="FFFFFF"/>
              <w:sz w:val="28"/>
              <w:szCs w:val="28"/>
              <w:lang w:val="it-IT"/>
            </w:rPr>
            <w:t>di rispedizione</w:t>
          </w:r>
        </w:p>
        <w:p w:rsidR="000825D0" w:rsidRPr="00ED3112" w:rsidRDefault="00ED3112" w:rsidP="009B45CA">
          <w:pPr>
            <w:pStyle w:val="Kopfzeile"/>
            <w:pBdr>
              <w:bottom w:val="none" w:sz="0" w:space="0" w:color="auto"/>
            </w:pBdr>
            <w:jc w:val="center"/>
            <w:rPr>
              <w:color w:val="FFFFFF"/>
              <w:sz w:val="28"/>
              <w:szCs w:val="28"/>
              <w:lang w:val="it-IT"/>
            </w:rPr>
          </w:pPr>
          <w:r w:rsidRPr="00ED3112">
            <w:rPr>
              <w:color w:val="FFFFFF"/>
              <w:sz w:val="28"/>
              <w:szCs w:val="28"/>
              <w:lang w:val="it-IT"/>
            </w:rPr>
            <w:t xml:space="preserve">Rapporto per un </w:t>
          </w:r>
          <w:r>
            <w:rPr>
              <w:color w:val="FFFFFF"/>
              <w:sz w:val="28"/>
              <w:szCs w:val="28"/>
              <w:lang w:val="it-IT"/>
            </w:rPr>
            <w:t>apparecchio</w:t>
          </w:r>
        </w:p>
      </w:tc>
      <w:tc>
        <w:tcPr>
          <w:tcW w:w="3000" w:type="dxa"/>
          <w:shd w:val="clear" w:color="auto" w:fill="3D5721"/>
          <w:vAlign w:val="center"/>
        </w:tcPr>
        <w:p w:rsidR="000825D0" w:rsidRPr="00FB154B" w:rsidRDefault="000825D0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de-CH"/>
            </w:rPr>
          </w:pPr>
          <w:r w:rsidRPr="00FB154B">
            <w:rPr>
              <w:rFonts w:cs="Arial"/>
              <w:color w:val="FFFFFF"/>
              <w:sz w:val="12"/>
              <w:szCs w:val="12"/>
              <w:lang w:val="de-CH"/>
            </w:rPr>
            <w:t>SIUS AG</w:t>
          </w:r>
        </w:p>
        <w:p w:rsidR="000825D0" w:rsidRPr="00FB154B" w:rsidRDefault="000825D0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de-CH"/>
            </w:rPr>
          </w:pPr>
          <w:r w:rsidRPr="00FB154B">
            <w:rPr>
              <w:rFonts w:cs="Arial"/>
              <w:color w:val="FFFFFF"/>
              <w:sz w:val="12"/>
              <w:szCs w:val="12"/>
              <w:lang w:val="de-CH"/>
            </w:rPr>
            <w:t xml:space="preserve">Im Langhag 1 | CH-8307 Effretikon | </w:t>
          </w:r>
          <w:r w:rsidR="009B45CA">
            <w:rPr>
              <w:rFonts w:cs="Arial"/>
              <w:color w:val="FFFFFF"/>
              <w:sz w:val="12"/>
              <w:szCs w:val="12"/>
              <w:lang w:val="de-CH"/>
            </w:rPr>
            <w:t>Schweiz</w:t>
          </w:r>
        </w:p>
        <w:p w:rsidR="000825D0" w:rsidRPr="007958E2" w:rsidRDefault="009B45CA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de-CH"/>
            </w:rPr>
          </w:pPr>
          <w:r w:rsidRPr="007958E2">
            <w:rPr>
              <w:rFonts w:cs="Arial"/>
              <w:color w:val="FFFFFF"/>
              <w:sz w:val="12"/>
              <w:szCs w:val="12"/>
              <w:lang w:val="de-CH"/>
            </w:rPr>
            <w:t>Telefon</w:t>
          </w:r>
          <w:r w:rsidR="000825D0" w:rsidRPr="007958E2">
            <w:rPr>
              <w:rFonts w:cs="Arial"/>
              <w:color w:val="FFFFFF"/>
              <w:sz w:val="12"/>
              <w:szCs w:val="12"/>
              <w:lang w:val="de-CH"/>
            </w:rPr>
            <w:t xml:space="preserve"> +41 52 354 60 60 | Fax +41 52 354 60 66</w:t>
          </w:r>
        </w:p>
        <w:p w:rsidR="000825D0" w:rsidRPr="007958E2" w:rsidRDefault="000825D0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de-CH"/>
            </w:rPr>
          </w:pPr>
          <w:r w:rsidRPr="007958E2">
            <w:rPr>
              <w:rFonts w:cs="Arial"/>
              <w:color w:val="FFFFFF"/>
              <w:sz w:val="12"/>
              <w:szCs w:val="12"/>
              <w:lang w:val="de-CH"/>
            </w:rPr>
            <w:t>www.sius.com | admin@sius.com</w:t>
          </w:r>
        </w:p>
      </w:tc>
    </w:tr>
  </w:tbl>
  <w:p w:rsidR="000825D0" w:rsidRPr="007958E2" w:rsidRDefault="000825D0" w:rsidP="00017319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Doktit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singleLevel"/>
    <w:tmpl w:val="0000000D"/>
    <w:name w:val="WW8Num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58" w:hAnsi="font358"/>
        <w:sz w:val="16"/>
      </w:rPr>
    </w:lvl>
  </w:abstractNum>
  <w:abstractNum w:abstractNumId="19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 w15:restartNumberingAfterBreak="0">
    <w:nsid w:val="00000019"/>
    <w:multiLevelType w:val="singleLevel"/>
    <w:tmpl w:val="00000019"/>
    <w:name w:val="WW8Num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singleLevel"/>
    <w:tmpl w:val="0000001A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5" w15:restartNumberingAfterBreak="0">
    <w:nsid w:val="0000001B"/>
    <w:multiLevelType w:val="singleLevel"/>
    <w:tmpl w:val="0000001B"/>
    <w:name w:val="WW8Num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singleLevel"/>
    <w:tmpl w:val="0000001C"/>
    <w:name w:val="WW8Num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singleLevel"/>
    <w:tmpl w:val="0000001D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58" w:hAnsi="font358"/>
        <w:sz w:val="16"/>
      </w:rPr>
    </w:lvl>
  </w:abstractNum>
  <w:abstractNum w:abstractNumId="28" w15:restartNumberingAfterBreak="0">
    <w:nsid w:val="0000001E"/>
    <w:multiLevelType w:val="singleLevel"/>
    <w:tmpl w:val="0000001E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9" w15:restartNumberingAfterBreak="0">
    <w:nsid w:val="0000001F"/>
    <w:multiLevelType w:val="singleLevel"/>
    <w:tmpl w:val="0000001F"/>
    <w:name w:val="WW8Num4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0" w15:restartNumberingAfterBreak="0">
    <w:nsid w:val="00000020"/>
    <w:multiLevelType w:val="singleLevel"/>
    <w:tmpl w:val="00000020"/>
    <w:name w:val="WW8Num4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1" w15:restartNumberingAfterBreak="0">
    <w:nsid w:val="00000021"/>
    <w:multiLevelType w:val="singleLevel"/>
    <w:tmpl w:val="00000021"/>
    <w:name w:val="WW8Num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2" w15:restartNumberingAfterBreak="0">
    <w:nsid w:val="00000022"/>
    <w:multiLevelType w:val="singleLevel"/>
    <w:tmpl w:val="00000022"/>
    <w:name w:val="WW8Num5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3" w15:restartNumberingAfterBreak="0">
    <w:nsid w:val="00000023"/>
    <w:multiLevelType w:val="singleLevel"/>
    <w:tmpl w:val="00000023"/>
    <w:name w:val="WW8Num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4" w15:restartNumberingAfterBreak="0">
    <w:nsid w:val="00000024"/>
    <w:multiLevelType w:val="singleLevel"/>
    <w:tmpl w:val="00000024"/>
    <w:name w:val="WW8Num5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5" w15:restartNumberingAfterBreak="0">
    <w:nsid w:val="00000025"/>
    <w:multiLevelType w:val="singleLevel"/>
    <w:tmpl w:val="00000025"/>
    <w:name w:val="WW8Num5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6" w15:restartNumberingAfterBreak="0">
    <w:nsid w:val="00000026"/>
    <w:multiLevelType w:val="singleLevel"/>
    <w:tmpl w:val="00000026"/>
    <w:name w:val="WW8Num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7" w15:restartNumberingAfterBreak="0">
    <w:nsid w:val="00000027"/>
    <w:multiLevelType w:val="singleLevel"/>
    <w:tmpl w:val="00000027"/>
    <w:name w:val="WW8Num5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8" w15:restartNumberingAfterBreak="0">
    <w:nsid w:val="00000028"/>
    <w:multiLevelType w:val="singleLevel"/>
    <w:tmpl w:val="00000028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9" w15:restartNumberingAfterBreak="0">
    <w:nsid w:val="00000029"/>
    <w:multiLevelType w:val="singleLevel"/>
    <w:tmpl w:val="00000029"/>
    <w:name w:val="WW8Num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0" w15:restartNumberingAfterBreak="0">
    <w:nsid w:val="0000002A"/>
    <w:multiLevelType w:val="singleLevel"/>
    <w:tmpl w:val="0000002A"/>
    <w:name w:val="WW8Num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1" w15:restartNumberingAfterBreak="0">
    <w:nsid w:val="0000002B"/>
    <w:multiLevelType w:val="singleLevel"/>
    <w:tmpl w:val="0000002B"/>
    <w:name w:val="WW8Num6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2" w15:restartNumberingAfterBreak="0">
    <w:nsid w:val="0000002D"/>
    <w:multiLevelType w:val="singleLevel"/>
    <w:tmpl w:val="0000002D"/>
    <w:name w:val="WW8Num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3" w15:restartNumberingAfterBreak="0">
    <w:nsid w:val="0000002E"/>
    <w:multiLevelType w:val="singleLevel"/>
    <w:tmpl w:val="0000002E"/>
    <w:name w:val="WW8Num6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4" w15:restartNumberingAfterBreak="0">
    <w:nsid w:val="0000002F"/>
    <w:multiLevelType w:val="singleLevel"/>
    <w:tmpl w:val="0000002F"/>
    <w:name w:val="WW8Num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5" w15:restartNumberingAfterBreak="0">
    <w:nsid w:val="00000030"/>
    <w:multiLevelType w:val="singleLevel"/>
    <w:tmpl w:val="00000030"/>
    <w:name w:val="WW8Num7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6" w15:restartNumberingAfterBreak="0">
    <w:nsid w:val="00000031"/>
    <w:multiLevelType w:val="singleLevel"/>
    <w:tmpl w:val="00000031"/>
    <w:name w:val="WW8Num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7" w15:restartNumberingAfterBreak="0">
    <w:nsid w:val="00000032"/>
    <w:multiLevelType w:val="singleLevel"/>
    <w:tmpl w:val="00000032"/>
    <w:name w:val="WW8Num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8" w15:restartNumberingAfterBreak="0">
    <w:nsid w:val="00000033"/>
    <w:multiLevelType w:val="singleLevel"/>
    <w:tmpl w:val="00000033"/>
    <w:name w:val="WW8Num7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9" w15:restartNumberingAfterBreak="0">
    <w:nsid w:val="00000034"/>
    <w:multiLevelType w:val="singleLevel"/>
    <w:tmpl w:val="00000034"/>
    <w:name w:val="WW8Num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0" w15:restartNumberingAfterBreak="0">
    <w:nsid w:val="00000035"/>
    <w:multiLevelType w:val="singleLevel"/>
    <w:tmpl w:val="00000035"/>
    <w:name w:val="WW8Num7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1" w15:restartNumberingAfterBreak="0">
    <w:nsid w:val="00000036"/>
    <w:multiLevelType w:val="singleLevel"/>
    <w:tmpl w:val="00000036"/>
    <w:name w:val="WW8Num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2" w15:restartNumberingAfterBreak="0">
    <w:nsid w:val="00000037"/>
    <w:multiLevelType w:val="singleLevel"/>
    <w:tmpl w:val="00000037"/>
    <w:name w:val="WW8Num8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3" w15:restartNumberingAfterBreak="0">
    <w:nsid w:val="00000038"/>
    <w:multiLevelType w:val="singleLevel"/>
    <w:tmpl w:val="00000038"/>
    <w:name w:val="WW8Num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4" w15:restartNumberingAfterBreak="0">
    <w:nsid w:val="00000039"/>
    <w:multiLevelType w:val="singleLevel"/>
    <w:tmpl w:val="00000039"/>
    <w:name w:val="WW8Num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5" w15:restartNumberingAfterBreak="0">
    <w:nsid w:val="0000003A"/>
    <w:multiLevelType w:val="singleLevel"/>
    <w:tmpl w:val="0000003A"/>
    <w:name w:val="WW8Num8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6" w15:restartNumberingAfterBreak="0">
    <w:nsid w:val="0000003B"/>
    <w:multiLevelType w:val="singleLevel"/>
    <w:tmpl w:val="0000003B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7" w15:restartNumberingAfterBreak="0">
    <w:nsid w:val="0000003C"/>
    <w:multiLevelType w:val="singleLevel"/>
    <w:tmpl w:val="0000003C"/>
    <w:name w:val="WW8Num8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8" w15:restartNumberingAfterBreak="0">
    <w:nsid w:val="0000003D"/>
    <w:multiLevelType w:val="singleLevel"/>
    <w:tmpl w:val="0000003D"/>
    <w:name w:val="WW8Num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9" w15:restartNumberingAfterBreak="0">
    <w:nsid w:val="0000003E"/>
    <w:multiLevelType w:val="singleLevel"/>
    <w:tmpl w:val="0000003E"/>
    <w:name w:val="WW8Num8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0" w15:restartNumberingAfterBreak="0">
    <w:nsid w:val="0000003F"/>
    <w:multiLevelType w:val="singleLevel"/>
    <w:tmpl w:val="0000003F"/>
    <w:name w:val="WW8Num9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1" w15:restartNumberingAfterBreak="0">
    <w:nsid w:val="00000040"/>
    <w:multiLevelType w:val="singleLevel"/>
    <w:tmpl w:val="00000040"/>
    <w:name w:val="WW8Num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2" w15:restartNumberingAfterBreak="0">
    <w:nsid w:val="00000041"/>
    <w:multiLevelType w:val="singleLevel"/>
    <w:tmpl w:val="00000041"/>
    <w:name w:val="WW8Num9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3" w15:restartNumberingAfterBreak="0">
    <w:nsid w:val="00000042"/>
    <w:multiLevelType w:val="singleLevel"/>
    <w:tmpl w:val="00000042"/>
    <w:name w:val="WW8Num9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4" w15:restartNumberingAfterBreak="0">
    <w:nsid w:val="00000043"/>
    <w:multiLevelType w:val="singleLevel"/>
    <w:tmpl w:val="00000043"/>
    <w:name w:val="WW8Num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5" w15:restartNumberingAfterBreak="0">
    <w:nsid w:val="00000044"/>
    <w:multiLevelType w:val="singleLevel"/>
    <w:tmpl w:val="00000044"/>
    <w:name w:val="WW8Num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6" w15:restartNumberingAfterBreak="0">
    <w:nsid w:val="00000045"/>
    <w:multiLevelType w:val="singleLevel"/>
    <w:tmpl w:val="00000045"/>
    <w:name w:val="WW8Num9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7" w15:restartNumberingAfterBreak="0">
    <w:nsid w:val="00000046"/>
    <w:multiLevelType w:val="singleLevel"/>
    <w:tmpl w:val="00000046"/>
    <w:name w:val="WW8Num1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8" w15:restartNumberingAfterBreak="0">
    <w:nsid w:val="00000047"/>
    <w:multiLevelType w:val="singleLevel"/>
    <w:tmpl w:val="00000047"/>
    <w:name w:val="WW8Num1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9" w15:restartNumberingAfterBreak="0">
    <w:nsid w:val="00000048"/>
    <w:multiLevelType w:val="singleLevel"/>
    <w:tmpl w:val="00000048"/>
    <w:name w:val="WW8Num1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0" w15:restartNumberingAfterBreak="0">
    <w:nsid w:val="00A97C4D"/>
    <w:multiLevelType w:val="hybridMultilevel"/>
    <w:tmpl w:val="27BCC74C"/>
    <w:lvl w:ilvl="0" w:tplc="F5AC8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0FB518C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02BC203E"/>
    <w:multiLevelType w:val="hybridMultilevel"/>
    <w:tmpl w:val="29EA70E0"/>
    <w:lvl w:ilvl="0" w:tplc="D8F611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6D116E2"/>
    <w:multiLevelType w:val="hybridMultilevel"/>
    <w:tmpl w:val="19A8C106"/>
    <w:lvl w:ilvl="0" w:tplc="216CB1C2">
      <w:start w:val="1"/>
      <w:numFmt w:val="bullet"/>
      <w:pStyle w:val="Bullett"/>
      <w:lvlText w:val=""/>
      <w:lvlJc w:val="left"/>
      <w:pPr>
        <w:tabs>
          <w:tab w:val="num" w:pos="927"/>
        </w:tabs>
        <w:ind w:left="681" w:hanging="11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pStyle w:val="Zwischenberschrift2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D352CF2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2B7C69A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6" w15:restartNumberingAfterBreak="0">
    <w:nsid w:val="2C9B0138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33865DF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 w15:restartNumberingAfterBreak="0">
    <w:nsid w:val="366922D2"/>
    <w:multiLevelType w:val="hybridMultilevel"/>
    <w:tmpl w:val="0E0095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525498"/>
    <w:multiLevelType w:val="multilevel"/>
    <w:tmpl w:val="0E00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0442EC8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43CF15F5"/>
    <w:multiLevelType w:val="singleLevel"/>
    <w:tmpl w:val="C58AD0E6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451C75F3"/>
    <w:multiLevelType w:val="hybridMultilevel"/>
    <w:tmpl w:val="C1544A2E"/>
    <w:lvl w:ilvl="0" w:tplc="446A2842">
      <w:start w:val="8307"/>
      <w:numFmt w:val="bullet"/>
      <w:lvlText w:val=""/>
      <w:lvlJc w:val="left"/>
      <w:pPr>
        <w:ind w:left="616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83" w15:restartNumberingAfterBreak="0">
    <w:nsid w:val="456877DF"/>
    <w:multiLevelType w:val="hybridMultilevel"/>
    <w:tmpl w:val="9C7A9D8C"/>
    <w:lvl w:ilvl="0" w:tplc="845407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08E1769"/>
    <w:multiLevelType w:val="multilevel"/>
    <w:tmpl w:val="75E2D916"/>
    <w:lvl w:ilvl="0">
      <w:start w:val="1"/>
      <w:numFmt w:val="none"/>
      <w:lvlText w:val="Z2.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none"/>
      <w:lvlText w:val="Z2."/>
      <w:lvlJc w:val="left"/>
      <w:pPr>
        <w:tabs>
          <w:tab w:val="num" w:pos="2214"/>
        </w:tabs>
        <w:ind w:left="2214" w:hanging="360"/>
      </w:pPr>
      <w:rPr>
        <w:rFonts w:ascii="Arial" w:hAnsi="Arial" w:hint="default"/>
        <w:color w:val="FF0000"/>
        <w:sz w:val="12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85" w15:restartNumberingAfterBreak="0">
    <w:nsid w:val="5DB77B3C"/>
    <w:multiLevelType w:val="singleLevel"/>
    <w:tmpl w:val="486021CA"/>
    <w:lvl w:ilvl="0">
      <w:start w:val="1"/>
      <w:numFmt w:val="bullet"/>
      <w:lvlText w:val="–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sz w:val="16"/>
      </w:rPr>
    </w:lvl>
  </w:abstractNum>
  <w:abstractNum w:abstractNumId="86" w15:restartNumberingAfterBreak="0">
    <w:nsid w:val="612A6141"/>
    <w:multiLevelType w:val="hybridMultilevel"/>
    <w:tmpl w:val="F342F53E"/>
    <w:lvl w:ilvl="0" w:tplc="EAECF6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4EC562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8" w15:restartNumberingAfterBreak="0">
    <w:nsid w:val="756A3BE3"/>
    <w:multiLevelType w:val="hybridMultilevel"/>
    <w:tmpl w:val="E0FCA73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64F0B98"/>
    <w:multiLevelType w:val="multilevel"/>
    <w:tmpl w:val="3746D80C"/>
    <w:lvl w:ilvl="0">
      <w:start w:val="1"/>
      <w:numFmt w:val="decimal"/>
      <w:pStyle w:val="Gliederu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48"/>
      </w:rPr>
    </w:lvl>
    <w:lvl w:ilvl="2">
      <w:start w:val="1"/>
      <w:numFmt w:val="decimal"/>
      <w:pStyle w:val="Gliederung3"/>
      <w:lvlText w:val="%1.%2.%3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i w:val="0"/>
        <w:sz w:val="36"/>
      </w:rPr>
    </w:lvl>
    <w:lvl w:ilvl="3">
      <w:start w:val="1"/>
      <w:numFmt w:val="decimal"/>
      <w:pStyle w:val="Gliederu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0" w15:restartNumberingAfterBreak="0">
    <w:nsid w:val="7B0C5945"/>
    <w:multiLevelType w:val="multilevel"/>
    <w:tmpl w:val="45AC48CC"/>
    <w:lvl w:ilvl="0">
      <w:start w:val="1"/>
      <w:numFmt w:val="none"/>
      <w:pStyle w:val="Textblock"/>
      <w:lvlText w:val="Txt."/>
      <w:lvlJc w:val="left"/>
      <w:pPr>
        <w:tabs>
          <w:tab w:val="num" w:pos="1494"/>
        </w:tabs>
        <w:ind w:left="1494" w:hanging="360"/>
      </w:pPr>
      <w:rPr>
        <w:rFonts w:ascii="Arial" w:hAnsi="Arial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</w:lvl>
  </w:abstractNum>
  <w:num w:numId="1">
    <w:abstractNumId w:val="73"/>
  </w:num>
  <w:num w:numId="2">
    <w:abstractNumId w:val="87"/>
  </w:num>
  <w:num w:numId="3">
    <w:abstractNumId w:val="89"/>
  </w:num>
  <w:num w:numId="4">
    <w:abstractNumId w:val="0"/>
  </w:num>
  <w:num w:numId="5">
    <w:abstractNumId w:val="70"/>
  </w:num>
  <w:num w:numId="6">
    <w:abstractNumId w:val="75"/>
  </w:num>
  <w:num w:numId="7">
    <w:abstractNumId w:val="77"/>
  </w:num>
  <w:num w:numId="8">
    <w:abstractNumId w:val="72"/>
  </w:num>
  <w:num w:numId="9">
    <w:abstractNumId w:val="86"/>
  </w:num>
  <w:num w:numId="10">
    <w:abstractNumId w:val="81"/>
  </w:num>
  <w:num w:numId="11">
    <w:abstractNumId w:val="76"/>
  </w:num>
  <w:num w:numId="12">
    <w:abstractNumId w:val="80"/>
  </w:num>
  <w:num w:numId="13">
    <w:abstractNumId w:val="71"/>
  </w:num>
  <w:num w:numId="14">
    <w:abstractNumId w:val="74"/>
  </w:num>
  <w:num w:numId="15">
    <w:abstractNumId w:val="85"/>
  </w:num>
  <w:num w:numId="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4"/>
  </w:num>
  <w:num w:numId="18">
    <w:abstractNumId w:val="88"/>
  </w:num>
  <w:num w:numId="19">
    <w:abstractNumId w:val="72"/>
  </w:num>
  <w:num w:numId="20">
    <w:abstractNumId w:val="83"/>
  </w:num>
  <w:num w:numId="21">
    <w:abstractNumId w:val="89"/>
  </w:num>
  <w:num w:numId="22">
    <w:abstractNumId w:val="78"/>
  </w:num>
  <w:num w:numId="23">
    <w:abstractNumId w:val="79"/>
  </w:num>
  <w:num w:numId="24">
    <w:abstractNumId w:val="8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Xw/8sc+bWP/7Qrz1YHlV2F4wexvwCuYsRnO61/CksBqpZhLaeaJIeb6ZZ/rEHs78x9FQDEPYkhi4euDjHNxhA==" w:salt="InoL4ZJe3M7oYmVRhgSU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CA"/>
    <w:rsid w:val="000070CF"/>
    <w:rsid w:val="00017319"/>
    <w:rsid w:val="0002336A"/>
    <w:rsid w:val="00027AFD"/>
    <w:rsid w:val="000561FD"/>
    <w:rsid w:val="00061BB2"/>
    <w:rsid w:val="00065786"/>
    <w:rsid w:val="0007414C"/>
    <w:rsid w:val="000813BB"/>
    <w:rsid w:val="000825D0"/>
    <w:rsid w:val="00083D70"/>
    <w:rsid w:val="00085370"/>
    <w:rsid w:val="00094568"/>
    <w:rsid w:val="000A3D4A"/>
    <w:rsid w:val="000B1385"/>
    <w:rsid w:val="000B3DE9"/>
    <w:rsid w:val="000C1B3F"/>
    <w:rsid w:val="000C254A"/>
    <w:rsid w:val="000C3ABB"/>
    <w:rsid w:val="000C45DB"/>
    <w:rsid w:val="000E235A"/>
    <w:rsid w:val="000E2D4F"/>
    <w:rsid w:val="000E3499"/>
    <w:rsid w:val="000F2451"/>
    <w:rsid w:val="000F4857"/>
    <w:rsid w:val="0010750E"/>
    <w:rsid w:val="00110904"/>
    <w:rsid w:val="00110EEE"/>
    <w:rsid w:val="0011201F"/>
    <w:rsid w:val="00112D02"/>
    <w:rsid w:val="00113FC1"/>
    <w:rsid w:val="001141F9"/>
    <w:rsid w:val="001163EE"/>
    <w:rsid w:val="00120607"/>
    <w:rsid w:val="00124323"/>
    <w:rsid w:val="0013675D"/>
    <w:rsid w:val="00145307"/>
    <w:rsid w:val="0016794F"/>
    <w:rsid w:val="001726E0"/>
    <w:rsid w:val="00187146"/>
    <w:rsid w:val="001A0450"/>
    <w:rsid w:val="001B431E"/>
    <w:rsid w:val="001B47D9"/>
    <w:rsid w:val="001B6315"/>
    <w:rsid w:val="001B7F53"/>
    <w:rsid w:val="001C5D6D"/>
    <w:rsid w:val="001C6AF1"/>
    <w:rsid w:val="001C7AA2"/>
    <w:rsid w:val="001D3738"/>
    <w:rsid w:val="001D5B18"/>
    <w:rsid w:val="001E2261"/>
    <w:rsid w:val="001E3A7E"/>
    <w:rsid w:val="001E4B6E"/>
    <w:rsid w:val="001E6D6A"/>
    <w:rsid w:val="001F3DCB"/>
    <w:rsid w:val="001F453B"/>
    <w:rsid w:val="00204726"/>
    <w:rsid w:val="002054E9"/>
    <w:rsid w:val="00207062"/>
    <w:rsid w:val="00210D89"/>
    <w:rsid w:val="00213AFA"/>
    <w:rsid w:val="00233620"/>
    <w:rsid w:val="0023530A"/>
    <w:rsid w:val="00241CEA"/>
    <w:rsid w:val="00246124"/>
    <w:rsid w:val="0024678F"/>
    <w:rsid w:val="00251448"/>
    <w:rsid w:val="002578B3"/>
    <w:rsid w:val="002666FC"/>
    <w:rsid w:val="002710DC"/>
    <w:rsid w:val="00271DC2"/>
    <w:rsid w:val="00281984"/>
    <w:rsid w:val="00281F32"/>
    <w:rsid w:val="002B1DB4"/>
    <w:rsid w:val="002B3393"/>
    <w:rsid w:val="002B33FD"/>
    <w:rsid w:val="002B5E71"/>
    <w:rsid w:val="002B617B"/>
    <w:rsid w:val="002C5A5E"/>
    <w:rsid w:val="002D0934"/>
    <w:rsid w:val="002D5099"/>
    <w:rsid w:val="002D646D"/>
    <w:rsid w:val="002E0D50"/>
    <w:rsid w:val="002E2230"/>
    <w:rsid w:val="002E2E8F"/>
    <w:rsid w:val="002E384E"/>
    <w:rsid w:val="002F19A8"/>
    <w:rsid w:val="002F5C4B"/>
    <w:rsid w:val="003031AD"/>
    <w:rsid w:val="003040EA"/>
    <w:rsid w:val="0030650C"/>
    <w:rsid w:val="003124D2"/>
    <w:rsid w:val="00314E0E"/>
    <w:rsid w:val="00323F51"/>
    <w:rsid w:val="00324B28"/>
    <w:rsid w:val="00337C43"/>
    <w:rsid w:val="00345E45"/>
    <w:rsid w:val="003467E1"/>
    <w:rsid w:val="0034783B"/>
    <w:rsid w:val="00347DCF"/>
    <w:rsid w:val="00352B6C"/>
    <w:rsid w:val="0036329F"/>
    <w:rsid w:val="00364A2D"/>
    <w:rsid w:val="00365542"/>
    <w:rsid w:val="00365882"/>
    <w:rsid w:val="00367BE3"/>
    <w:rsid w:val="00373FFB"/>
    <w:rsid w:val="00374F43"/>
    <w:rsid w:val="00386991"/>
    <w:rsid w:val="00390176"/>
    <w:rsid w:val="00393201"/>
    <w:rsid w:val="003A40B0"/>
    <w:rsid w:val="003A4C6E"/>
    <w:rsid w:val="003C4097"/>
    <w:rsid w:val="003C44D5"/>
    <w:rsid w:val="003D0346"/>
    <w:rsid w:val="003D0580"/>
    <w:rsid w:val="003D0FA6"/>
    <w:rsid w:val="003D6AB2"/>
    <w:rsid w:val="003D719C"/>
    <w:rsid w:val="004022A4"/>
    <w:rsid w:val="0040550E"/>
    <w:rsid w:val="00425FB5"/>
    <w:rsid w:val="00427EDC"/>
    <w:rsid w:val="004337F8"/>
    <w:rsid w:val="00440B42"/>
    <w:rsid w:val="00451E5A"/>
    <w:rsid w:val="0045245B"/>
    <w:rsid w:val="0045442D"/>
    <w:rsid w:val="00455701"/>
    <w:rsid w:val="00461D9C"/>
    <w:rsid w:val="00463315"/>
    <w:rsid w:val="00467755"/>
    <w:rsid w:val="00471DE0"/>
    <w:rsid w:val="004743E6"/>
    <w:rsid w:val="004829F9"/>
    <w:rsid w:val="00483346"/>
    <w:rsid w:val="004849DF"/>
    <w:rsid w:val="00487C9D"/>
    <w:rsid w:val="00492375"/>
    <w:rsid w:val="00493552"/>
    <w:rsid w:val="004955AF"/>
    <w:rsid w:val="0049789E"/>
    <w:rsid w:val="004A0DD4"/>
    <w:rsid w:val="004C0A93"/>
    <w:rsid w:val="004C31E5"/>
    <w:rsid w:val="004C3794"/>
    <w:rsid w:val="004D2674"/>
    <w:rsid w:val="004D3F91"/>
    <w:rsid w:val="004D58EB"/>
    <w:rsid w:val="004D7A79"/>
    <w:rsid w:val="004D7E59"/>
    <w:rsid w:val="004E059A"/>
    <w:rsid w:val="004E6E76"/>
    <w:rsid w:val="004F2BFE"/>
    <w:rsid w:val="004F6270"/>
    <w:rsid w:val="00516ECA"/>
    <w:rsid w:val="0052298A"/>
    <w:rsid w:val="00522EFA"/>
    <w:rsid w:val="00531BFA"/>
    <w:rsid w:val="00537903"/>
    <w:rsid w:val="00537D60"/>
    <w:rsid w:val="005411EA"/>
    <w:rsid w:val="00557A1F"/>
    <w:rsid w:val="00560FD0"/>
    <w:rsid w:val="00563D08"/>
    <w:rsid w:val="00572B25"/>
    <w:rsid w:val="00577936"/>
    <w:rsid w:val="00597793"/>
    <w:rsid w:val="005A0274"/>
    <w:rsid w:val="005A4A5A"/>
    <w:rsid w:val="005A5795"/>
    <w:rsid w:val="005A7908"/>
    <w:rsid w:val="005B0693"/>
    <w:rsid w:val="005B481D"/>
    <w:rsid w:val="005C3D06"/>
    <w:rsid w:val="005C4578"/>
    <w:rsid w:val="005C6E55"/>
    <w:rsid w:val="005D1F5C"/>
    <w:rsid w:val="005D4331"/>
    <w:rsid w:val="005D535E"/>
    <w:rsid w:val="005E3CE2"/>
    <w:rsid w:val="005F27F4"/>
    <w:rsid w:val="005F60D5"/>
    <w:rsid w:val="00606323"/>
    <w:rsid w:val="00606553"/>
    <w:rsid w:val="006114FB"/>
    <w:rsid w:val="006211C9"/>
    <w:rsid w:val="00642B9B"/>
    <w:rsid w:val="00643321"/>
    <w:rsid w:val="0065303D"/>
    <w:rsid w:val="00654674"/>
    <w:rsid w:val="0065541D"/>
    <w:rsid w:val="0066011C"/>
    <w:rsid w:val="00671A8F"/>
    <w:rsid w:val="00671C8D"/>
    <w:rsid w:val="0068754E"/>
    <w:rsid w:val="00692C81"/>
    <w:rsid w:val="00696912"/>
    <w:rsid w:val="006D67C0"/>
    <w:rsid w:val="006F3537"/>
    <w:rsid w:val="006F361A"/>
    <w:rsid w:val="006F61BA"/>
    <w:rsid w:val="0070162D"/>
    <w:rsid w:val="0070542A"/>
    <w:rsid w:val="007161A1"/>
    <w:rsid w:val="0072210A"/>
    <w:rsid w:val="007272F9"/>
    <w:rsid w:val="00731440"/>
    <w:rsid w:val="0073383F"/>
    <w:rsid w:val="00733AA6"/>
    <w:rsid w:val="00735970"/>
    <w:rsid w:val="007532C7"/>
    <w:rsid w:val="00754A57"/>
    <w:rsid w:val="00754AC2"/>
    <w:rsid w:val="00762979"/>
    <w:rsid w:val="0076367D"/>
    <w:rsid w:val="00766578"/>
    <w:rsid w:val="00767D6F"/>
    <w:rsid w:val="007724E5"/>
    <w:rsid w:val="00774FFF"/>
    <w:rsid w:val="00787F12"/>
    <w:rsid w:val="00793FE4"/>
    <w:rsid w:val="007958E2"/>
    <w:rsid w:val="007A0061"/>
    <w:rsid w:val="007A1127"/>
    <w:rsid w:val="007A11EE"/>
    <w:rsid w:val="007B05C9"/>
    <w:rsid w:val="007C2DC6"/>
    <w:rsid w:val="007C491F"/>
    <w:rsid w:val="007C60F6"/>
    <w:rsid w:val="007C6D86"/>
    <w:rsid w:val="007D0BDB"/>
    <w:rsid w:val="007D7372"/>
    <w:rsid w:val="007F1FC6"/>
    <w:rsid w:val="007F2B28"/>
    <w:rsid w:val="007F33E9"/>
    <w:rsid w:val="00813D01"/>
    <w:rsid w:val="00814226"/>
    <w:rsid w:val="00815B5A"/>
    <w:rsid w:val="00815D75"/>
    <w:rsid w:val="008373A9"/>
    <w:rsid w:val="00837ECB"/>
    <w:rsid w:val="008571C4"/>
    <w:rsid w:val="008666BF"/>
    <w:rsid w:val="00884642"/>
    <w:rsid w:val="008855EF"/>
    <w:rsid w:val="008879C2"/>
    <w:rsid w:val="00897A0B"/>
    <w:rsid w:val="008A2091"/>
    <w:rsid w:val="008A605B"/>
    <w:rsid w:val="008B5183"/>
    <w:rsid w:val="008C3EEF"/>
    <w:rsid w:val="008E5008"/>
    <w:rsid w:val="008F0102"/>
    <w:rsid w:val="008F2552"/>
    <w:rsid w:val="008F2C15"/>
    <w:rsid w:val="008F3F80"/>
    <w:rsid w:val="00900B8F"/>
    <w:rsid w:val="00912FEE"/>
    <w:rsid w:val="00915B7F"/>
    <w:rsid w:val="00920767"/>
    <w:rsid w:val="009213B6"/>
    <w:rsid w:val="0092278E"/>
    <w:rsid w:val="009301AD"/>
    <w:rsid w:val="00940D2B"/>
    <w:rsid w:val="00943460"/>
    <w:rsid w:val="009446AF"/>
    <w:rsid w:val="00950CAE"/>
    <w:rsid w:val="00956D83"/>
    <w:rsid w:val="00956FFF"/>
    <w:rsid w:val="009602B2"/>
    <w:rsid w:val="009704BE"/>
    <w:rsid w:val="00970888"/>
    <w:rsid w:val="00971B71"/>
    <w:rsid w:val="00976C47"/>
    <w:rsid w:val="00984790"/>
    <w:rsid w:val="009930F7"/>
    <w:rsid w:val="009B0C0E"/>
    <w:rsid w:val="009B45CA"/>
    <w:rsid w:val="009C4CDA"/>
    <w:rsid w:val="009C4CEF"/>
    <w:rsid w:val="009D565C"/>
    <w:rsid w:val="009E0B91"/>
    <w:rsid w:val="009E2371"/>
    <w:rsid w:val="009E26CC"/>
    <w:rsid w:val="009E319C"/>
    <w:rsid w:val="009F2EAF"/>
    <w:rsid w:val="00A07700"/>
    <w:rsid w:val="00A10114"/>
    <w:rsid w:val="00A159CC"/>
    <w:rsid w:val="00A21868"/>
    <w:rsid w:val="00A22DFA"/>
    <w:rsid w:val="00A33DD2"/>
    <w:rsid w:val="00A36274"/>
    <w:rsid w:val="00A3694C"/>
    <w:rsid w:val="00A373E9"/>
    <w:rsid w:val="00A41EFE"/>
    <w:rsid w:val="00A52DDF"/>
    <w:rsid w:val="00A54108"/>
    <w:rsid w:val="00A57019"/>
    <w:rsid w:val="00A74C8C"/>
    <w:rsid w:val="00A8201E"/>
    <w:rsid w:val="00AA31C4"/>
    <w:rsid w:val="00AA4876"/>
    <w:rsid w:val="00AB18EC"/>
    <w:rsid w:val="00AB2E89"/>
    <w:rsid w:val="00AB6D6A"/>
    <w:rsid w:val="00AC090D"/>
    <w:rsid w:val="00AC475D"/>
    <w:rsid w:val="00AC64BF"/>
    <w:rsid w:val="00AD542B"/>
    <w:rsid w:val="00AE5BD1"/>
    <w:rsid w:val="00AE612A"/>
    <w:rsid w:val="00AF4C79"/>
    <w:rsid w:val="00AF4D8A"/>
    <w:rsid w:val="00AF7607"/>
    <w:rsid w:val="00B039C4"/>
    <w:rsid w:val="00B07219"/>
    <w:rsid w:val="00B10624"/>
    <w:rsid w:val="00B12C0E"/>
    <w:rsid w:val="00B1739A"/>
    <w:rsid w:val="00B36456"/>
    <w:rsid w:val="00B41B49"/>
    <w:rsid w:val="00B44654"/>
    <w:rsid w:val="00B453D8"/>
    <w:rsid w:val="00B52D99"/>
    <w:rsid w:val="00B5698E"/>
    <w:rsid w:val="00B6660D"/>
    <w:rsid w:val="00B70EC0"/>
    <w:rsid w:val="00B77EC7"/>
    <w:rsid w:val="00B80163"/>
    <w:rsid w:val="00B81C5F"/>
    <w:rsid w:val="00B833B3"/>
    <w:rsid w:val="00B87261"/>
    <w:rsid w:val="00BA0E20"/>
    <w:rsid w:val="00BA34DB"/>
    <w:rsid w:val="00BA7677"/>
    <w:rsid w:val="00BB2F93"/>
    <w:rsid w:val="00BB3823"/>
    <w:rsid w:val="00BB45AE"/>
    <w:rsid w:val="00BC1948"/>
    <w:rsid w:val="00BC5CE0"/>
    <w:rsid w:val="00BC71C5"/>
    <w:rsid w:val="00BD1C31"/>
    <w:rsid w:val="00BD67DB"/>
    <w:rsid w:val="00BE0B2E"/>
    <w:rsid w:val="00BF560B"/>
    <w:rsid w:val="00BF7145"/>
    <w:rsid w:val="00C00F70"/>
    <w:rsid w:val="00C01D49"/>
    <w:rsid w:val="00C03172"/>
    <w:rsid w:val="00C11760"/>
    <w:rsid w:val="00C13F5A"/>
    <w:rsid w:val="00C14E1C"/>
    <w:rsid w:val="00C1611D"/>
    <w:rsid w:val="00C23659"/>
    <w:rsid w:val="00C2678F"/>
    <w:rsid w:val="00C34350"/>
    <w:rsid w:val="00C40C75"/>
    <w:rsid w:val="00C40F2E"/>
    <w:rsid w:val="00C421F5"/>
    <w:rsid w:val="00C47A9A"/>
    <w:rsid w:val="00C544CB"/>
    <w:rsid w:val="00C56B41"/>
    <w:rsid w:val="00C62959"/>
    <w:rsid w:val="00C7379A"/>
    <w:rsid w:val="00C8669D"/>
    <w:rsid w:val="00C928BF"/>
    <w:rsid w:val="00C92D8D"/>
    <w:rsid w:val="00CA7242"/>
    <w:rsid w:val="00CB360E"/>
    <w:rsid w:val="00CC05C6"/>
    <w:rsid w:val="00CC15EB"/>
    <w:rsid w:val="00CC585B"/>
    <w:rsid w:val="00CE0D8D"/>
    <w:rsid w:val="00CE580D"/>
    <w:rsid w:val="00CF1D94"/>
    <w:rsid w:val="00CF4720"/>
    <w:rsid w:val="00CF5EA5"/>
    <w:rsid w:val="00D103B8"/>
    <w:rsid w:val="00D11A9D"/>
    <w:rsid w:val="00D122CA"/>
    <w:rsid w:val="00D21C18"/>
    <w:rsid w:val="00D2200D"/>
    <w:rsid w:val="00D261B7"/>
    <w:rsid w:val="00D27FA5"/>
    <w:rsid w:val="00D34887"/>
    <w:rsid w:val="00D55B22"/>
    <w:rsid w:val="00D67318"/>
    <w:rsid w:val="00D73F61"/>
    <w:rsid w:val="00D81C32"/>
    <w:rsid w:val="00D9007B"/>
    <w:rsid w:val="00D9291A"/>
    <w:rsid w:val="00D92BE9"/>
    <w:rsid w:val="00D93D96"/>
    <w:rsid w:val="00D95699"/>
    <w:rsid w:val="00DA3A8D"/>
    <w:rsid w:val="00DA522E"/>
    <w:rsid w:val="00DA6B11"/>
    <w:rsid w:val="00DB024B"/>
    <w:rsid w:val="00DB395D"/>
    <w:rsid w:val="00DC38C3"/>
    <w:rsid w:val="00DC6054"/>
    <w:rsid w:val="00DC60DF"/>
    <w:rsid w:val="00DC74DF"/>
    <w:rsid w:val="00DF3351"/>
    <w:rsid w:val="00DF354D"/>
    <w:rsid w:val="00DF605D"/>
    <w:rsid w:val="00DF79BD"/>
    <w:rsid w:val="00E05CF5"/>
    <w:rsid w:val="00E11F04"/>
    <w:rsid w:val="00E16B0F"/>
    <w:rsid w:val="00E211B0"/>
    <w:rsid w:val="00E2179B"/>
    <w:rsid w:val="00E34870"/>
    <w:rsid w:val="00E41562"/>
    <w:rsid w:val="00E6461A"/>
    <w:rsid w:val="00E6566F"/>
    <w:rsid w:val="00E86DBB"/>
    <w:rsid w:val="00E902C6"/>
    <w:rsid w:val="00E93210"/>
    <w:rsid w:val="00E9782F"/>
    <w:rsid w:val="00EB64D2"/>
    <w:rsid w:val="00EC1720"/>
    <w:rsid w:val="00EC6B0A"/>
    <w:rsid w:val="00ED290D"/>
    <w:rsid w:val="00ED3023"/>
    <w:rsid w:val="00ED3112"/>
    <w:rsid w:val="00ED343D"/>
    <w:rsid w:val="00ED5573"/>
    <w:rsid w:val="00EE794A"/>
    <w:rsid w:val="00EF03EC"/>
    <w:rsid w:val="00EF0B2F"/>
    <w:rsid w:val="00EF7CA3"/>
    <w:rsid w:val="00EF7D2D"/>
    <w:rsid w:val="00F000ED"/>
    <w:rsid w:val="00F012CB"/>
    <w:rsid w:val="00F03708"/>
    <w:rsid w:val="00F10C18"/>
    <w:rsid w:val="00F12989"/>
    <w:rsid w:val="00F13AFC"/>
    <w:rsid w:val="00F16B4A"/>
    <w:rsid w:val="00F30E4E"/>
    <w:rsid w:val="00F3185A"/>
    <w:rsid w:val="00F331D4"/>
    <w:rsid w:val="00F33AEE"/>
    <w:rsid w:val="00F36C8A"/>
    <w:rsid w:val="00F37F56"/>
    <w:rsid w:val="00F4128D"/>
    <w:rsid w:val="00F47B80"/>
    <w:rsid w:val="00F60DBD"/>
    <w:rsid w:val="00F60E93"/>
    <w:rsid w:val="00F617C3"/>
    <w:rsid w:val="00F62A3D"/>
    <w:rsid w:val="00FA409C"/>
    <w:rsid w:val="00FB0D20"/>
    <w:rsid w:val="00FB154B"/>
    <w:rsid w:val="00FB4285"/>
    <w:rsid w:val="00FC0AB8"/>
    <w:rsid w:val="00FD16A8"/>
    <w:rsid w:val="00FD1EC6"/>
    <w:rsid w:val="00FE230D"/>
    <w:rsid w:val="00FE3203"/>
    <w:rsid w:val="00FE735E"/>
    <w:rsid w:val="00FF1A96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0836435-3B7A-4D58-944C-3FFF5999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ECA"/>
    <w:rPr>
      <w:rFonts w:ascii="Arial" w:eastAsia="Times New Roman" w:hAnsi="Arial"/>
      <w:lang w:val="de-DE" w:eastAsia="de-DE"/>
    </w:rPr>
  </w:style>
  <w:style w:type="paragraph" w:styleId="berschrift1">
    <w:name w:val="heading 1"/>
    <w:basedOn w:val="Standard"/>
    <w:next w:val="Textkrper"/>
    <w:link w:val="berschrift1Zchn"/>
    <w:qFormat/>
    <w:rsid w:val="00C03172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  <w:lang w:val="x-none"/>
    </w:rPr>
  </w:style>
  <w:style w:type="paragraph" w:styleId="berschrift2">
    <w:name w:val="heading 2"/>
    <w:basedOn w:val="Standard"/>
    <w:next w:val="Textkrper"/>
    <w:link w:val="berschrift2Zchn"/>
    <w:qFormat/>
    <w:rsid w:val="00C03172"/>
    <w:pPr>
      <w:keepNext/>
      <w:spacing w:line="240" w:lineRule="atLeast"/>
      <w:outlineLvl w:val="1"/>
    </w:pPr>
    <w:rPr>
      <w:rFonts w:ascii="Arial Black" w:hAnsi="Arial Black"/>
      <w:spacing w:val="-10"/>
      <w:kern w:val="28"/>
      <w:sz w:val="24"/>
      <w:lang w:val="x-none"/>
    </w:rPr>
  </w:style>
  <w:style w:type="paragraph" w:styleId="berschrift3">
    <w:name w:val="heading 3"/>
    <w:basedOn w:val="Standard"/>
    <w:next w:val="Textkrper"/>
    <w:link w:val="berschrift3Zchn"/>
    <w:qFormat/>
    <w:rsid w:val="00C03172"/>
    <w:pPr>
      <w:keepNext/>
      <w:outlineLvl w:val="2"/>
    </w:pPr>
    <w:rPr>
      <w:rFonts w:ascii="Arial Black" w:hAnsi="Arial Black"/>
      <w:spacing w:val="-5"/>
      <w:sz w:val="18"/>
      <w:lang w:val="x-none"/>
    </w:rPr>
  </w:style>
  <w:style w:type="paragraph" w:styleId="berschrift4">
    <w:name w:val="heading 4"/>
    <w:basedOn w:val="Standard"/>
    <w:next w:val="Textkrper"/>
    <w:link w:val="berschrift4Zchn"/>
    <w:qFormat/>
    <w:rsid w:val="00C03172"/>
    <w:pPr>
      <w:keepNext/>
      <w:spacing w:after="240"/>
      <w:jc w:val="center"/>
      <w:outlineLvl w:val="3"/>
    </w:pPr>
    <w:rPr>
      <w:rFonts w:ascii="Book Antiqua" w:hAnsi="Book Antiqua"/>
      <w:caps/>
      <w:spacing w:val="30"/>
      <w:sz w:val="24"/>
      <w:lang w:val="x-none"/>
    </w:rPr>
  </w:style>
  <w:style w:type="paragraph" w:styleId="berschrift5">
    <w:name w:val="heading 5"/>
    <w:basedOn w:val="Standard"/>
    <w:next w:val="Textkrper"/>
    <w:link w:val="berschrift5Zchn"/>
    <w:qFormat/>
    <w:rsid w:val="00C03172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  <w:lang w:val="x-none"/>
    </w:rPr>
  </w:style>
  <w:style w:type="paragraph" w:styleId="berschrift6">
    <w:name w:val="heading 6"/>
    <w:basedOn w:val="Standard"/>
    <w:next w:val="Textkrper"/>
    <w:link w:val="berschrift6Zchn"/>
    <w:qFormat/>
    <w:rsid w:val="00C03172"/>
    <w:pPr>
      <w:keepNext/>
      <w:framePr w:w="1800" w:wrap="around" w:vAnchor="text" w:hAnchor="page" w:x="1201" w:y="1"/>
      <w:outlineLvl w:val="5"/>
    </w:pPr>
    <w:rPr>
      <w:rFonts w:ascii="Book Antiqua" w:hAnsi="Book Antiqua"/>
      <w:sz w:val="24"/>
      <w:lang w:val="x-none"/>
    </w:rPr>
  </w:style>
  <w:style w:type="paragraph" w:styleId="berschrift7">
    <w:name w:val="heading 7"/>
    <w:basedOn w:val="Standard"/>
    <w:next w:val="Textkrper"/>
    <w:link w:val="berschrift7Zchn"/>
    <w:qFormat/>
    <w:rsid w:val="00C03172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Book Antiqua" w:hAnsi="Book Antiqua"/>
      <w:i/>
      <w:spacing w:val="-5"/>
      <w:sz w:val="28"/>
      <w:lang w:val="x-none"/>
    </w:rPr>
  </w:style>
  <w:style w:type="paragraph" w:styleId="berschrift8">
    <w:name w:val="heading 8"/>
    <w:basedOn w:val="Standard"/>
    <w:next w:val="Textkrper"/>
    <w:link w:val="berschrift8Zchn"/>
    <w:qFormat/>
    <w:rsid w:val="00C03172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  <w:lang w:val="x-none"/>
    </w:rPr>
  </w:style>
  <w:style w:type="paragraph" w:styleId="berschrift9">
    <w:name w:val="heading 9"/>
    <w:basedOn w:val="Standard"/>
    <w:next w:val="Textkrper"/>
    <w:link w:val="berschrift9Zchn"/>
    <w:qFormat/>
    <w:rsid w:val="00C03172"/>
    <w:pPr>
      <w:keepNext/>
      <w:spacing w:before="80" w:after="60"/>
      <w:outlineLvl w:val="8"/>
    </w:pPr>
    <w:rPr>
      <w:rFonts w:ascii="Book Antiqua" w:hAnsi="Book Antiqua"/>
      <w:b/>
      <w:i/>
      <w:kern w:val="28"/>
      <w:sz w:val="24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InhaltsverzeichnisTitel"/>
    <w:rsid w:val="00C03172"/>
    <w:pPr>
      <w:pBdr>
        <w:top w:val="single" w:sz="4" w:space="3" w:color="auto"/>
      </w:pBdr>
      <w:spacing w:before="480" w:after="480" w:line="320" w:lineRule="exact"/>
      <w:jc w:val="right"/>
    </w:pPr>
    <w:rPr>
      <w:rFonts w:ascii="Book Antiqua" w:hAnsi="Book Antiqua"/>
      <w:kern w:val="36"/>
      <w:sz w:val="28"/>
      <w:lang w:val="de-CH"/>
    </w:rPr>
  </w:style>
  <w:style w:type="paragraph" w:customStyle="1" w:styleId="InhaltsverzeichnisTitel">
    <w:name w:val="Inhaltsverzeichnis Titel"/>
    <w:rsid w:val="00C03172"/>
    <w:pPr>
      <w:pBdr>
        <w:bottom w:val="single" w:sz="4" w:space="1" w:color="auto"/>
      </w:pBdr>
      <w:shd w:val="clear" w:color="auto" w:fill="FFFFFF"/>
      <w:spacing w:after="240"/>
    </w:pPr>
    <w:rPr>
      <w:rFonts w:cs="Garamond"/>
      <w:spacing w:val="20"/>
      <w:sz w:val="72"/>
    </w:rPr>
  </w:style>
  <w:style w:type="paragraph" w:customStyle="1" w:styleId="TiteldesDokumentes">
    <w:name w:val="Titel des Dokumentes"/>
    <w:basedOn w:val="Standard"/>
    <w:next w:val="Version"/>
    <w:rsid w:val="00C03172"/>
    <w:pPr>
      <w:keepNext/>
      <w:pBdr>
        <w:top w:val="single" w:sz="4" w:space="6" w:color="auto"/>
        <w:bottom w:val="single" w:sz="4" w:space="6" w:color="auto"/>
      </w:pBdr>
      <w:spacing w:before="480" w:after="480"/>
      <w:jc w:val="center"/>
    </w:pPr>
    <w:rPr>
      <w:rFonts w:ascii="Book Antiqua" w:hAnsi="Book Antiqua"/>
      <w:kern w:val="28"/>
      <w:sz w:val="96"/>
      <w:lang w:val="de-CH"/>
    </w:rPr>
  </w:style>
  <w:style w:type="paragraph" w:customStyle="1" w:styleId="Version">
    <w:name w:val="Version"/>
    <w:basedOn w:val="Standard"/>
    <w:next w:val="Firmenname"/>
    <w:rsid w:val="00C03172"/>
    <w:pPr>
      <w:spacing w:before="480" w:after="480"/>
      <w:jc w:val="center"/>
    </w:pPr>
    <w:rPr>
      <w:rFonts w:ascii="Book Antiqua" w:hAnsi="Book Antiqua"/>
      <w:sz w:val="160"/>
      <w:lang w:val="de-CH"/>
    </w:rPr>
  </w:style>
  <w:style w:type="paragraph" w:styleId="Verzeichnis1">
    <w:name w:val="toc 1"/>
    <w:basedOn w:val="Standard"/>
    <w:autoRedefine/>
    <w:uiPriority w:val="39"/>
    <w:rsid w:val="00C03172"/>
    <w:pPr>
      <w:spacing w:before="120" w:after="120"/>
    </w:pPr>
    <w:rPr>
      <w:rFonts w:ascii="Trebuchet MS" w:hAnsi="Trebuchet MS"/>
      <w:b/>
      <w:bCs/>
      <w:caps/>
      <w:sz w:val="24"/>
      <w:szCs w:val="24"/>
      <w:lang w:val="de-CH"/>
    </w:rPr>
  </w:style>
  <w:style w:type="paragraph" w:styleId="Verzeichnis2">
    <w:name w:val="toc 2"/>
    <w:basedOn w:val="Verzeichnis1"/>
    <w:autoRedefine/>
    <w:uiPriority w:val="39"/>
    <w:rsid w:val="00C03172"/>
    <w:pPr>
      <w:spacing w:before="0" w:after="0"/>
      <w:ind w:left="240"/>
    </w:pPr>
    <w:rPr>
      <w:b w:val="0"/>
      <w:bCs w:val="0"/>
      <w:caps w:val="0"/>
      <w:smallCaps/>
    </w:rPr>
  </w:style>
  <w:style w:type="character" w:styleId="Hyperlink">
    <w:name w:val="Hyperlink"/>
    <w:uiPriority w:val="99"/>
    <w:rsid w:val="00C03172"/>
    <w:rPr>
      <w:color w:val="0000FF"/>
      <w:u w:val="single"/>
    </w:rPr>
  </w:style>
  <w:style w:type="paragraph" w:customStyle="1" w:styleId="TitelBezeichnung">
    <w:name w:val="Titel Bezeichnung"/>
    <w:basedOn w:val="Standard"/>
    <w:next w:val="TiteldesDokumentes"/>
    <w:rsid w:val="00C03172"/>
    <w:pPr>
      <w:spacing w:before="500" w:after="500"/>
      <w:jc w:val="center"/>
    </w:pPr>
    <w:rPr>
      <w:rFonts w:ascii="Book Antiqua" w:hAnsi="Book Antiqua"/>
      <w:spacing w:val="20"/>
      <w:sz w:val="120"/>
      <w:lang w:val="de-CH"/>
    </w:rPr>
  </w:style>
  <w:style w:type="paragraph" w:customStyle="1" w:styleId="TitelKurzbezeichnung">
    <w:name w:val="Titel Kurzbezeichnung"/>
    <w:basedOn w:val="Standard"/>
    <w:next w:val="TitelBezeichnung"/>
    <w:rsid w:val="00C03172"/>
    <w:pPr>
      <w:spacing w:before="500" w:after="500"/>
      <w:jc w:val="center"/>
    </w:pPr>
    <w:rPr>
      <w:rFonts w:ascii="Book Antiqua" w:hAnsi="Book Antiqua"/>
      <w:sz w:val="200"/>
      <w:lang w:val="de-CH"/>
    </w:rPr>
  </w:style>
  <w:style w:type="paragraph" w:customStyle="1" w:styleId="Inhaltsverzeichnis2">
    <w:name w:val="Inhaltsverzeichnis 2"/>
    <w:basedOn w:val="Standard"/>
    <w:rsid w:val="00C03172"/>
    <w:pPr>
      <w:spacing w:before="120" w:after="100" w:afterAutospacing="1"/>
      <w:ind w:left="709" w:firstLine="709"/>
    </w:pPr>
    <w:rPr>
      <w:rFonts w:ascii="Book Antiqua" w:hAnsi="Book Antiqua"/>
      <w:sz w:val="36"/>
      <w:lang w:val="de-CH"/>
    </w:rPr>
  </w:style>
  <w:style w:type="paragraph" w:styleId="Dokumentstruktur">
    <w:name w:val="Document Map"/>
    <w:basedOn w:val="Standard"/>
    <w:link w:val="DokumentstrukturZchn"/>
    <w:semiHidden/>
    <w:unhideWhenUsed/>
    <w:rsid w:val="00C03172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semiHidden/>
    <w:rsid w:val="00C0317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C03172"/>
    <w:rPr>
      <w:rFonts w:ascii="Arial Black" w:eastAsia="Times New Roman" w:hAnsi="Arial Black" w:cs="Times New Roman"/>
      <w:color w:val="808080"/>
      <w:spacing w:val="-25"/>
      <w:kern w:val="28"/>
      <w:sz w:val="32"/>
      <w:szCs w:val="20"/>
      <w:lang w:eastAsia="de-DE"/>
    </w:rPr>
  </w:style>
  <w:style w:type="character" w:customStyle="1" w:styleId="berschrift2Zchn">
    <w:name w:val="Überschrift 2 Zchn"/>
    <w:link w:val="berschrift2"/>
    <w:rsid w:val="00C03172"/>
    <w:rPr>
      <w:rFonts w:ascii="Arial Black" w:eastAsia="Times New Roman" w:hAnsi="Arial Black" w:cs="Times New Roman"/>
      <w:spacing w:val="-10"/>
      <w:kern w:val="28"/>
      <w:sz w:val="24"/>
      <w:szCs w:val="20"/>
      <w:lang w:eastAsia="de-DE"/>
    </w:rPr>
  </w:style>
  <w:style w:type="character" w:customStyle="1" w:styleId="berschrift3Zchn">
    <w:name w:val="Überschrift 3 Zchn"/>
    <w:link w:val="berschrift3"/>
    <w:rsid w:val="00C03172"/>
    <w:rPr>
      <w:rFonts w:ascii="Arial Black" w:eastAsia="Times New Roman" w:hAnsi="Arial Black" w:cs="Times New Roman"/>
      <w:spacing w:val="-5"/>
      <w:sz w:val="18"/>
      <w:szCs w:val="20"/>
      <w:lang w:eastAsia="de-DE"/>
    </w:rPr>
  </w:style>
  <w:style w:type="character" w:customStyle="1" w:styleId="berschrift4Zchn">
    <w:name w:val="Überschrift 4 Zchn"/>
    <w:link w:val="berschrift4"/>
    <w:rsid w:val="00C03172"/>
    <w:rPr>
      <w:rFonts w:ascii="Book Antiqua" w:eastAsia="Times New Roman" w:hAnsi="Book Antiqua" w:cs="Times New Roman"/>
      <w:caps/>
      <w:spacing w:val="30"/>
      <w:sz w:val="24"/>
      <w:szCs w:val="20"/>
      <w:lang w:eastAsia="de-DE"/>
    </w:rPr>
  </w:style>
  <w:style w:type="character" w:customStyle="1" w:styleId="berschrift5Zchn">
    <w:name w:val="Überschrift 5 Zchn"/>
    <w:link w:val="berschrift5"/>
    <w:rsid w:val="00C03172"/>
    <w:rPr>
      <w:rFonts w:ascii="Arial Black" w:eastAsia="Times New Roman" w:hAnsi="Arial Black" w:cs="Times New Roman"/>
      <w:spacing w:val="-5"/>
      <w:sz w:val="18"/>
      <w:szCs w:val="20"/>
      <w:lang w:eastAsia="de-DE"/>
    </w:rPr>
  </w:style>
  <w:style w:type="character" w:customStyle="1" w:styleId="berschrift6Zchn">
    <w:name w:val="Überschrift 6 Zchn"/>
    <w:link w:val="berschrift6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character" w:customStyle="1" w:styleId="berschrift7Zchn">
    <w:name w:val="Überschrift 7 Zchn"/>
    <w:link w:val="berschrift7"/>
    <w:rsid w:val="00C03172"/>
    <w:rPr>
      <w:rFonts w:ascii="Book Antiqua" w:eastAsia="Times New Roman" w:hAnsi="Book Antiqua" w:cs="Times New Roman"/>
      <w:i/>
      <w:spacing w:val="-5"/>
      <w:sz w:val="28"/>
      <w:szCs w:val="20"/>
      <w:shd w:val="pct5" w:color="auto" w:fill="auto"/>
      <w:lang w:eastAsia="de-DE"/>
    </w:rPr>
  </w:style>
  <w:style w:type="character" w:customStyle="1" w:styleId="berschrift8Zchn">
    <w:name w:val="Überschrift 8 Zchn"/>
    <w:link w:val="berschrift8"/>
    <w:rsid w:val="00C03172"/>
    <w:rPr>
      <w:rFonts w:ascii="Arial Black" w:eastAsia="Times New Roman" w:hAnsi="Arial Black" w:cs="Times New Roman"/>
      <w:caps/>
      <w:spacing w:val="60"/>
      <w:sz w:val="14"/>
      <w:szCs w:val="20"/>
      <w:lang w:eastAsia="de-DE"/>
    </w:rPr>
  </w:style>
  <w:style w:type="character" w:customStyle="1" w:styleId="berschrift9Zchn">
    <w:name w:val="Überschrift 9 Zchn"/>
    <w:link w:val="berschrift9"/>
    <w:rsid w:val="00C03172"/>
    <w:rPr>
      <w:rFonts w:ascii="Book Antiqua" w:eastAsia="Times New Roman" w:hAnsi="Book Antiqua" w:cs="Times New Roman"/>
      <w:b/>
      <w:i/>
      <w:kern w:val="28"/>
      <w:sz w:val="24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C03172"/>
    <w:pPr>
      <w:tabs>
        <w:tab w:val="left" w:pos="2977"/>
      </w:tabs>
      <w:spacing w:after="120"/>
    </w:pPr>
    <w:rPr>
      <w:rFonts w:ascii="Calibri" w:hAnsi="Calibri"/>
      <w:b/>
      <w:sz w:val="24"/>
      <w:lang w:val="x-none"/>
    </w:rPr>
  </w:style>
  <w:style w:type="character" w:customStyle="1" w:styleId="TextkrperZchn">
    <w:name w:val="Textkörper Zchn"/>
    <w:link w:val="Textkrper"/>
    <w:rsid w:val="00C03172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styleId="Kommentarzeichen">
    <w:name w:val="annotation reference"/>
    <w:semiHidden/>
    <w:rsid w:val="00C03172"/>
    <w:rPr>
      <w:sz w:val="16"/>
    </w:rPr>
  </w:style>
  <w:style w:type="paragraph" w:styleId="Kommentartext">
    <w:name w:val="annotation text"/>
    <w:basedOn w:val="Standard"/>
    <w:link w:val="KommentartextZchn"/>
    <w:semiHidden/>
    <w:rsid w:val="00C03172"/>
    <w:pPr>
      <w:tabs>
        <w:tab w:val="left" w:pos="187"/>
      </w:tabs>
      <w:spacing w:after="120" w:line="220" w:lineRule="exact"/>
      <w:ind w:left="187" w:hanging="187"/>
    </w:pPr>
    <w:rPr>
      <w:rFonts w:ascii="Book Antiqua" w:hAnsi="Book Antiqua"/>
      <w:sz w:val="24"/>
      <w:lang w:val="x-none"/>
    </w:rPr>
  </w:style>
  <w:style w:type="character" w:customStyle="1" w:styleId="KommentartextZchn">
    <w:name w:val="Kommentartext Zchn"/>
    <w:link w:val="Kommentartext"/>
    <w:semiHidden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customStyle="1" w:styleId="Blockzitat">
    <w:name w:val="Blockzitat"/>
    <w:basedOn w:val="Standard"/>
    <w:next w:val="Textkrper"/>
    <w:rsid w:val="00C03172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rFonts w:ascii="Book Antiqua" w:hAnsi="Book Antiqua"/>
      <w:spacing w:val="-5"/>
      <w:sz w:val="24"/>
      <w:lang w:val="de-CH"/>
    </w:rPr>
  </w:style>
  <w:style w:type="paragraph" w:customStyle="1" w:styleId="BlockzitatAnfang">
    <w:name w:val="Blockzitat Anfang"/>
    <w:basedOn w:val="Standard"/>
    <w:next w:val="Blockzitat"/>
    <w:rsid w:val="00C03172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  <w:lang w:val="de-CH"/>
    </w:rPr>
  </w:style>
  <w:style w:type="paragraph" w:customStyle="1" w:styleId="BlockzitatEnde">
    <w:name w:val="Blockzitat Ende"/>
    <w:basedOn w:val="Blockzitat"/>
    <w:next w:val="Textkrper"/>
    <w:rsid w:val="00C0317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styleId="Textkrper-Zeileneinzug">
    <w:name w:val="Body Text Indent"/>
    <w:basedOn w:val="Textkrper"/>
    <w:link w:val="Textkrper-ZeileneinzugZchn"/>
    <w:rsid w:val="00C03172"/>
    <w:pPr>
      <w:ind w:firstLine="360"/>
    </w:pPr>
  </w:style>
  <w:style w:type="character" w:customStyle="1" w:styleId="Textkrper-ZeileneinzugZchn">
    <w:name w:val="Textkörper-Zeileneinzug Zchn"/>
    <w:link w:val="Textkrper-Zeileneinzug"/>
    <w:rsid w:val="00C03172"/>
    <w:rPr>
      <w:rFonts w:ascii="Calibri" w:eastAsia="Times New Roman" w:hAnsi="Calibri" w:cs="Times New Roman"/>
      <w:b/>
      <w:sz w:val="24"/>
      <w:szCs w:val="20"/>
      <w:lang w:eastAsia="de-DE"/>
    </w:rPr>
  </w:style>
  <w:style w:type="paragraph" w:customStyle="1" w:styleId="Textkrperzusammenhalten">
    <w:name w:val="Textkörper zusammenhalten"/>
    <w:basedOn w:val="Textkrper"/>
    <w:next w:val="Textkrper"/>
    <w:rsid w:val="00C03172"/>
    <w:pPr>
      <w:keepNext/>
    </w:pPr>
  </w:style>
  <w:style w:type="paragraph" w:styleId="Beschriftung">
    <w:name w:val="caption"/>
    <w:basedOn w:val="Standard"/>
    <w:next w:val="Textkrper"/>
    <w:qFormat/>
    <w:rsid w:val="00C03172"/>
    <w:pPr>
      <w:spacing w:after="240"/>
    </w:pPr>
    <w:rPr>
      <w:rFonts w:ascii="Book Antiqua" w:hAnsi="Book Antiqua"/>
      <w:spacing w:val="-5"/>
      <w:sz w:val="24"/>
      <w:lang w:val="de-CH"/>
    </w:rPr>
  </w:style>
  <w:style w:type="paragraph" w:customStyle="1" w:styleId="Kapitelbezeichnungx">
    <w:name w:val="Kapitelbezeichnungx"/>
    <w:basedOn w:val="Standard"/>
    <w:next w:val="Textkrper"/>
    <w:rsid w:val="00C03172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  <w:lang w:val="de-CH"/>
    </w:rPr>
  </w:style>
  <w:style w:type="paragraph" w:customStyle="1" w:styleId="Kapitelunterberschrift">
    <w:name w:val="Kapitelunterüberschrift"/>
    <w:basedOn w:val="Standard"/>
    <w:next w:val="Textkrper"/>
    <w:rsid w:val="00C03172"/>
    <w:pPr>
      <w:keepNext/>
      <w:keepLines/>
      <w:spacing w:after="360" w:line="240" w:lineRule="atLeast"/>
      <w:ind w:right="1800"/>
    </w:pPr>
    <w:rPr>
      <w:rFonts w:ascii="Book Antiqua" w:hAnsi="Book Antiqua"/>
      <w:i/>
      <w:spacing w:val="-20"/>
      <w:kern w:val="28"/>
      <w:sz w:val="28"/>
      <w:lang w:val="de-CH"/>
    </w:rPr>
  </w:style>
  <w:style w:type="paragraph" w:customStyle="1" w:styleId="Kapiteltitel">
    <w:name w:val="Kapiteltitel"/>
    <w:basedOn w:val="Standard"/>
    <w:next w:val="Kapitelunterberschrift"/>
    <w:rsid w:val="00C03172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lang w:val="de-CH"/>
    </w:rPr>
  </w:style>
  <w:style w:type="paragraph" w:styleId="Datum">
    <w:name w:val="Date"/>
    <w:basedOn w:val="Textkrper"/>
    <w:link w:val="DatumZchn"/>
    <w:rsid w:val="00C03172"/>
    <w:pPr>
      <w:spacing w:before="480" w:after="160"/>
      <w:jc w:val="center"/>
    </w:pPr>
    <w:rPr>
      <w:rFonts w:ascii="Times New Roman" w:hAnsi="Times New Roman"/>
      <w:b w:val="0"/>
      <w:sz w:val="20"/>
    </w:rPr>
  </w:style>
  <w:style w:type="character" w:customStyle="1" w:styleId="DatumZchn">
    <w:name w:val="Datum Zchn"/>
    <w:link w:val="Datum"/>
    <w:rsid w:val="00C0317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ervorhebung">
    <w:name w:val="Emphasis"/>
    <w:uiPriority w:val="20"/>
    <w:qFormat/>
    <w:rsid w:val="00C03172"/>
    <w:rPr>
      <w:rFonts w:ascii="Arial Black" w:hAnsi="Arial Black"/>
      <w:sz w:val="18"/>
    </w:rPr>
  </w:style>
  <w:style w:type="character" w:styleId="Endnotenzeichen">
    <w:name w:val="endnote reference"/>
    <w:semiHidden/>
    <w:rsid w:val="00C03172"/>
    <w:rPr>
      <w:sz w:val="18"/>
      <w:vertAlign w:val="superscript"/>
    </w:rPr>
  </w:style>
  <w:style w:type="paragraph" w:styleId="Endnotentext">
    <w:name w:val="endnote text"/>
    <w:basedOn w:val="Standard"/>
    <w:link w:val="EndnotentextZchn"/>
    <w:semiHidden/>
    <w:rsid w:val="00C03172"/>
    <w:pPr>
      <w:tabs>
        <w:tab w:val="left" w:pos="187"/>
      </w:tabs>
      <w:spacing w:after="120" w:line="220" w:lineRule="exact"/>
      <w:ind w:left="187" w:hanging="187"/>
    </w:pPr>
    <w:rPr>
      <w:rFonts w:ascii="Book Antiqua" w:hAnsi="Book Antiqua"/>
      <w:sz w:val="18"/>
      <w:lang w:val="x-none"/>
    </w:rPr>
  </w:style>
  <w:style w:type="character" w:customStyle="1" w:styleId="EndnotentextZchn">
    <w:name w:val="Endnotentext Zchn"/>
    <w:link w:val="Endnotentext"/>
    <w:semiHidden/>
    <w:rsid w:val="00C03172"/>
    <w:rPr>
      <w:rFonts w:ascii="Book Antiqua" w:eastAsia="Times New Roman" w:hAnsi="Book Antiqua" w:cs="Times New Roman"/>
      <w:sz w:val="18"/>
      <w:szCs w:val="20"/>
      <w:lang w:eastAsia="de-DE"/>
    </w:rPr>
  </w:style>
  <w:style w:type="paragraph" w:styleId="Fuzeile">
    <w:name w:val="footer"/>
    <w:basedOn w:val="Kopfzeile"/>
    <w:link w:val="FuzeileZchn"/>
    <w:rsid w:val="00C03172"/>
    <w:pPr>
      <w:pBdr>
        <w:top w:val="single" w:sz="6" w:space="3" w:color="auto"/>
        <w:bottom w:val="none" w:sz="0" w:space="0" w:color="auto"/>
      </w:pBdr>
      <w:tabs>
        <w:tab w:val="clear" w:pos="4320"/>
        <w:tab w:val="clear" w:pos="8640"/>
        <w:tab w:val="left" w:pos="5103"/>
        <w:tab w:val="right" w:pos="8505"/>
      </w:tabs>
      <w:jc w:val="center"/>
    </w:pPr>
    <w:rPr>
      <w:sz w:val="20"/>
    </w:rPr>
  </w:style>
  <w:style w:type="character" w:customStyle="1" w:styleId="FuzeileZchn">
    <w:name w:val="Fußzeile Zchn"/>
    <w:link w:val="Fuzeile"/>
    <w:rsid w:val="00C03172"/>
    <w:rPr>
      <w:rFonts w:ascii="Geometr231 BT" w:eastAsia="Times New Roman" w:hAnsi="Geometr231 BT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C03172"/>
    <w:pPr>
      <w:keepLines/>
      <w:pBdr>
        <w:bottom w:val="single" w:sz="4" w:space="1" w:color="auto"/>
      </w:pBdr>
      <w:tabs>
        <w:tab w:val="center" w:pos="4320"/>
        <w:tab w:val="right" w:pos="8640"/>
      </w:tabs>
    </w:pPr>
    <w:rPr>
      <w:rFonts w:ascii="Geometr231 BT" w:hAnsi="Geometr231 BT"/>
      <w:sz w:val="14"/>
      <w:lang w:val="x-none"/>
    </w:rPr>
  </w:style>
  <w:style w:type="character" w:customStyle="1" w:styleId="KopfzeileZchn">
    <w:name w:val="Kopfzeile Zchn"/>
    <w:link w:val="Kopfzeile"/>
    <w:rsid w:val="00C03172"/>
    <w:rPr>
      <w:rFonts w:ascii="Geometr231 BT" w:eastAsia="Times New Roman" w:hAnsi="Geometr231 BT" w:cs="Times New Roman"/>
      <w:sz w:val="14"/>
      <w:szCs w:val="20"/>
      <w:lang w:eastAsia="de-DE"/>
    </w:rPr>
  </w:style>
  <w:style w:type="paragraph" w:customStyle="1" w:styleId="Fuzeilegerade">
    <w:name w:val="Fußzeile gerade"/>
    <w:basedOn w:val="Fuzeile"/>
    <w:rsid w:val="00C03172"/>
  </w:style>
  <w:style w:type="paragraph" w:customStyle="1" w:styleId="FuzeileErste">
    <w:name w:val="Fußzeile Erste"/>
    <w:basedOn w:val="Fuzeile"/>
    <w:rsid w:val="00C03172"/>
    <w:pPr>
      <w:pBdr>
        <w:top w:val="single" w:sz="4" w:space="1" w:color="auto"/>
      </w:pBdr>
    </w:pPr>
    <w:rPr>
      <w:rFonts w:ascii="Book Antiqua" w:hAnsi="Book Antiqua"/>
      <w:spacing w:val="-10"/>
    </w:rPr>
  </w:style>
  <w:style w:type="paragraph" w:customStyle="1" w:styleId="Fuzeileungerade">
    <w:name w:val="Fußzeile ungerade"/>
    <w:basedOn w:val="Fuzeile"/>
    <w:rsid w:val="00C03172"/>
    <w:pPr>
      <w:tabs>
        <w:tab w:val="right" w:pos="0"/>
      </w:tabs>
    </w:pPr>
  </w:style>
  <w:style w:type="paragraph" w:customStyle="1" w:styleId="Basis-Funote">
    <w:name w:val="Basis-Fußnote"/>
    <w:basedOn w:val="Standard"/>
    <w:rsid w:val="00C03172"/>
    <w:pPr>
      <w:spacing w:before="240"/>
    </w:pPr>
    <w:rPr>
      <w:rFonts w:ascii="Book Antiqua" w:hAnsi="Book Antiqua"/>
      <w:sz w:val="18"/>
      <w:lang w:val="de-CH"/>
    </w:rPr>
  </w:style>
  <w:style w:type="character" w:styleId="Funotenzeichen">
    <w:name w:val="footnote reference"/>
    <w:semiHidden/>
    <w:rsid w:val="00C03172"/>
    <w:rPr>
      <w:sz w:val="18"/>
      <w:vertAlign w:val="superscript"/>
    </w:rPr>
  </w:style>
  <w:style w:type="paragraph" w:styleId="Funotentext">
    <w:name w:val="footnote text"/>
    <w:basedOn w:val="Basis-Funote"/>
    <w:link w:val="FunotentextZchn"/>
    <w:semiHidden/>
    <w:rsid w:val="00C03172"/>
    <w:pPr>
      <w:spacing w:after="120"/>
    </w:pPr>
    <w:rPr>
      <w:lang w:val="x-none"/>
    </w:rPr>
  </w:style>
  <w:style w:type="character" w:customStyle="1" w:styleId="FunotentextZchn">
    <w:name w:val="Fußnotentext Zchn"/>
    <w:link w:val="Funotentext"/>
    <w:semiHidden/>
    <w:rsid w:val="00C03172"/>
    <w:rPr>
      <w:rFonts w:ascii="Book Antiqua" w:eastAsia="Times New Roman" w:hAnsi="Book Antiqua" w:cs="Times New Roman"/>
      <w:sz w:val="18"/>
      <w:szCs w:val="20"/>
      <w:lang w:eastAsia="de-DE"/>
    </w:rPr>
  </w:style>
  <w:style w:type="paragraph" w:customStyle="1" w:styleId="Basis-Kopfzeile">
    <w:name w:val="Basis-Kopfzeile"/>
    <w:basedOn w:val="Standard"/>
    <w:rsid w:val="00C03172"/>
    <w:pPr>
      <w:keepLines/>
      <w:tabs>
        <w:tab w:val="center" w:pos="4320"/>
        <w:tab w:val="right" w:pos="8640"/>
      </w:tabs>
    </w:pPr>
    <w:rPr>
      <w:rFonts w:ascii="Book Antiqua" w:hAnsi="Book Antiqua"/>
      <w:sz w:val="24"/>
      <w:lang w:val="de-CH"/>
    </w:rPr>
  </w:style>
  <w:style w:type="paragraph" w:customStyle="1" w:styleId="Kopfzeilegerade">
    <w:name w:val="Kopfzeile gerade"/>
    <w:basedOn w:val="Kopfzeile"/>
    <w:rsid w:val="00C03172"/>
  </w:style>
  <w:style w:type="paragraph" w:customStyle="1" w:styleId="TelefonFaxE-mailInternet">
    <w:name w:val="Telefon Fax E-mail Internet"/>
    <w:basedOn w:val="Kopfzeile"/>
    <w:rsid w:val="00C03172"/>
    <w:pPr>
      <w:pBdr>
        <w:bottom w:val="none" w:sz="0" w:space="0" w:color="auto"/>
      </w:pBdr>
      <w:tabs>
        <w:tab w:val="clear" w:pos="4320"/>
        <w:tab w:val="clear" w:pos="8640"/>
        <w:tab w:val="center" w:pos="4820"/>
        <w:tab w:val="right" w:pos="10093"/>
      </w:tabs>
      <w:spacing w:before="120"/>
    </w:pPr>
    <w:rPr>
      <w:sz w:val="20"/>
    </w:rPr>
  </w:style>
  <w:style w:type="paragraph" w:customStyle="1" w:styleId="Kopfzeileungerade">
    <w:name w:val="Kopfzeile ungerade"/>
    <w:basedOn w:val="Kopfzeile"/>
    <w:rsid w:val="00C03172"/>
    <w:pPr>
      <w:tabs>
        <w:tab w:val="right" w:pos="0"/>
      </w:tabs>
      <w:jc w:val="right"/>
    </w:pPr>
  </w:style>
  <w:style w:type="paragraph" w:customStyle="1" w:styleId="Basis-Kopf">
    <w:name w:val="Basis-Kopf"/>
    <w:basedOn w:val="Standard"/>
    <w:next w:val="Textkrper"/>
    <w:rsid w:val="00C03172"/>
    <w:pPr>
      <w:keepNext/>
      <w:spacing w:before="240" w:after="120"/>
    </w:pPr>
    <w:rPr>
      <w:b/>
      <w:kern w:val="28"/>
      <w:sz w:val="36"/>
      <w:lang w:val="de-CH"/>
    </w:rPr>
  </w:style>
  <w:style w:type="paragraph" w:customStyle="1" w:styleId="Symbol1">
    <w:name w:val="Symbol 1"/>
    <w:basedOn w:val="Standard"/>
    <w:rsid w:val="00C03172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  <w:lang w:val="de-CH"/>
    </w:rPr>
  </w:style>
  <w:style w:type="paragraph" w:styleId="Index1">
    <w:name w:val="index 1"/>
    <w:basedOn w:val="Standard"/>
    <w:autoRedefine/>
    <w:uiPriority w:val="99"/>
    <w:semiHidden/>
    <w:rsid w:val="00C03172"/>
    <w:pPr>
      <w:ind w:left="240" w:hanging="240"/>
    </w:pPr>
    <w:rPr>
      <w:rFonts w:ascii="Trebuchet MS" w:hAnsi="Trebuchet MS"/>
      <w:sz w:val="24"/>
      <w:szCs w:val="21"/>
      <w:lang w:val="de-CH"/>
    </w:rPr>
  </w:style>
  <w:style w:type="paragraph" w:styleId="Index2">
    <w:name w:val="index 2"/>
    <w:basedOn w:val="Standard"/>
    <w:next w:val="Index3"/>
    <w:autoRedefine/>
    <w:semiHidden/>
    <w:rsid w:val="00C03172"/>
    <w:pPr>
      <w:ind w:left="480" w:hanging="240"/>
    </w:pPr>
    <w:rPr>
      <w:rFonts w:ascii="Trebuchet MS" w:hAnsi="Trebuchet MS"/>
      <w:sz w:val="24"/>
      <w:szCs w:val="21"/>
      <w:lang w:val="de-CH"/>
    </w:rPr>
  </w:style>
  <w:style w:type="paragraph" w:styleId="Index3">
    <w:name w:val="index 3"/>
    <w:basedOn w:val="Standard"/>
    <w:next w:val="Index4"/>
    <w:autoRedefine/>
    <w:semiHidden/>
    <w:rsid w:val="00C03172"/>
    <w:pPr>
      <w:ind w:left="720" w:hanging="240"/>
    </w:pPr>
    <w:rPr>
      <w:rFonts w:ascii="Trebuchet MS" w:hAnsi="Trebuchet MS"/>
      <w:sz w:val="24"/>
      <w:szCs w:val="21"/>
      <w:lang w:val="de-CH"/>
    </w:rPr>
  </w:style>
  <w:style w:type="paragraph" w:styleId="Index4">
    <w:name w:val="index 4"/>
    <w:basedOn w:val="Standard"/>
    <w:next w:val="Index5"/>
    <w:autoRedefine/>
    <w:semiHidden/>
    <w:rsid w:val="00C03172"/>
    <w:pPr>
      <w:ind w:left="960" w:hanging="240"/>
    </w:pPr>
    <w:rPr>
      <w:rFonts w:ascii="Trebuchet MS" w:hAnsi="Trebuchet MS"/>
      <w:sz w:val="24"/>
      <w:szCs w:val="21"/>
      <w:lang w:val="de-CH"/>
    </w:rPr>
  </w:style>
  <w:style w:type="paragraph" w:styleId="Index5">
    <w:name w:val="index 5"/>
    <w:basedOn w:val="Standard"/>
    <w:next w:val="Textkrper"/>
    <w:autoRedefine/>
    <w:semiHidden/>
    <w:rsid w:val="00C03172"/>
    <w:pPr>
      <w:ind w:left="1200" w:hanging="240"/>
    </w:pPr>
    <w:rPr>
      <w:rFonts w:ascii="Trebuchet MS" w:hAnsi="Trebuchet MS"/>
      <w:sz w:val="24"/>
      <w:szCs w:val="21"/>
      <w:lang w:val="de-CH"/>
    </w:rPr>
  </w:style>
  <w:style w:type="paragraph" w:styleId="Index6">
    <w:name w:val="index 6"/>
    <w:basedOn w:val="Index1"/>
    <w:next w:val="Standard"/>
    <w:autoRedefine/>
    <w:semiHidden/>
    <w:rsid w:val="00C03172"/>
    <w:pPr>
      <w:ind w:left="1440"/>
    </w:pPr>
  </w:style>
  <w:style w:type="paragraph" w:styleId="Index7">
    <w:name w:val="index 7"/>
    <w:basedOn w:val="Index1"/>
    <w:next w:val="Standard"/>
    <w:autoRedefine/>
    <w:semiHidden/>
    <w:rsid w:val="00C03172"/>
    <w:pPr>
      <w:ind w:left="1680"/>
    </w:pPr>
  </w:style>
  <w:style w:type="paragraph" w:styleId="Index8">
    <w:name w:val="index 8"/>
    <w:basedOn w:val="Standard"/>
    <w:next w:val="Standard"/>
    <w:autoRedefine/>
    <w:semiHidden/>
    <w:rsid w:val="00C03172"/>
    <w:pPr>
      <w:ind w:left="1920" w:hanging="240"/>
    </w:pPr>
    <w:rPr>
      <w:rFonts w:ascii="Trebuchet MS" w:hAnsi="Trebuchet MS"/>
      <w:sz w:val="24"/>
      <w:szCs w:val="21"/>
      <w:lang w:val="de-CH"/>
    </w:rPr>
  </w:style>
  <w:style w:type="paragraph" w:customStyle="1" w:styleId="Basis-Index">
    <w:name w:val="Basis-Index"/>
    <w:basedOn w:val="Standard"/>
    <w:rsid w:val="00C03172"/>
    <w:pPr>
      <w:tabs>
        <w:tab w:val="right" w:pos="3960"/>
      </w:tabs>
      <w:spacing w:line="240" w:lineRule="atLeast"/>
    </w:pPr>
    <w:rPr>
      <w:rFonts w:ascii="Book Antiqua" w:hAnsi="Book Antiqua"/>
      <w:sz w:val="18"/>
      <w:lang w:val="de-CH"/>
    </w:rPr>
  </w:style>
  <w:style w:type="paragraph" w:styleId="Indexberschrift">
    <w:name w:val="index heading"/>
    <w:basedOn w:val="Standard"/>
    <w:next w:val="Index1"/>
    <w:uiPriority w:val="99"/>
    <w:semiHidden/>
    <w:rsid w:val="00C03172"/>
    <w:pPr>
      <w:pBdr>
        <w:top w:val="single" w:sz="12" w:space="0" w:color="auto"/>
      </w:pBdr>
      <w:spacing w:before="360" w:after="240"/>
    </w:pPr>
    <w:rPr>
      <w:rFonts w:ascii="Times New Roman" w:hAnsi="Times New Roman"/>
      <w:b/>
      <w:bCs/>
      <w:i/>
      <w:iCs/>
      <w:sz w:val="24"/>
      <w:szCs w:val="31"/>
      <w:lang w:val="de-CH"/>
    </w:rPr>
  </w:style>
  <w:style w:type="character" w:customStyle="1" w:styleId="Einleitung">
    <w:name w:val="Einleitung"/>
    <w:rsid w:val="00C03172"/>
    <w:rPr>
      <w:caps/>
      <w:sz w:val="22"/>
    </w:rPr>
  </w:style>
  <w:style w:type="character" w:styleId="Zeilennummer">
    <w:name w:val="line number"/>
    <w:rsid w:val="00C03172"/>
    <w:rPr>
      <w:rFonts w:ascii="Arial" w:hAnsi="Arial"/>
      <w:sz w:val="18"/>
    </w:rPr>
  </w:style>
  <w:style w:type="paragraph" w:styleId="Liste">
    <w:name w:val="List"/>
    <w:basedOn w:val="Textkrper"/>
    <w:rsid w:val="00C03172"/>
    <w:pPr>
      <w:tabs>
        <w:tab w:val="left" w:pos="720"/>
      </w:tabs>
      <w:ind w:left="360"/>
    </w:pPr>
  </w:style>
  <w:style w:type="paragraph" w:styleId="Liste2">
    <w:name w:val="List 2"/>
    <w:basedOn w:val="Liste"/>
    <w:rsid w:val="00C03172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C03172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C03172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C03172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C03172"/>
    <w:pPr>
      <w:tabs>
        <w:tab w:val="clear" w:pos="720"/>
      </w:tabs>
      <w:ind w:right="360" w:hanging="360"/>
    </w:pPr>
  </w:style>
  <w:style w:type="paragraph" w:styleId="Aufzhlungszeichen2">
    <w:name w:val="List Bullet 2"/>
    <w:basedOn w:val="Aufzhlungszeichen"/>
    <w:autoRedefine/>
    <w:rsid w:val="00C03172"/>
    <w:pPr>
      <w:ind w:left="1080"/>
    </w:pPr>
  </w:style>
  <w:style w:type="paragraph" w:styleId="Aufzhlungszeichen3">
    <w:name w:val="List Bullet 3"/>
    <w:basedOn w:val="Aufzhlungszeichen"/>
    <w:autoRedefine/>
    <w:rsid w:val="00C03172"/>
    <w:pPr>
      <w:ind w:left="1440"/>
    </w:pPr>
  </w:style>
  <w:style w:type="paragraph" w:styleId="Aufzhlungszeichen4">
    <w:name w:val="List Bullet 4"/>
    <w:basedOn w:val="Aufzhlungszeichen"/>
    <w:autoRedefine/>
    <w:rsid w:val="00C03172"/>
    <w:pPr>
      <w:ind w:left="1800"/>
    </w:pPr>
  </w:style>
  <w:style w:type="paragraph" w:styleId="Aufzhlungszeichen5">
    <w:name w:val="List Bullet 5"/>
    <w:basedOn w:val="Standard"/>
    <w:autoRedefine/>
    <w:rsid w:val="00C03172"/>
    <w:pPr>
      <w:framePr w:w="1860" w:wrap="around" w:vAnchor="text" w:hAnchor="page" w:x="1201" w:y="1"/>
      <w:pBdr>
        <w:bottom w:val="single" w:sz="6" w:space="0" w:color="auto"/>
        <w:between w:val="single" w:sz="6" w:space="0" w:color="auto"/>
      </w:pBdr>
      <w:tabs>
        <w:tab w:val="num" w:pos="360"/>
      </w:tabs>
      <w:spacing w:line="320" w:lineRule="exact"/>
      <w:ind w:left="360" w:hanging="360"/>
    </w:pPr>
    <w:rPr>
      <w:rFonts w:ascii="Book Antiqua" w:hAnsi="Book Antiqua"/>
      <w:sz w:val="18"/>
      <w:lang w:val="de-CH"/>
    </w:rPr>
  </w:style>
  <w:style w:type="paragraph" w:customStyle="1" w:styleId="AufzhlungAnfang">
    <w:name w:val="Aufzählung Anfang"/>
    <w:basedOn w:val="Aufzhlungszeichen"/>
    <w:next w:val="Aufzhlungszeichen"/>
    <w:rsid w:val="00C03172"/>
    <w:pPr>
      <w:spacing w:before="80" w:after="160"/>
      <w:ind w:right="0"/>
    </w:pPr>
    <w:rPr>
      <w:rFonts w:ascii="Times New Roman" w:hAnsi="Times New Roman"/>
      <w:sz w:val="20"/>
    </w:rPr>
  </w:style>
  <w:style w:type="paragraph" w:customStyle="1" w:styleId="AufzhlungEnde">
    <w:name w:val="Aufzählung Ende"/>
    <w:basedOn w:val="Aufzhlungszeichen"/>
    <w:next w:val="Textkrper"/>
    <w:rsid w:val="00C03172"/>
    <w:pPr>
      <w:ind w:right="0"/>
    </w:pPr>
    <w:rPr>
      <w:rFonts w:ascii="Times New Roman" w:hAnsi="Times New Roman"/>
      <w:sz w:val="20"/>
    </w:rPr>
  </w:style>
  <w:style w:type="paragraph" w:styleId="Listenfortsetzung">
    <w:name w:val="List Continue"/>
    <w:basedOn w:val="Liste"/>
    <w:rsid w:val="00C03172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C03172"/>
    <w:pPr>
      <w:ind w:left="1080"/>
    </w:pPr>
  </w:style>
  <w:style w:type="paragraph" w:styleId="Listenfortsetzung3">
    <w:name w:val="List Continue 3"/>
    <w:basedOn w:val="Listenfortsetzung"/>
    <w:rsid w:val="00C03172"/>
    <w:pPr>
      <w:ind w:left="1440"/>
    </w:pPr>
  </w:style>
  <w:style w:type="paragraph" w:styleId="Listenfortsetzung4">
    <w:name w:val="List Continue 4"/>
    <w:basedOn w:val="Listenfortsetzung"/>
    <w:rsid w:val="00C03172"/>
    <w:pPr>
      <w:ind w:left="1800"/>
    </w:pPr>
  </w:style>
  <w:style w:type="paragraph" w:styleId="Listenfortsetzung5">
    <w:name w:val="List Continue 5"/>
    <w:basedOn w:val="Listenfortsetzung"/>
    <w:rsid w:val="00C03172"/>
    <w:pPr>
      <w:ind w:left="2160"/>
    </w:pPr>
  </w:style>
  <w:style w:type="paragraph" w:customStyle="1" w:styleId="ListeAnfang">
    <w:name w:val="Liste Anfang"/>
    <w:basedOn w:val="Liste"/>
    <w:next w:val="Liste"/>
    <w:rsid w:val="00C03172"/>
    <w:pPr>
      <w:spacing w:before="80" w:after="80"/>
      <w:ind w:left="720" w:hanging="360"/>
    </w:pPr>
    <w:rPr>
      <w:rFonts w:ascii="Times New Roman" w:hAnsi="Times New Roman"/>
      <w:sz w:val="20"/>
    </w:rPr>
  </w:style>
  <w:style w:type="paragraph" w:customStyle="1" w:styleId="ListeEnde">
    <w:name w:val="Liste Ende"/>
    <w:basedOn w:val="Liste"/>
    <w:next w:val="Textkrper"/>
    <w:rsid w:val="00C03172"/>
    <w:pPr>
      <w:ind w:left="720" w:hanging="360"/>
    </w:pPr>
    <w:rPr>
      <w:rFonts w:ascii="Times New Roman" w:hAnsi="Times New Roman"/>
      <w:sz w:val="20"/>
    </w:rPr>
  </w:style>
  <w:style w:type="paragraph" w:styleId="Listennummer">
    <w:name w:val="List Number"/>
    <w:basedOn w:val="Standard"/>
    <w:rsid w:val="00C03172"/>
    <w:pPr>
      <w:ind w:left="720" w:right="360" w:hanging="360"/>
    </w:pPr>
    <w:rPr>
      <w:rFonts w:ascii="Book Antiqua" w:hAnsi="Book Antiqua"/>
      <w:sz w:val="24"/>
      <w:lang w:val="de-CH"/>
    </w:rPr>
  </w:style>
  <w:style w:type="paragraph" w:styleId="Listennummer2">
    <w:name w:val="List Number 2"/>
    <w:basedOn w:val="Listennummer"/>
    <w:rsid w:val="00C03172"/>
    <w:pPr>
      <w:ind w:left="1080"/>
    </w:pPr>
  </w:style>
  <w:style w:type="paragraph" w:styleId="Listennummer3">
    <w:name w:val="List Number 3"/>
    <w:basedOn w:val="Listennummer"/>
    <w:rsid w:val="00C03172"/>
    <w:pPr>
      <w:ind w:left="1440"/>
    </w:pPr>
  </w:style>
  <w:style w:type="paragraph" w:styleId="Listennummer4">
    <w:name w:val="List Number 4"/>
    <w:basedOn w:val="Listennummer"/>
    <w:rsid w:val="00C03172"/>
    <w:pPr>
      <w:ind w:left="1800"/>
    </w:pPr>
  </w:style>
  <w:style w:type="paragraph" w:styleId="Listennummer5">
    <w:name w:val="List Number 5"/>
    <w:basedOn w:val="Listennummer"/>
    <w:rsid w:val="00C03172"/>
    <w:pPr>
      <w:ind w:left="2160"/>
    </w:pPr>
  </w:style>
  <w:style w:type="paragraph" w:customStyle="1" w:styleId="ListennummerAnfang">
    <w:name w:val="Listennummer Anfang"/>
    <w:basedOn w:val="Listennummer"/>
    <w:next w:val="Listennummer"/>
    <w:rsid w:val="00C03172"/>
    <w:pPr>
      <w:spacing w:before="80" w:after="160"/>
      <w:ind w:right="0"/>
    </w:pPr>
  </w:style>
  <w:style w:type="paragraph" w:customStyle="1" w:styleId="ListennummerEnde">
    <w:name w:val="Listennummer Ende"/>
    <w:basedOn w:val="Listennummer"/>
    <w:next w:val="Textkrper"/>
    <w:rsid w:val="00C03172"/>
    <w:pPr>
      <w:ind w:right="0"/>
    </w:pPr>
    <w:rPr>
      <w:rFonts w:ascii="Times New Roman" w:hAnsi="Times New Roman"/>
      <w:sz w:val="20"/>
    </w:rPr>
  </w:style>
  <w:style w:type="paragraph" w:styleId="Makrotext">
    <w:name w:val="macro"/>
    <w:basedOn w:val="Textkrper"/>
    <w:link w:val="MakrotextZchn"/>
    <w:semiHidden/>
    <w:rsid w:val="00C03172"/>
    <w:rPr>
      <w:rFonts w:ascii="Courier New" w:hAnsi="Courier New"/>
    </w:rPr>
  </w:style>
  <w:style w:type="character" w:customStyle="1" w:styleId="MakrotextZchn">
    <w:name w:val="Makrotext Zchn"/>
    <w:link w:val="Makrotext"/>
    <w:semiHidden/>
    <w:rsid w:val="00C03172"/>
    <w:rPr>
      <w:rFonts w:ascii="Courier New" w:eastAsia="Times New Roman" w:hAnsi="Courier New" w:cs="Times New Roman"/>
      <w:b/>
      <w:sz w:val="24"/>
      <w:szCs w:val="20"/>
      <w:lang w:eastAsia="de-DE"/>
    </w:rPr>
  </w:style>
  <w:style w:type="character" w:styleId="Seitenzahl">
    <w:name w:val="page number"/>
    <w:rsid w:val="00C03172"/>
    <w:rPr>
      <w:b/>
    </w:rPr>
  </w:style>
  <w:style w:type="paragraph" w:customStyle="1" w:styleId="Teildokumentbeschriftung">
    <w:name w:val="Teildokumentbeschriftung"/>
    <w:basedOn w:val="Standard"/>
    <w:next w:val="Standard"/>
    <w:rsid w:val="00C03172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  <w:lang w:val="de-CH"/>
    </w:rPr>
  </w:style>
  <w:style w:type="paragraph" w:customStyle="1" w:styleId="UnterberschriftTeildokument">
    <w:name w:val="Unterüberschrift Teildokument"/>
    <w:basedOn w:val="Standard"/>
    <w:next w:val="Textkrper"/>
    <w:rsid w:val="00C03172"/>
    <w:pPr>
      <w:keepNext/>
      <w:spacing w:before="360" w:after="120"/>
      <w:jc w:val="center"/>
    </w:pPr>
    <w:rPr>
      <w:i/>
      <w:kern w:val="28"/>
      <w:sz w:val="32"/>
      <w:lang w:val="de-CH"/>
    </w:rPr>
  </w:style>
  <w:style w:type="paragraph" w:customStyle="1" w:styleId="TitelTeildokument">
    <w:name w:val="Titel Teildokument"/>
    <w:basedOn w:val="Standard"/>
    <w:next w:val="Teildokumentbeschriftung"/>
    <w:rsid w:val="00C03172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  <w:lang w:val="de-CH"/>
    </w:rPr>
  </w:style>
  <w:style w:type="paragraph" w:customStyle="1" w:styleId="Grafik">
    <w:name w:val="Grafik"/>
    <w:basedOn w:val="Textkrper"/>
    <w:next w:val="Beschriftung"/>
    <w:rsid w:val="00C03172"/>
    <w:pPr>
      <w:keepNext/>
    </w:pPr>
  </w:style>
  <w:style w:type="paragraph" w:customStyle="1" w:styleId="Absenderadresse">
    <w:name w:val="Absenderadresse"/>
    <w:basedOn w:val="Standard"/>
    <w:rsid w:val="00C03172"/>
    <w:pPr>
      <w:jc w:val="center"/>
    </w:pPr>
    <w:rPr>
      <w:rFonts w:ascii="Book Antiqua" w:hAnsi="Book Antiqua"/>
      <w:spacing w:val="-3"/>
      <w:lang w:val="de-CH"/>
    </w:rPr>
  </w:style>
  <w:style w:type="paragraph" w:customStyle="1" w:styleId="Titelberschrift">
    <w:name w:val="Titel Überschrift"/>
    <w:basedOn w:val="Standard"/>
    <w:next w:val="Textkrper"/>
    <w:rsid w:val="00C03172"/>
    <w:pPr>
      <w:spacing w:line="640" w:lineRule="atLeast"/>
    </w:pPr>
    <w:rPr>
      <w:rFonts w:ascii="Arial Black" w:hAnsi="Arial Black"/>
      <w:caps/>
      <w:spacing w:val="60"/>
      <w:sz w:val="15"/>
      <w:lang w:val="de-CH"/>
    </w:rPr>
  </w:style>
  <w:style w:type="paragraph" w:customStyle="1" w:styleId="Abschnittsbeschriftung">
    <w:name w:val="Abschnittsbeschriftung"/>
    <w:basedOn w:val="Standard"/>
    <w:next w:val="Standard"/>
    <w:rsid w:val="00C03172"/>
    <w:pPr>
      <w:spacing w:before="2040" w:after="360" w:line="480" w:lineRule="atLeast"/>
    </w:pPr>
    <w:rPr>
      <w:rFonts w:ascii="Arial Black" w:hAnsi="Arial Black"/>
      <w:color w:val="808080"/>
      <w:spacing w:val="-35"/>
      <w:sz w:val="48"/>
      <w:lang w:val="de-CH"/>
    </w:rPr>
  </w:style>
  <w:style w:type="paragraph" w:styleId="Untertitel">
    <w:name w:val="Subtitle"/>
    <w:basedOn w:val="Titel"/>
    <w:next w:val="Textkrper"/>
    <w:link w:val="UntertitelZchn"/>
    <w:qFormat/>
    <w:rsid w:val="00C03172"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character" w:customStyle="1" w:styleId="UntertitelZchn">
    <w:name w:val="Untertitel Zchn"/>
    <w:link w:val="Untertitel"/>
    <w:rsid w:val="00C03172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  <w:lang w:eastAsia="de-DE"/>
    </w:rPr>
  </w:style>
  <w:style w:type="paragraph" w:styleId="Titel">
    <w:name w:val="Title"/>
    <w:basedOn w:val="Basis-Kopf"/>
    <w:link w:val="TitelZchn"/>
    <w:qFormat/>
    <w:rsid w:val="00C03172"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  <w:lang w:val="x-none"/>
    </w:rPr>
  </w:style>
  <w:style w:type="character" w:customStyle="1" w:styleId="TitelZchn">
    <w:name w:val="Titel Zchn"/>
    <w:link w:val="Titel"/>
    <w:rsid w:val="00C03172"/>
    <w:rPr>
      <w:rFonts w:ascii="Arial Black" w:eastAsia="Times New Roman" w:hAnsi="Arial Black" w:cs="Times New Roman"/>
      <w:color w:val="808080"/>
      <w:spacing w:val="-35"/>
      <w:kern w:val="28"/>
      <w:sz w:val="48"/>
      <w:szCs w:val="20"/>
      <w:lang w:eastAsia="de-DE"/>
    </w:rPr>
  </w:style>
  <w:style w:type="paragraph" w:customStyle="1" w:styleId="UnterberschriftTitelseite">
    <w:name w:val="Unterüberschrift Titelseite"/>
    <w:basedOn w:val="Standard"/>
    <w:next w:val="Standard"/>
    <w:rsid w:val="00C03172"/>
    <w:pPr>
      <w:keepNext/>
      <w:pBdr>
        <w:top w:val="single" w:sz="6" w:space="1" w:color="auto"/>
      </w:pBdr>
      <w:spacing w:after="5280" w:line="480" w:lineRule="exact"/>
    </w:pPr>
    <w:rPr>
      <w:rFonts w:ascii="Book Antiqua" w:hAnsi="Book Antiqua"/>
      <w:spacing w:val="-15"/>
      <w:kern w:val="28"/>
      <w:sz w:val="44"/>
      <w:lang w:val="de-CH"/>
    </w:rPr>
  </w:style>
  <w:style w:type="character" w:customStyle="1" w:styleId="Hochgestellt">
    <w:name w:val="Hochgestellt"/>
    <w:rsid w:val="00C03172"/>
    <w:rPr>
      <w:position w:val="0"/>
      <w:vertAlign w:val="superscript"/>
    </w:rPr>
  </w:style>
  <w:style w:type="paragraph" w:styleId="Rechtsgrundlagenverzeichnis">
    <w:name w:val="table of authorities"/>
    <w:basedOn w:val="Standard"/>
    <w:semiHidden/>
    <w:rsid w:val="00C03172"/>
    <w:pPr>
      <w:tabs>
        <w:tab w:val="right" w:leader="dot" w:pos="8640"/>
      </w:tabs>
      <w:spacing w:after="240"/>
    </w:pPr>
    <w:rPr>
      <w:rFonts w:ascii="Book Antiqua" w:hAnsi="Book Antiqua"/>
      <w:lang w:val="de-CH"/>
    </w:rPr>
  </w:style>
  <w:style w:type="paragraph" w:styleId="Abbildungsverzeichnis">
    <w:name w:val="table of figures"/>
    <w:basedOn w:val="Standard"/>
    <w:semiHidden/>
    <w:rsid w:val="00C03172"/>
    <w:pPr>
      <w:tabs>
        <w:tab w:val="right" w:leader="dot" w:pos="8640"/>
      </w:tabs>
      <w:ind w:left="720" w:hanging="720"/>
    </w:pPr>
    <w:rPr>
      <w:rFonts w:ascii="Book Antiqua" w:hAnsi="Book Antiqua"/>
      <w:sz w:val="24"/>
      <w:lang w:val="de-CH"/>
    </w:rPr>
  </w:style>
  <w:style w:type="paragraph" w:customStyle="1" w:styleId="berschriftTitelseite">
    <w:name w:val="Überschrift Titelseite"/>
    <w:basedOn w:val="Basis-Kopf"/>
    <w:next w:val="UnterberschriftTitelseite"/>
    <w:rsid w:val="00C03172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atLeast"/>
      <w:ind w:left="601" w:right="601"/>
      <w:jc w:val="right"/>
    </w:pPr>
    <w:rPr>
      <w:rFonts w:ascii="Garamond" w:hAnsi="Garamond"/>
      <w:b w:val="0"/>
      <w:spacing w:val="-112"/>
      <w:sz w:val="144"/>
    </w:rPr>
  </w:style>
  <w:style w:type="paragraph" w:styleId="RGV-berschrift">
    <w:name w:val="toa heading"/>
    <w:basedOn w:val="Standard"/>
    <w:next w:val="Standard"/>
    <w:semiHidden/>
    <w:rsid w:val="00C03172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C03172"/>
    <w:pPr>
      <w:ind w:left="480"/>
    </w:pPr>
    <w:rPr>
      <w:rFonts w:ascii="Trebuchet MS" w:hAnsi="Trebuchet MS"/>
      <w:i/>
      <w:iCs/>
      <w:sz w:val="24"/>
      <w:szCs w:val="24"/>
      <w:lang w:val="de-CH"/>
    </w:rPr>
  </w:style>
  <w:style w:type="paragraph" w:styleId="Verzeichnis4">
    <w:name w:val="toc 4"/>
    <w:basedOn w:val="Standard"/>
    <w:next w:val="Standard"/>
    <w:autoRedefine/>
    <w:semiHidden/>
    <w:rsid w:val="00C03172"/>
    <w:pPr>
      <w:ind w:left="720"/>
    </w:pPr>
    <w:rPr>
      <w:rFonts w:ascii="Trebuchet MS" w:hAnsi="Trebuchet MS"/>
      <w:sz w:val="24"/>
      <w:szCs w:val="21"/>
      <w:lang w:val="de-CH"/>
    </w:rPr>
  </w:style>
  <w:style w:type="paragraph" w:styleId="Verzeichnis5">
    <w:name w:val="toc 5"/>
    <w:basedOn w:val="Standard"/>
    <w:next w:val="Standard"/>
    <w:autoRedefine/>
    <w:semiHidden/>
    <w:rsid w:val="00C03172"/>
    <w:pPr>
      <w:ind w:left="960"/>
    </w:pPr>
    <w:rPr>
      <w:rFonts w:ascii="Trebuchet MS" w:hAnsi="Trebuchet MS"/>
      <w:sz w:val="24"/>
      <w:szCs w:val="21"/>
      <w:lang w:val="de-CH"/>
    </w:rPr>
  </w:style>
  <w:style w:type="paragraph" w:styleId="Verzeichnis6">
    <w:name w:val="toc 6"/>
    <w:basedOn w:val="Standard"/>
    <w:next w:val="Standard"/>
    <w:autoRedefine/>
    <w:semiHidden/>
    <w:rsid w:val="00C03172"/>
    <w:pPr>
      <w:ind w:left="1200"/>
    </w:pPr>
    <w:rPr>
      <w:rFonts w:ascii="Trebuchet MS" w:hAnsi="Trebuchet MS"/>
      <w:sz w:val="24"/>
      <w:szCs w:val="21"/>
      <w:lang w:val="de-CH"/>
    </w:rPr>
  </w:style>
  <w:style w:type="paragraph" w:styleId="Verzeichnis7">
    <w:name w:val="toc 7"/>
    <w:basedOn w:val="Standard"/>
    <w:next w:val="Standard"/>
    <w:autoRedefine/>
    <w:semiHidden/>
    <w:rsid w:val="00C03172"/>
    <w:pPr>
      <w:ind w:left="1440"/>
    </w:pPr>
    <w:rPr>
      <w:rFonts w:ascii="Trebuchet MS" w:hAnsi="Trebuchet MS"/>
      <w:sz w:val="24"/>
      <w:szCs w:val="21"/>
      <w:lang w:val="de-CH"/>
    </w:rPr>
  </w:style>
  <w:style w:type="paragraph" w:styleId="Verzeichnis8">
    <w:name w:val="toc 8"/>
    <w:basedOn w:val="Standard"/>
    <w:next w:val="Standard"/>
    <w:autoRedefine/>
    <w:semiHidden/>
    <w:rsid w:val="00C03172"/>
    <w:pPr>
      <w:ind w:left="1680"/>
    </w:pPr>
    <w:rPr>
      <w:rFonts w:ascii="Trebuchet MS" w:hAnsi="Trebuchet MS"/>
      <w:sz w:val="24"/>
      <w:szCs w:val="21"/>
      <w:lang w:val="de-CH"/>
    </w:rPr>
  </w:style>
  <w:style w:type="paragraph" w:styleId="Verzeichnis9">
    <w:name w:val="toc 9"/>
    <w:basedOn w:val="Standard"/>
    <w:next w:val="Standard"/>
    <w:autoRedefine/>
    <w:semiHidden/>
    <w:rsid w:val="00C03172"/>
    <w:pPr>
      <w:ind w:left="1920"/>
    </w:pPr>
    <w:rPr>
      <w:rFonts w:ascii="Trebuchet MS" w:hAnsi="Trebuchet MS"/>
      <w:sz w:val="24"/>
      <w:szCs w:val="21"/>
      <w:lang w:val="de-CH"/>
    </w:rPr>
  </w:style>
  <w:style w:type="paragraph" w:customStyle="1" w:styleId="Basis-Verzeichnis">
    <w:name w:val="Basis-Verzeichnis"/>
    <w:basedOn w:val="Verzeichnis2"/>
    <w:rsid w:val="00C03172"/>
  </w:style>
  <w:style w:type="paragraph" w:styleId="Anrede">
    <w:name w:val="Salutation"/>
    <w:basedOn w:val="Standard"/>
    <w:next w:val="Standard"/>
    <w:link w:val="AnredeZchn"/>
    <w:rsid w:val="00C03172"/>
    <w:rPr>
      <w:rFonts w:ascii="Book Antiqua" w:hAnsi="Book Antiqua"/>
      <w:sz w:val="24"/>
      <w:lang w:val="x-none"/>
    </w:rPr>
  </w:style>
  <w:style w:type="character" w:customStyle="1" w:styleId="AnredeZchn">
    <w:name w:val="Anrede Zchn"/>
    <w:link w:val="Anrede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character" w:styleId="BesuchterHyperlink">
    <w:name w:val="FollowedHyperlink"/>
    <w:rsid w:val="00C03172"/>
    <w:rPr>
      <w:color w:val="800080"/>
      <w:u w:val="single"/>
    </w:rPr>
  </w:style>
  <w:style w:type="paragraph" w:styleId="Blocktext">
    <w:name w:val="Block Text"/>
    <w:basedOn w:val="Standard"/>
    <w:rsid w:val="00C03172"/>
    <w:pPr>
      <w:spacing w:after="120"/>
      <w:ind w:left="1440" w:right="1440"/>
    </w:pPr>
    <w:rPr>
      <w:rFonts w:ascii="Book Antiqua" w:hAnsi="Book Antiqua"/>
      <w:sz w:val="24"/>
      <w:lang w:val="de-CH"/>
    </w:rPr>
  </w:style>
  <w:style w:type="paragraph" w:styleId="E-Mail-Signatur">
    <w:name w:val="E-mail Signature"/>
    <w:basedOn w:val="Standard"/>
    <w:link w:val="E-Mail-SignaturZchn"/>
    <w:rsid w:val="00C03172"/>
    <w:rPr>
      <w:rFonts w:ascii="Book Antiqua" w:hAnsi="Book Antiqua"/>
      <w:sz w:val="24"/>
      <w:lang w:val="x-none"/>
    </w:rPr>
  </w:style>
  <w:style w:type="character" w:customStyle="1" w:styleId="E-Mail-SignaturZchn">
    <w:name w:val="E-Mail-Signatur Zchn"/>
    <w:link w:val="E-Mail-Signatur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character" w:styleId="Fett">
    <w:name w:val="Strong"/>
    <w:qFormat/>
    <w:rsid w:val="00C0317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C03172"/>
    <w:rPr>
      <w:rFonts w:ascii="Book Antiqua" w:hAnsi="Book Antiqua"/>
      <w:sz w:val="24"/>
      <w:lang w:val="x-none"/>
    </w:rPr>
  </w:style>
  <w:style w:type="character" w:customStyle="1" w:styleId="Fu-EndnotenberschriftZchn">
    <w:name w:val="Fuß/-Endnotenüberschrift Zchn"/>
    <w:link w:val="Fu-Endnotenberschrift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Gruformel">
    <w:name w:val="Closing"/>
    <w:basedOn w:val="Standard"/>
    <w:link w:val="GruformelZchn"/>
    <w:rsid w:val="00C03172"/>
    <w:pPr>
      <w:ind w:left="4252"/>
    </w:pPr>
    <w:rPr>
      <w:rFonts w:ascii="Book Antiqua" w:hAnsi="Book Antiqua"/>
      <w:sz w:val="24"/>
      <w:lang w:val="x-none"/>
    </w:rPr>
  </w:style>
  <w:style w:type="character" w:customStyle="1" w:styleId="GruformelZchn">
    <w:name w:val="Grußformel Zchn"/>
    <w:link w:val="Gruformel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HTMLAdresse">
    <w:name w:val="HTML Address"/>
    <w:basedOn w:val="Standard"/>
    <w:link w:val="HTMLAdresseZchn"/>
    <w:rsid w:val="00C03172"/>
    <w:rPr>
      <w:rFonts w:ascii="Book Antiqua" w:hAnsi="Book Antiqua"/>
      <w:i/>
      <w:iCs/>
      <w:sz w:val="24"/>
      <w:lang w:val="x-none"/>
    </w:rPr>
  </w:style>
  <w:style w:type="character" w:customStyle="1" w:styleId="HTMLAdresseZchn">
    <w:name w:val="HTML Adresse Zchn"/>
    <w:link w:val="HTMLAdresse"/>
    <w:rsid w:val="00C03172"/>
    <w:rPr>
      <w:rFonts w:ascii="Book Antiqua" w:eastAsia="Times New Roman" w:hAnsi="Book Antiqua" w:cs="Times New Roman"/>
      <w:i/>
      <w:iCs/>
      <w:sz w:val="24"/>
      <w:szCs w:val="20"/>
      <w:lang w:eastAsia="de-DE"/>
    </w:rPr>
  </w:style>
  <w:style w:type="character" w:styleId="HTMLAkronym">
    <w:name w:val="HTML Acronym"/>
    <w:basedOn w:val="Absatz-Standardschriftart"/>
    <w:rsid w:val="00C03172"/>
  </w:style>
  <w:style w:type="character" w:styleId="HTMLBeispiel">
    <w:name w:val="HTML Sample"/>
    <w:rsid w:val="00C03172"/>
    <w:rPr>
      <w:rFonts w:ascii="Courier New" w:hAnsi="Courier New"/>
    </w:rPr>
  </w:style>
  <w:style w:type="character" w:styleId="HTMLCode">
    <w:name w:val="HTML Code"/>
    <w:rsid w:val="00C03172"/>
    <w:rPr>
      <w:rFonts w:ascii="Courier New" w:hAnsi="Courier New"/>
      <w:sz w:val="20"/>
      <w:szCs w:val="20"/>
    </w:rPr>
  </w:style>
  <w:style w:type="character" w:styleId="HTMLDefinition">
    <w:name w:val="HTML Definition"/>
    <w:rsid w:val="00C03172"/>
    <w:rPr>
      <w:i/>
      <w:iCs/>
    </w:rPr>
  </w:style>
  <w:style w:type="character" w:styleId="HTMLSchreibmaschine">
    <w:name w:val="HTML Typewriter"/>
    <w:rsid w:val="00C03172"/>
    <w:rPr>
      <w:rFonts w:ascii="Courier New" w:hAnsi="Courier New"/>
      <w:sz w:val="20"/>
      <w:szCs w:val="20"/>
    </w:rPr>
  </w:style>
  <w:style w:type="character" w:styleId="HTMLTastatur">
    <w:name w:val="HTML Keyboard"/>
    <w:rsid w:val="00C03172"/>
    <w:rPr>
      <w:rFonts w:ascii="Courier New" w:hAnsi="Courier New"/>
      <w:sz w:val="20"/>
      <w:szCs w:val="20"/>
    </w:rPr>
  </w:style>
  <w:style w:type="character" w:styleId="HTMLVariable">
    <w:name w:val="HTML Variable"/>
    <w:rsid w:val="00C03172"/>
    <w:rPr>
      <w:i/>
      <w:iCs/>
    </w:rPr>
  </w:style>
  <w:style w:type="paragraph" w:styleId="HTMLVorformatiert">
    <w:name w:val="HTML Preformatted"/>
    <w:basedOn w:val="Standard"/>
    <w:link w:val="HTMLVorformatiertZchn"/>
    <w:rsid w:val="00C03172"/>
    <w:rPr>
      <w:rFonts w:ascii="Courier New" w:hAnsi="Courier New"/>
      <w:lang w:val="x-none"/>
    </w:rPr>
  </w:style>
  <w:style w:type="character" w:customStyle="1" w:styleId="HTMLVorformatiertZchn">
    <w:name w:val="HTML Vorformatiert Zchn"/>
    <w:link w:val="HTMLVorformatiert"/>
    <w:rsid w:val="00C03172"/>
    <w:rPr>
      <w:rFonts w:ascii="Courier New" w:eastAsia="Times New Roman" w:hAnsi="Courier New" w:cs="Geometr231 BT"/>
      <w:sz w:val="20"/>
      <w:szCs w:val="20"/>
      <w:lang w:eastAsia="de-DE"/>
    </w:rPr>
  </w:style>
  <w:style w:type="character" w:styleId="HTMLZitat">
    <w:name w:val="HTML Cite"/>
    <w:rsid w:val="00C03172"/>
    <w:rPr>
      <w:i/>
      <w:iCs/>
    </w:rPr>
  </w:style>
  <w:style w:type="paragraph" w:styleId="Index9">
    <w:name w:val="index 9"/>
    <w:basedOn w:val="Standard"/>
    <w:next w:val="Standard"/>
    <w:autoRedefine/>
    <w:semiHidden/>
    <w:rsid w:val="00C03172"/>
    <w:pPr>
      <w:ind w:left="2160" w:hanging="240"/>
    </w:pPr>
    <w:rPr>
      <w:rFonts w:ascii="Trebuchet MS" w:hAnsi="Trebuchet MS"/>
      <w:sz w:val="24"/>
      <w:szCs w:val="21"/>
      <w:lang w:val="de-CH"/>
    </w:rPr>
  </w:style>
  <w:style w:type="paragraph" w:styleId="Nachrichtenkopf">
    <w:name w:val="Message Header"/>
    <w:basedOn w:val="Standard"/>
    <w:link w:val="NachrichtenkopfZchn"/>
    <w:rsid w:val="00C031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  <w:lang w:val="x-none"/>
    </w:rPr>
  </w:style>
  <w:style w:type="character" w:customStyle="1" w:styleId="NachrichtenkopfZchn">
    <w:name w:val="Nachrichtenkopf Zchn"/>
    <w:link w:val="Nachrichtenkopf"/>
    <w:rsid w:val="00C03172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C03172"/>
    <w:rPr>
      <w:rFonts w:ascii="Courier New" w:hAnsi="Courier New"/>
      <w:lang w:val="x-none"/>
    </w:rPr>
  </w:style>
  <w:style w:type="character" w:customStyle="1" w:styleId="NurTextZchn">
    <w:name w:val="Nur Text Zchn"/>
    <w:link w:val="NurText"/>
    <w:rsid w:val="00C03172"/>
    <w:rPr>
      <w:rFonts w:ascii="Courier New" w:eastAsia="Times New Roman" w:hAnsi="Courier New" w:cs="Geometr231 BT"/>
      <w:sz w:val="20"/>
      <w:szCs w:val="20"/>
      <w:lang w:eastAsia="de-DE"/>
    </w:rPr>
  </w:style>
  <w:style w:type="paragraph" w:styleId="StandardWeb">
    <w:name w:val="Normal (Web)"/>
    <w:basedOn w:val="Standard"/>
    <w:rsid w:val="00C03172"/>
    <w:rPr>
      <w:rFonts w:ascii="Times New Roman" w:hAnsi="Times New Roman"/>
      <w:sz w:val="24"/>
      <w:szCs w:val="24"/>
      <w:lang w:val="de-CH"/>
    </w:rPr>
  </w:style>
  <w:style w:type="paragraph" w:styleId="Standardeinzug">
    <w:name w:val="Normal Indent"/>
    <w:basedOn w:val="Standard"/>
    <w:rsid w:val="00C03172"/>
    <w:pPr>
      <w:ind w:left="708"/>
    </w:pPr>
    <w:rPr>
      <w:rFonts w:ascii="Book Antiqua" w:hAnsi="Book Antiqua"/>
      <w:sz w:val="24"/>
      <w:lang w:val="de-CH"/>
    </w:rPr>
  </w:style>
  <w:style w:type="paragraph" w:styleId="Textkrper2">
    <w:name w:val="Body Text 2"/>
    <w:basedOn w:val="Standard"/>
    <w:link w:val="Textkrper2Zchn"/>
    <w:rsid w:val="00C03172"/>
    <w:pPr>
      <w:spacing w:after="120" w:line="480" w:lineRule="auto"/>
    </w:pPr>
    <w:rPr>
      <w:rFonts w:ascii="Book Antiqua" w:hAnsi="Book Antiqua"/>
      <w:sz w:val="24"/>
      <w:lang w:val="x-none"/>
    </w:rPr>
  </w:style>
  <w:style w:type="character" w:customStyle="1" w:styleId="Textkrper2Zchn">
    <w:name w:val="Textkörper 2 Zchn"/>
    <w:link w:val="Textkrper2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03172"/>
    <w:pPr>
      <w:spacing w:after="120"/>
    </w:pPr>
    <w:rPr>
      <w:rFonts w:ascii="Book Antiqua" w:hAnsi="Book Antiqua"/>
      <w:sz w:val="24"/>
      <w:szCs w:val="16"/>
      <w:lang w:val="x-none"/>
    </w:rPr>
  </w:style>
  <w:style w:type="character" w:customStyle="1" w:styleId="Textkrper3Zchn">
    <w:name w:val="Textkörper 3 Zchn"/>
    <w:link w:val="Textkrper3"/>
    <w:rsid w:val="00C03172"/>
    <w:rPr>
      <w:rFonts w:ascii="Book Antiqua" w:eastAsia="Times New Roman" w:hAnsi="Book Antiqua" w:cs="Times New Roman"/>
      <w:sz w:val="24"/>
      <w:szCs w:val="16"/>
      <w:lang w:eastAsia="de-DE"/>
    </w:rPr>
  </w:style>
  <w:style w:type="paragraph" w:styleId="Textkrper-Einzug2">
    <w:name w:val="Body Text Indent 2"/>
    <w:basedOn w:val="Standard"/>
    <w:link w:val="Textkrper-Einzug2Zchn"/>
    <w:rsid w:val="00C03172"/>
    <w:pPr>
      <w:spacing w:after="120" w:line="480" w:lineRule="auto"/>
      <w:ind w:left="283"/>
    </w:pPr>
    <w:rPr>
      <w:rFonts w:ascii="Book Antiqua" w:hAnsi="Book Antiqua"/>
      <w:sz w:val="24"/>
      <w:lang w:val="x-none"/>
    </w:rPr>
  </w:style>
  <w:style w:type="character" w:customStyle="1" w:styleId="Textkrper-Einzug2Zchn">
    <w:name w:val="Textkörper-Einzug 2 Zchn"/>
    <w:link w:val="Textkrper-Einzug2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C03172"/>
    <w:pPr>
      <w:spacing w:after="120"/>
      <w:ind w:left="283"/>
    </w:pPr>
    <w:rPr>
      <w:rFonts w:ascii="Book Antiqua" w:hAnsi="Book Antiqua"/>
      <w:sz w:val="24"/>
      <w:szCs w:val="16"/>
      <w:lang w:val="x-none"/>
    </w:rPr>
  </w:style>
  <w:style w:type="character" w:customStyle="1" w:styleId="Textkrper-Einzug3Zchn">
    <w:name w:val="Textkörper-Einzug 3 Zchn"/>
    <w:link w:val="Textkrper-Einzug3"/>
    <w:rsid w:val="00C03172"/>
    <w:rPr>
      <w:rFonts w:ascii="Book Antiqua" w:eastAsia="Times New Roman" w:hAnsi="Book Antiqua" w:cs="Times New Roman"/>
      <w:sz w:val="24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C03172"/>
    <w:pPr>
      <w:ind w:firstLine="210"/>
    </w:pPr>
    <w:rPr>
      <w:sz w:val="16"/>
    </w:rPr>
  </w:style>
  <w:style w:type="character" w:customStyle="1" w:styleId="Textkrper-ErstzeileneinzugZchn">
    <w:name w:val="Textkörper-Erstzeileneinzug Zchn"/>
    <w:link w:val="Textkrper-Erstzeileneinzug"/>
    <w:rsid w:val="00C03172"/>
    <w:rPr>
      <w:rFonts w:ascii="Calibri" w:eastAsia="Times New Roman" w:hAnsi="Calibri" w:cs="Times New Roman"/>
      <w:b/>
      <w:sz w:val="16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C03172"/>
    <w:pPr>
      <w:ind w:left="283" w:firstLine="210"/>
    </w:pPr>
    <w:rPr>
      <w:sz w:val="16"/>
    </w:rPr>
  </w:style>
  <w:style w:type="character" w:customStyle="1" w:styleId="Textkrper-Erstzeileneinzug2Zchn">
    <w:name w:val="Textkörper-Erstzeileneinzug 2 Zchn"/>
    <w:link w:val="Textkrper-Erstzeileneinzug2"/>
    <w:rsid w:val="00C03172"/>
    <w:rPr>
      <w:rFonts w:ascii="Calibri" w:eastAsia="Times New Roman" w:hAnsi="Calibri" w:cs="Times New Roman"/>
      <w:b/>
      <w:sz w:val="16"/>
      <w:szCs w:val="20"/>
      <w:lang w:eastAsia="de-DE"/>
    </w:rPr>
  </w:style>
  <w:style w:type="paragraph" w:styleId="Umschlagabsenderadresse">
    <w:name w:val="envelope return"/>
    <w:basedOn w:val="Standard"/>
    <w:rsid w:val="00C03172"/>
    <w:rPr>
      <w:rFonts w:cs="Arial"/>
      <w:lang w:val="de-CH"/>
    </w:rPr>
  </w:style>
  <w:style w:type="paragraph" w:styleId="Umschlagadresse">
    <w:name w:val="envelope address"/>
    <w:basedOn w:val="Standard"/>
    <w:rsid w:val="00C03172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  <w:lang w:val="de-CH"/>
    </w:rPr>
  </w:style>
  <w:style w:type="paragraph" w:styleId="Unterschrift">
    <w:name w:val="Signature"/>
    <w:basedOn w:val="Standard"/>
    <w:link w:val="UnterschriftZchn"/>
    <w:rsid w:val="00C03172"/>
    <w:pPr>
      <w:ind w:left="4252"/>
    </w:pPr>
    <w:rPr>
      <w:rFonts w:ascii="Book Antiqua" w:hAnsi="Book Antiqua"/>
      <w:sz w:val="24"/>
      <w:lang w:val="x-none"/>
    </w:rPr>
  </w:style>
  <w:style w:type="character" w:customStyle="1" w:styleId="UnterschriftZchn">
    <w:name w:val="Unterschrift Zchn"/>
    <w:link w:val="Unterschrift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customStyle="1" w:styleId="TabelleText">
    <w:name w:val="Tabelle Text"/>
    <w:basedOn w:val="Standard"/>
    <w:rsid w:val="00C03172"/>
    <w:pPr>
      <w:spacing w:before="60"/>
    </w:pPr>
    <w:rPr>
      <w:rFonts w:ascii="Book Antiqua" w:hAnsi="Book Antiqua"/>
      <w:sz w:val="16"/>
      <w:lang w:val="de-CH"/>
    </w:rPr>
  </w:style>
  <w:style w:type="paragraph" w:customStyle="1" w:styleId="Tabellenkopf">
    <w:name w:val="Tabellenkopf"/>
    <w:basedOn w:val="Standard"/>
    <w:rsid w:val="00C03172"/>
    <w:pPr>
      <w:spacing w:before="60"/>
      <w:jc w:val="center"/>
    </w:pPr>
    <w:rPr>
      <w:rFonts w:ascii="Arial Black" w:hAnsi="Arial Black"/>
      <w:sz w:val="16"/>
      <w:lang w:val="de-CH"/>
    </w:rPr>
  </w:style>
  <w:style w:type="character" w:customStyle="1" w:styleId="Slogan">
    <w:name w:val="Slogan"/>
    <w:rsid w:val="00C03172"/>
    <w:rPr>
      <w:i/>
      <w:spacing w:val="-6"/>
      <w:sz w:val="24"/>
    </w:rPr>
  </w:style>
  <w:style w:type="paragraph" w:customStyle="1" w:styleId="Bullett">
    <w:name w:val="Bullett"/>
    <w:basedOn w:val="Standard"/>
    <w:rsid w:val="00C03172"/>
    <w:pPr>
      <w:numPr>
        <w:numId w:val="1"/>
      </w:numPr>
      <w:spacing w:before="20" w:after="100" w:afterAutospacing="1"/>
    </w:pPr>
    <w:rPr>
      <w:rFonts w:ascii="Book Antiqua" w:hAnsi="Book Antiqua"/>
      <w:b/>
      <w:i/>
      <w:sz w:val="24"/>
      <w:lang w:val="de-CH" w:eastAsia="en-US"/>
    </w:rPr>
  </w:style>
  <w:style w:type="paragraph" w:customStyle="1" w:styleId="Formatvorlage1">
    <w:name w:val="Formatvorlage1"/>
    <w:basedOn w:val="Textkrper"/>
    <w:rsid w:val="00C03172"/>
  </w:style>
  <w:style w:type="paragraph" w:customStyle="1" w:styleId="Gliederung1">
    <w:name w:val="Gliederung 1"/>
    <w:basedOn w:val="Standard"/>
    <w:next w:val="Gliederung2"/>
    <w:autoRedefine/>
    <w:rsid w:val="00C03172"/>
    <w:pPr>
      <w:numPr>
        <w:numId w:val="3"/>
      </w:numPr>
      <w:pBdr>
        <w:bottom w:val="single" w:sz="4" w:space="1" w:color="auto"/>
      </w:pBdr>
      <w:spacing w:before="240" w:after="480"/>
      <w:outlineLvl w:val="0"/>
    </w:pPr>
    <w:rPr>
      <w:rFonts w:ascii="Trebuchet MS" w:hAnsi="Trebuchet MS"/>
      <w:sz w:val="72"/>
      <w:lang w:val="en-GB"/>
    </w:rPr>
  </w:style>
  <w:style w:type="paragraph" w:customStyle="1" w:styleId="Gliederung2">
    <w:name w:val="Gliederung 2"/>
    <w:basedOn w:val="Gliederung1"/>
    <w:autoRedefine/>
    <w:rsid w:val="00C03172"/>
    <w:pPr>
      <w:numPr>
        <w:ilvl w:val="1"/>
      </w:numPr>
      <w:pBdr>
        <w:bottom w:val="none" w:sz="0" w:space="0" w:color="auto"/>
      </w:pBdr>
      <w:outlineLvl w:val="1"/>
    </w:pPr>
    <w:rPr>
      <w:sz w:val="48"/>
    </w:rPr>
  </w:style>
  <w:style w:type="paragraph" w:customStyle="1" w:styleId="Gliederung3">
    <w:name w:val="Gliederung 3"/>
    <w:basedOn w:val="Standard"/>
    <w:autoRedefine/>
    <w:rsid w:val="00C03172"/>
    <w:pPr>
      <w:numPr>
        <w:ilvl w:val="2"/>
        <w:numId w:val="3"/>
      </w:numPr>
      <w:spacing w:before="240" w:after="360"/>
      <w:outlineLvl w:val="2"/>
    </w:pPr>
    <w:rPr>
      <w:rFonts w:ascii="Book Antiqua" w:hAnsi="Book Antiqua"/>
      <w:sz w:val="36"/>
      <w:lang w:val="de-CH"/>
    </w:rPr>
  </w:style>
  <w:style w:type="paragraph" w:customStyle="1" w:styleId="Gliederung4">
    <w:name w:val="Gliederung 4"/>
    <w:basedOn w:val="Gliederung2"/>
    <w:next w:val="Gliederung5"/>
    <w:autoRedefine/>
    <w:rsid w:val="00C03172"/>
    <w:pPr>
      <w:numPr>
        <w:ilvl w:val="3"/>
      </w:numPr>
      <w:spacing w:before="320" w:after="320"/>
      <w:outlineLvl w:val="3"/>
    </w:pPr>
    <w:rPr>
      <w:sz w:val="32"/>
    </w:rPr>
  </w:style>
  <w:style w:type="paragraph" w:customStyle="1" w:styleId="Gliederung5">
    <w:name w:val="Gliederung 5"/>
    <w:basedOn w:val="Standard"/>
    <w:rsid w:val="00C03172"/>
    <w:pPr>
      <w:spacing w:before="240" w:after="240"/>
    </w:pPr>
    <w:rPr>
      <w:rFonts w:ascii="Book Antiqua" w:hAnsi="Book Antiqua"/>
      <w:b/>
      <w:i/>
      <w:sz w:val="24"/>
      <w:lang w:val="de-CH"/>
    </w:rPr>
  </w:style>
  <w:style w:type="paragraph" w:customStyle="1" w:styleId="Anzeige">
    <w:name w:val="Anzeige"/>
    <w:basedOn w:val="Textkrper"/>
    <w:rsid w:val="00C03172"/>
    <w:pPr>
      <w:ind w:left="1134"/>
    </w:pPr>
    <w:rPr>
      <w:rFonts w:ascii="Courier New" w:hAnsi="Courier New"/>
      <w:b w:val="0"/>
      <w:sz w:val="28"/>
    </w:rPr>
  </w:style>
  <w:style w:type="paragraph" w:customStyle="1" w:styleId="OffeneFrage">
    <w:name w:val="Offene Frage"/>
    <w:basedOn w:val="Textkrper"/>
    <w:next w:val="Textkrper"/>
    <w:rsid w:val="00C03172"/>
    <w:rPr>
      <w:i/>
      <w:color w:val="FF0000"/>
    </w:rPr>
  </w:style>
  <w:style w:type="paragraph" w:customStyle="1" w:styleId="Inhaltsverzeichnis">
    <w:name w:val="Inhaltsverzeichnis"/>
    <w:basedOn w:val="Standardeinzug"/>
    <w:rsid w:val="00C03172"/>
    <w:pPr>
      <w:spacing w:before="120" w:after="100" w:afterAutospacing="1"/>
      <w:ind w:left="709"/>
    </w:pPr>
    <w:rPr>
      <w:sz w:val="40"/>
    </w:rPr>
  </w:style>
  <w:style w:type="paragraph" w:customStyle="1" w:styleId="Inhaltsverzeichnis3">
    <w:name w:val="Inhaltsverzeichnis 3"/>
    <w:basedOn w:val="Inhaltsverzeichnis"/>
    <w:rsid w:val="00C03172"/>
    <w:pPr>
      <w:ind w:left="1418" w:firstLine="709"/>
    </w:pPr>
    <w:rPr>
      <w:sz w:val="24"/>
    </w:rPr>
  </w:style>
  <w:style w:type="paragraph" w:customStyle="1" w:styleId="Bullet">
    <w:name w:val="Bullet"/>
    <w:rsid w:val="00C03172"/>
    <w:pPr>
      <w:keepLines/>
      <w:tabs>
        <w:tab w:val="num" w:pos="927"/>
      </w:tabs>
      <w:autoSpaceDE w:val="0"/>
      <w:autoSpaceDN w:val="0"/>
      <w:adjustRightInd w:val="0"/>
      <w:spacing w:before="85"/>
      <w:ind w:left="567"/>
    </w:pPr>
    <w:rPr>
      <w:rFonts w:ascii="Book Antiqua" w:eastAsia="Times New Roman" w:hAnsi="Book Antiqua"/>
      <w:b/>
      <w:i/>
      <w:color w:val="000000"/>
      <w:sz w:val="24"/>
      <w:szCs w:val="24"/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rsid w:val="00C03172"/>
    <w:pPr>
      <w:pBdr>
        <w:bottom w:val="single" w:sz="6" w:space="1" w:color="auto"/>
      </w:pBdr>
      <w:jc w:val="center"/>
    </w:pPr>
    <w:rPr>
      <w:vanish/>
      <w:sz w:val="16"/>
      <w:szCs w:val="16"/>
      <w:lang w:val="x-none"/>
    </w:rPr>
  </w:style>
  <w:style w:type="character" w:customStyle="1" w:styleId="z-FormularbeginnZchn">
    <w:name w:val="z-Formularbeginn Zchn"/>
    <w:link w:val="z-Formularbeginn"/>
    <w:rsid w:val="00C0317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rsid w:val="00C03172"/>
    <w:pPr>
      <w:pBdr>
        <w:top w:val="single" w:sz="6" w:space="1" w:color="auto"/>
      </w:pBdr>
      <w:jc w:val="center"/>
    </w:pPr>
    <w:rPr>
      <w:vanish/>
      <w:sz w:val="16"/>
      <w:szCs w:val="16"/>
      <w:lang w:val="x-none"/>
    </w:rPr>
  </w:style>
  <w:style w:type="character" w:customStyle="1" w:styleId="z-FormularendeZchn">
    <w:name w:val="z-Formularende Zchn"/>
    <w:link w:val="z-Formularende"/>
    <w:rsid w:val="00C03172"/>
    <w:rPr>
      <w:rFonts w:ascii="Arial" w:eastAsia="Times New Roman" w:hAnsi="Arial" w:cs="Arial"/>
      <w:vanish/>
      <w:sz w:val="16"/>
      <w:szCs w:val="16"/>
      <w:lang w:eastAsia="de-DE"/>
    </w:rPr>
  </w:style>
  <w:style w:type="table" w:styleId="Tabellenraster">
    <w:name w:val="Table Grid"/>
    <w:basedOn w:val="NormaleTabelle"/>
    <w:rsid w:val="00C03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C03172"/>
    <w:pPr>
      <w:numPr>
        <w:numId w:val="2"/>
      </w:numPr>
    </w:pPr>
  </w:style>
  <w:style w:type="table" w:styleId="TabelleEinfach3">
    <w:name w:val="Table Simple 3"/>
    <w:basedOn w:val="NormaleTabelle"/>
    <w:rsid w:val="00C03172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prechblasentext">
    <w:name w:val="Balloon Text"/>
    <w:basedOn w:val="Standard"/>
    <w:link w:val="SprechblasentextZchn"/>
    <w:rsid w:val="00C0317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C03172"/>
    <w:rPr>
      <w:rFonts w:ascii="Tahoma" w:eastAsia="Times New Roman" w:hAnsi="Tahoma" w:cs="Tahoma"/>
      <w:sz w:val="16"/>
      <w:szCs w:val="16"/>
      <w:lang w:eastAsia="de-DE"/>
    </w:rPr>
  </w:style>
  <w:style w:type="table" w:styleId="TabelleAktuell">
    <w:name w:val="Table Contemporary"/>
    <w:basedOn w:val="NormaleTabelle"/>
    <w:rsid w:val="00C03172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WW8Num1z0">
    <w:name w:val="WW8Num1z0"/>
    <w:rsid w:val="00C03172"/>
    <w:rPr>
      <w:rFonts w:ascii="Wingdings" w:hAnsi="Wingdings"/>
    </w:rPr>
  </w:style>
  <w:style w:type="character" w:customStyle="1" w:styleId="WW8Num2z0">
    <w:name w:val="WW8Num2z0"/>
    <w:rsid w:val="00C03172"/>
    <w:rPr>
      <w:rFonts w:ascii="Wingdings" w:hAnsi="Wingdings"/>
    </w:rPr>
  </w:style>
  <w:style w:type="character" w:customStyle="1" w:styleId="WW8Num3z0">
    <w:name w:val="WW8Num3z0"/>
    <w:rsid w:val="00C03172"/>
    <w:rPr>
      <w:rFonts w:ascii="Symbol" w:hAnsi="Symbol"/>
    </w:rPr>
  </w:style>
  <w:style w:type="character" w:customStyle="1" w:styleId="WW8Num3z1">
    <w:name w:val="WW8Num3z1"/>
    <w:rsid w:val="00C03172"/>
    <w:rPr>
      <w:rFonts w:ascii="Courier New" w:hAnsi="Courier New" w:cs="Courier New"/>
    </w:rPr>
  </w:style>
  <w:style w:type="character" w:customStyle="1" w:styleId="WW8Num3z2">
    <w:name w:val="WW8Num3z2"/>
    <w:rsid w:val="00C03172"/>
    <w:rPr>
      <w:rFonts w:ascii="Wingdings" w:hAnsi="Wingdings"/>
    </w:rPr>
  </w:style>
  <w:style w:type="character" w:customStyle="1" w:styleId="WW8Num4z0">
    <w:name w:val="WW8Num4z0"/>
    <w:rsid w:val="00C03172"/>
    <w:rPr>
      <w:rFonts w:ascii="Wingdings" w:hAnsi="Wingdings"/>
    </w:rPr>
  </w:style>
  <w:style w:type="character" w:customStyle="1" w:styleId="WW8Num5z0">
    <w:name w:val="WW8Num5z0"/>
    <w:rsid w:val="00C03172"/>
    <w:rPr>
      <w:rFonts w:ascii="Wingdings" w:hAnsi="Wingdings"/>
    </w:rPr>
  </w:style>
  <w:style w:type="character" w:customStyle="1" w:styleId="WW8Num6z0">
    <w:name w:val="WW8Num6z0"/>
    <w:rsid w:val="00C03172"/>
    <w:rPr>
      <w:rFonts w:ascii="Wingdings" w:hAnsi="Wingdings"/>
    </w:rPr>
  </w:style>
  <w:style w:type="character" w:customStyle="1" w:styleId="WW8Num7z0">
    <w:name w:val="WW8Num7z0"/>
    <w:rsid w:val="00C03172"/>
    <w:rPr>
      <w:rFonts w:ascii="Wingdings" w:hAnsi="Wingdings"/>
    </w:rPr>
  </w:style>
  <w:style w:type="character" w:customStyle="1" w:styleId="WW8Num8z0">
    <w:name w:val="WW8Num8z0"/>
    <w:rsid w:val="00C03172"/>
    <w:rPr>
      <w:rFonts w:ascii="Wingdings" w:hAnsi="Wingdings"/>
    </w:rPr>
  </w:style>
  <w:style w:type="character" w:customStyle="1" w:styleId="WW8Num8z1">
    <w:name w:val="WW8Num8z1"/>
    <w:rsid w:val="00C03172"/>
    <w:rPr>
      <w:rFonts w:ascii="Courier New" w:hAnsi="Courier New" w:cs="Courier New"/>
    </w:rPr>
  </w:style>
  <w:style w:type="character" w:customStyle="1" w:styleId="WW8Num8z3">
    <w:name w:val="WW8Num8z3"/>
    <w:rsid w:val="00C03172"/>
    <w:rPr>
      <w:rFonts w:ascii="Symbol" w:hAnsi="Symbol"/>
    </w:rPr>
  </w:style>
  <w:style w:type="character" w:customStyle="1" w:styleId="WW8Num9z0">
    <w:name w:val="WW8Num9z0"/>
    <w:rsid w:val="00C03172"/>
    <w:rPr>
      <w:rFonts w:ascii="Wingdings" w:hAnsi="Wingdings"/>
    </w:rPr>
  </w:style>
  <w:style w:type="character" w:customStyle="1" w:styleId="WW8Num10z0">
    <w:name w:val="WW8Num10z0"/>
    <w:rsid w:val="00C03172"/>
    <w:rPr>
      <w:rFonts w:ascii="Symbol" w:hAnsi="Symbol"/>
    </w:rPr>
  </w:style>
  <w:style w:type="character" w:customStyle="1" w:styleId="WW8Num10z1">
    <w:name w:val="WW8Num10z1"/>
    <w:rsid w:val="00C03172"/>
    <w:rPr>
      <w:rFonts w:ascii="Courier New" w:hAnsi="Courier New" w:cs="Courier New"/>
    </w:rPr>
  </w:style>
  <w:style w:type="character" w:customStyle="1" w:styleId="WW8Num10z2">
    <w:name w:val="WW8Num10z2"/>
    <w:rsid w:val="00C03172"/>
    <w:rPr>
      <w:rFonts w:ascii="Wingdings" w:hAnsi="Wingdings"/>
    </w:rPr>
  </w:style>
  <w:style w:type="character" w:customStyle="1" w:styleId="WW8Num11z0">
    <w:name w:val="WW8Num11z0"/>
    <w:rsid w:val="00C03172"/>
    <w:rPr>
      <w:rFonts w:ascii="Wingdings" w:hAnsi="Wingdings"/>
    </w:rPr>
  </w:style>
  <w:style w:type="character" w:customStyle="1" w:styleId="WW8Num12z0">
    <w:name w:val="WW8Num12z0"/>
    <w:rsid w:val="00C03172"/>
    <w:rPr>
      <w:rFonts w:ascii="Wingdings" w:hAnsi="Wingdings"/>
    </w:rPr>
  </w:style>
  <w:style w:type="character" w:customStyle="1" w:styleId="WW8Num13z0">
    <w:name w:val="WW8Num13z0"/>
    <w:rsid w:val="00C03172"/>
    <w:rPr>
      <w:rFonts w:ascii="Wingdings" w:hAnsi="Wingdings"/>
    </w:rPr>
  </w:style>
  <w:style w:type="character" w:customStyle="1" w:styleId="WW8Num14z0">
    <w:name w:val="WW8Num14z0"/>
    <w:rsid w:val="00C03172"/>
    <w:rPr>
      <w:rFonts w:ascii="Wingdings" w:hAnsi="Wingdings"/>
    </w:rPr>
  </w:style>
  <w:style w:type="character" w:customStyle="1" w:styleId="WW8Num15z0">
    <w:name w:val="WW8Num15z0"/>
    <w:rsid w:val="00C03172"/>
    <w:rPr>
      <w:rFonts w:ascii="Wingdings" w:hAnsi="Wingdings"/>
    </w:rPr>
  </w:style>
  <w:style w:type="character" w:customStyle="1" w:styleId="WW8Num16z0">
    <w:name w:val="WW8Num16z0"/>
    <w:rsid w:val="00C03172"/>
    <w:rPr>
      <w:rFonts w:ascii="Wingdings" w:hAnsi="Wingdings"/>
    </w:rPr>
  </w:style>
  <w:style w:type="character" w:customStyle="1" w:styleId="WW8Num17z0">
    <w:name w:val="WW8Num17z0"/>
    <w:rsid w:val="00C03172"/>
    <w:rPr>
      <w:rFonts w:ascii="Wingdings" w:hAnsi="Wingdings"/>
    </w:rPr>
  </w:style>
  <w:style w:type="character" w:customStyle="1" w:styleId="WW8Num18z0">
    <w:name w:val="WW8Num18z0"/>
    <w:rsid w:val="00C03172"/>
    <w:rPr>
      <w:rFonts w:ascii="Wingdings" w:hAnsi="Wingdings"/>
    </w:rPr>
  </w:style>
  <w:style w:type="character" w:customStyle="1" w:styleId="WW8Num19z0">
    <w:name w:val="WW8Num19z0"/>
    <w:rsid w:val="00C03172"/>
    <w:rPr>
      <w:rFonts w:ascii="Symbol" w:hAnsi="Symbol"/>
    </w:rPr>
  </w:style>
  <w:style w:type="character" w:customStyle="1" w:styleId="WW8Num19z1">
    <w:name w:val="WW8Num19z1"/>
    <w:rsid w:val="00C03172"/>
    <w:rPr>
      <w:rFonts w:ascii="Courier New" w:hAnsi="Courier New" w:cs="Courier New"/>
    </w:rPr>
  </w:style>
  <w:style w:type="character" w:customStyle="1" w:styleId="WW8Num19z2">
    <w:name w:val="WW8Num19z2"/>
    <w:rsid w:val="00C03172"/>
    <w:rPr>
      <w:rFonts w:ascii="Wingdings" w:hAnsi="Wingdings"/>
    </w:rPr>
  </w:style>
  <w:style w:type="character" w:customStyle="1" w:styleId="WW8Num20z0">
    <w:name w:val="WW8Num20z0"/>
    <w:rsid w:val="00C03172"/>
    <w:rPr>
      <w:rFonts w:ascii="Wingdings" w:hAnsi="Wingdings"/>
    </w:rPr>
  </w:style>
  <w:style w:type="character" w:customStyle="1" w:styleId="WW8Num20z1">
    <w:name w:val="WW8Num20z1"/>
    <w:rsid w:val="00C03172"/>
    <w:rPr>
      <w:rFonts w:ascii="Courier New" w:hAnsi="Courier New" w:cs="Courier New"/>
    </w:rPr>
  </w:style>
  <w:style w:type="character" w:customStyle="1" w:styleId="WW8Num20z3">
    <w:name w:val="WW8Num20z3"/>
    <w:rsid w:val="00C03172"/>
    <w:rPr>
      <w:rFonts w:ascii="Symbol" w:hAnsi="Symbol"/>
    </w:rPr>
  </w:style>
  <w:style w:type="character" w:customStyle="1" w:styleId="WW8Num21z0">
    <w:name w:val="WW8Num21z0"/>
    <w:rsid w:val="00C03172"/>
    <w:rPr>
      <w:rFonts w:ascii="Wingdings" w:hAnsi="Wingdings"/>
    </w:rPr>
  </w:style>
  <w:style w:type="character" w:customStyle="1" w:styleId="WW8Num22z0">
    <w:name w:val="WW8Num22z0"/>
    <w:rsid w:val="00C03172"/>
    <w:rPr>
      <w:rFonts w:ascii="Wingdings" w:hAnsi="Wingdings"/>
    </w:rPr>
  </w:style>
  <w:style w:type="character" w:customStyle="1" w:styleId="WW8Num23z0">
    <w:name w:val="WW8Num23z0"/>
    <w:rsid w:val="00C03172"/>
    <w:rPr>
      <w:rFonts w:ascii="Wingdings" w:hAnsi="Wingdings"/>
    </w:rPr>
  </w:style>
  <w:style w:type="character" w:customStyle="1" w:styleId="WW8Num24z0">
    <w:name w:val="WW8Num24z0"/>
    <w:rsid w:val="00C03172"/>
    <w:rPr>
      <w:rFonts w:ascii="Wingdings" w:hAnsi="Wingdings"/>
    </w:rPr>
  </w:style>
  <w:style w:type="character" w:customStyle="1" w:styleId="WW8Num25z0">
    <w:name w:val="WW8Num25z0"/>
    <w:rsid w:val="00C03172"/>
    <w:rPr>
      <w:rFonts w:ascii="Wingdings" w:hAnsi="Wingdings"/>
    </w:rPr>
  </w:style>
  <w:style w:type="character" w:customStyle="1" w:styleId="WW8Num26z0">
    <w:name w:val="WW8Num26z0"/>
    <w:rsid w:val="00C03172"/>
    <w:rPr>
      <w:rFonts w:ascii="Wingdings" w:hAnsi="Wingdings"/>
    </w:rPr>
  </w:style>
  <w:style w:type="character" w:customStyle="1" w:styleId="WW8Num27z0">
    <w:name w:val="WW8Num27z0"/>
    <w:rsid w:val="00C03172"/>
    <w:rPr>
      <w:rFonts w:ascii="Wingdings" w:hAnsi="Wingdings"/>
    </w:rPr>
  </w:style>
  <w:style w:type="character" w:customStyle="1" w:styleId="WW8Num28z0">
    <w:name w:val="WW8Num28z0"/>
    <w:rsid w:val="00C03172"/>
    <w:rPr>
      <w:rFonts w:ascii="Wingdings" w:hAnsi="Wingdings"/>
    </w:rPr>
  </w:style>
  <w:style w:type="character" w:customStyle="1" w:styleId="WW8Num29z0">
    <w:name w:val="WW8Num29z0"/>
    <w:rsid w:val="00C03172"/>
    <w:rPr>
      <w:rFonts w:ascii="font358" w:hAnsi="font358"/>
      <w:sz w:val="16"/>
    </w:rPr>
  </w:style>
  <w:style w:type="character" w:customStyle="1" w:styleId="WW8Num30z0">
    <w:name w:val="WW8Num30z0"/>
    <w:rsid w:val="00C03172"/>
    <w:rPr>
      <w:rFonts w:ascii="Wingdings" w:hAnsi="Wingdings"/>
    </w:rPr>
  </w:style>
  <w:style w:type="character" w:customStyle="1" w:styleId="WW8Num31z0">
    <w:name w:val="WW8Num31z0"/>
    <w:rsid w:val="00C03172"/>
    <w:rPr>
      <w:rFonts w:ascii="Wingdings" w:hAnsi="Wingdings"/>
    </w:rPr>
  </w:style>
  <w:style w:type="character" w:customStyle="1" w:styleId="WW8Num32z0">
    <w:name w:val="WW8Num32z0"/>
    <w:rsid w:val="00C03172"/>
    <w:rPr>
      <w:rFonts w:ascii="Wingdings" w:hAnsi="Wingdings"/>
    </w:rPr>
  </w:style>
  <w:style w:type="character" w:customStyle="1" w:styleId="WW8Num33z0">
    <w:name w:val="WW8Num33z0"/>
    <w:rsid w:val="00C03172"/>
    <w:rPr>
      <w:rFonts w:ascii="Wingdings" w:hAnsi="Wingdings"/>
    </w:rPr>
  </w:style>
  <w:style w:type="character" w:customStyle="1" w:styleId="WW8Num34z0">
    <w:name w:val="WW8Num34z0"/>
    <w:rsid w:val="00C03172"/>
    <w:rPr>
      <w:rFonts w:ascii="Wingdings" w:hAnsi="Wingdings"/>
    </w:rPr>
  </w:style>
  <w:style w:type="character" w:customStyle="1" w:styleId="WW8Num35z0">
    <w:name w:val="WW8Num35z0"/>
    <w:rsid w:val="00C03172"/>
    <w:rPr>
      <w:rFonts w:ascii="Wingdings" w:hAnsi="Wingdings"/>
    </w:rPr>
  </w:style>
  <w:style w:type="character" w:customStyle="1" w:styleId="WW8Num36z0">
    <w:name w:val="WW8Num36z0"/>
    <w:rsid w:val="00C03172"/>
    <w:rPr>
      <w:rFonts w:ascii="Wingdings" w:hAnsi="Wingdings"/>
    </w:rPr>
  </w:style>
  <w:style w:type="character" w:customStyle="1" w:styleId="WW8Num37z0">
    <w:name w:val="WW8Num37z0"/>
    <w:rsid w:val="00C03172"/>
    <w:rPr>
      <w:rFonts w:ascii="Wingdings" w:hAnsi="Wingdings"/>
    </w:rPr>
  </w:style>
  <w:style w:type="character" w:customStyle="1" w:styleId="WW8Num38z0">
    <w:name w:val="WW8Num38z0"/>
    <w:rsid w:val="00C03172"/>
    <w:rPr>
      <w:rFonts w:ascii="Wingdings" w:hAnsi="Wingdings"/>
    </w:rPr>
  </w:style>
  <w:style w:type="character" w:customStyle="1" w:styleId="WW8Num39z0">
    <w:name w:val="WW8Num39z0"/>
    <w:rsid w:val="00C03172"/>
    <w:rPr>
      <w:rFonts w:ascii="Wingdings" w:hAnsi="Wingdings"/>
    </w:rPr>
  </w:style>
  <w:style w:type="character" w:customStyle="1" w:styleId="WW8Num40z0">
    <w:name w:val="WW8Num40z0"/>
    <w:rsid w:val="00C03172"/>
    <w:rPr>
      <w:rFonts w:ascii="Symbol" w:hAnsi="Symbol"/>
    </w:rPr>
  </w:style>
  <w:style w:type="character" w:customStyle="1" w:styleId="WW8Num40z1">
    <w:name w:val="WW8Num40z1"/>
    <w:rsid w:val="00C03172"/>
    <w:rPr>
      <w:rFonts w:ascii="Courier New" w:hAnsi="Courier New" w:cs="Courier New"/>
    </w:rPr>
  </w:style>
  <w:style w:type="character" w:customStyle="1" w:styleId="WW8Num40z2">
    <w:name w:val="WW8Num40z2"/>
    <w:rsid w:val="00C03172"/>
    <w:rPr>
      <w:rFonts w:ascii="Wingdings" w:hAnsi="Wingdings"/>
    </w:rPr>
  </w:style>
  <w:style w:type="character" w:customStyle="1" w:styleId="WW8Num41z0">
    <w:name w:val="WW8Num41z0"/>
    <w:rsid w:val="00C03172"/>
    <w:rPr>
      <w:rFonts w:ascii="Wingdings" w:hAnsi="Wingdings"/>
    </w:rPr>
  </w:style>
  <w:style w:type="character" w:customStyle="1" w:styleId="WW8Num42z0">
    <w:name w:val="WW8Num42z0"/>
    <w:rsid w:val="00C03172"/>
    <w:rPr>
      <w:rFonts w:ascii="font358" w:hAnsi="font358"/>
      <w:sz w:val="16"/>
    </w:rPr>
  </w:style>
  <w:style w:type="character" w:customStyle="1" w:styleId="WW8Num43z0">
    <w:name w:val="WW8Num43z0"/>
    <w:rsid w:val="00C03172"/>
    <w:rPr>
      <w:rFonts w:ascii="Wingdings" w:hAnsi="Wingdings"/>
    </w:rPr>
  </w:style>
  <w:style w:type="character" w:customStyle="1" w:styleId="WW8Num44z0">
    <w:name w:val="WW8Num44z0"/>
    <w:rsid w:val="00C03172"/>
    <w:rPr>
      <w:rFonts w:ascii="Wingdings" w:hAnsi="Wingdings"/>
    </w:rPr>
  </w:style>
  <w:style w:type="character" w:customStyle="1" w:styleId="WW8Num45z0">
    <w:name w:val="WW8Num45z0"/>
    <w:rsid w:val="00C03172"/>
    <w:rPr>
      <w:rFonts w:ascii="Wingdings" w:hAnsi="Wingdings"/>
    </w:rPr>
  </w:style>
  <w:style w:type="character" w:customStyle="1" w:styleId="WW8Num46z0">
    <w:name w:val="WW8Num46z0"/>
    <w:rsid w:val="00C03172"/>
    <w:rPr>
      <w:rFonts w:ascii="Wingdings" w:hAnsi="Wingdings"/>
    </w:rPr>
  </w:style>
  <w:style w:type="character" w:customStyle="1" w:styleId="WW8Num47z0">
    <w:name w:val="WW8Num47z0"/>
    <w:rsid w:val="00C03172"/>
    <w:rPr>
      <w:rFonts w:ascii="Wingdings" w:hAnsi="Wingdings"/>
    </w:rPr>
  </w:style>
  <w:style w:type="character" w:customStyle="1" w:styleId="WW8Num48z0">
    <w:name w:val="WW8Num48z0"/>
    <w:rsid w:val="00C03172"/>
    <w:rPr>
      <w:rFonts w:ascii="Wingdings" w:hAnsi="Wingdings"/>
    </w:rPr>
  </w:style>
  <w:style w:type="character" w:customStyle="1" w:styleId="WW8Num49z0">
    <w:name w:val="WW8Num49z0"/>
    <w:rsid w:val="00C03172"/>
    <w:rPr>
      <w:rFonts w:ascii="Wingdings" w:hAnsi="Wingdings"/>
    </w:rPr>
  </w:style>
  <w:style w:type="character" w:customStyle="1" w:styleId="WW8Num50z0">
    <w:name w:val="WW8Num50z0"/>
    <w:rsid w:val="00C03172"/>
    <w:rPr>
      <w:rFonts w:ascii="Wingdings" w:hAnsi="Wingdings"/>
    </w:rPr>
  </w:style>
  <w:style w:type="character" w:customStyle="1" w:styleId="WW8Num50z1">
    <w:name w:val="WW8Num50z1"/>
    <w:rsid w:val="00C03172"/>
    <w:rPr>
      <w:rFonts w:ascii="Courier New" w:hAnsi="Courier New" w:cs="Courier New"/>
    </w:rPr>
  </w:style>
  <w:style w:type="character" w:customStyle="1" w:styleId="WW8Num50z3">
    <w:name w:val="WW8Num50z3"/>
    <w:rsid w:val="00C03172"/>
    <w:rPr>
      <w:rFonts w:ascii="Symbol" w:hAnsi="Symbol"/>
    </w:rPr>
  </w:style>
  <w:style w:type="character" w:customStyle="1" w:styleId="WW8Num51z0">
    <w:name w:val="WW8Num51z0"/>
    <w:rsid w:val="00C03172"/>
    <w:rPr>
      <w:rFonts w:ascii="Wingdings" w:hAnsi="Wingdings"/>
    </w:rPr>
  </w:style>
  <w:style w:type="character" w:customStyle="1" w:styleId="WW8Num52z0">
    <w:name w:val="WW8Num52z0"/>
    <w:rsid w:val="00C03172"/>
    <w:rPr>
      <w:rFonts w:ascii="Wingdings" w:hAnsi="Wingdings"/>
    </w:rPr>
  </w:style>
  <w:style w:type="character" w:customStyle="1" w:styleId="WW8Num53z0">
    <w:name w:val="WW8Num53z0"/>
    <w:rsid w:val="00C03172"/>
    <w:rPr>
      <w:rFonts w:ascii="Wingdings" w:hAnsi="Wingdings"/>
    </w:rPr>
  </w:style>
  <w:style w:type="character" w:customStyle="1" w:styleId="WW8Num54z0">
    <w:name w:val="WW8Num54z0"/>
    <w:rsid w:val="00C03172"/>
    <w:rPr>
      <w:rFonts w:ascii="Wingdings" w:hAnsi="Wingdings"/>
    </w:rPr>
  </w:style>
  <w:style w:type="character" w:customStyle="1" w:styleId="WW8Num55z0">
    <w:name w:val="WW8Num55z0"/>
    <w:rsid w:val="00C03172"/>
    <w:rPr>
      <w:rFonts w:ascii="Wingdings" w:hAnsi="Wingdings"/>
    </w:rPr>
  </w:style>
  <w:style w:type="character" w:customStyle="1" w:styleId="WW8Num56z0">
    <w:name w:val="WW8Num56z0"/>
    <w:rsid w:val="00C03172"/>
    <w:rPr>
      <w:rFonts w:ascii="Wingdings" w:hAnsi="Wingdings"/>
    </w:rPr>
  </w:style>
  <w:style w:type="character" w:customStyle="1" w:styleId="WW8Num57z0">
    <w:name w:val="WW8Num57z0"/>
    <w:rsid w:val="00C03172"/>
    <w:rPr>
      <w:rFonts w:ascii="Wingdings" w:hAnsi="Wingdings"/>
    </w:rPr>
  </w:style>
  <w:style w:type="character" w:customStyle="1" w:styleId="WW8Num58z0">
    <w:name w:val="WW8Num58z0"/>
    <w:rsid w:val="00C03172"/>
    <w:rPr>
      <w:rFonts w:ascii="Wingdings" w:hAnsi="Wingdings"/>
    </w:rPr>
  </w:style>
  <w:style w:type="character" w:customStyle="1" w:styleId="WW8Num59z0">
    <w:name w:val="WW8Num59z0"/>
    <w:rsid w:val="00C03172"/>
    <w:rPr>
      <w:rFonts w:ascii="Wingdings" w:hAnsi="Wingdings"/>
    </w:rPr>
  </w:style>
  <w:style w:type="character" w:customStyle="1" w:styleId="WW8Num60z0">
    <w:name w:val="WW8Num60z0"/>
    <w:rsid w:val="00C03172"/>
    <w:rPr>
      <w:rFonts w:ascii="Wingdings" w:hAnsi="Wingdings"/>
    </w:rPr>
  </w:style>
  <w:style w:type="character" w:customStyle="1" w:styleId="WW8Num61z0">
    <w:name w:val="WW8Num61z0"/>
    <w:rsid w:val="00C03172"/>
    <w:rPr>
      <w:rFonts w:ascii="Wingdings" w:hAnsi="Wingdings"/>
    </w:rPr>
  </w:style>
  <w:style w:type="character" w:customStyle="1" w:styleId="WW8Num62z0">
    <w:name w:val="WW8Num62z0"/>
    <w:rsid w:val="00C03172"/>
    <w:rPr>
      <w:rFonts w:ascii="Wingdings" w:hAnsi="Wingdings"/>
    </w:rPr>
  </w:style>
  <w:style w:type="character" w:customStyle="1" w:styleId="WW8Num63z0">
    <w:name w:val="WW8Num63z0"/>
    <w:rsid w:val="00C03172"/>
    <w:rPr>
      <w:rFonts w:ascii="Wingdings" w:hAnsi="Wingdings"/>
    </w:rPr>
  </w:style>
  <w:style w:type="character" w:customStyle="1" w:styleId="WW8Num64z0">
    <w:name w:val="WW8Num64z0"/>
    <w:rsid w:val="00C03172"/>
    <w:rPr>
      <w:rFonts w:ascii="Arial" w:hAnsi="Arial"/>
      <w:color w:val="FF0000"/>
      <w:sz w:val="12"/>
    </w:rPr>
  </w:style>
  <w:style w:type="character" w:customStyle="1" w:styleId="WW8Num65z0">
    <w:name w:val="WW8Num65z0"/>
    <w:rsid w:val="00C03172"/>
    <w:rPr>
      <w:rFonts w:ascii="Symbol" w:hAnsi="Symbol"/>
    </w:rPr>
  </w:style>
  <w:style w:type="character" w:customStyle="1" w:styleId="WW8Num65z1">
    <w:name w:val="WW8Num65z1"/>
    <w:rsid w:val="00C03172"/>
    <w:rPr>
      <w:rFonts w:ascii="Courier New" w:hAnsi="Courier New" w:cs="Courier New"/>
    </w:rPr>
  </w:style>
  <w:style w:type="character" w:customStyle="1" w:styleId="WW8Num65z2">
    <w:name w:val="WW8Num65z2"/>
    <w:rsid w:val="00C03172"/>
    <w:rPr>
      <w:rFonts w:ascii="Wingdings" w:hAnsi="Wingdings"/>
    </w:rPr>
  </w:style>
  <w:style w:type="character" w:customStyle="1" w:styleId="WW8Num66z0">
    <w:name w:val="WW8Num66z0"/>
    <w:rsid w:val="00C03172"/>
    <w:rPr>
      <w:rFonts w:ascii="Wingdings" w:hAnsi="Wingdings"/>
    </w:rPr>
  </w:style>
  <w:style w:type="character" w:customStyle="1" w:styleId="WW8Num67z0">
    <w:name w:val="WW8Num67z0"/>
    <w:rsid w:val="00C03172"/>
    <w:rPr>
      <w:rFonts w:ascii="Wingdings" w:hAnsi="Wingdings"/>
    </w:rPr>
  </w:style>
  <w:style w:type="character" w:customStyle="1" w:styleId="WW8Num68z0">
    <w:name w:val="WW8Num68z0"/>
    <w:rsid w:val="00C03172"/>
    <w:rPr>
      <w:rFonts w:ascii="Arial" w:hAnsi="Arial"/>
      <w:color w:val="FF0000"/>
      <w:sz w:val="12"/>
    </w:rPr>
  </w:style>
  <w:style w:type="character" w:customStyle="1" w:styleId="WW8Num69z0">
    <w:name w:val="WW8Num69z0"/>
    <w:rsid w:val="00C03172"/>
    <w:rPr>
      <w:rFonts w:ascii="Wingdings" w:hAnsi="Wingdings"/>
    </w:rPr>
  </w:style>
  <w:style w:type="character" w:customStyle="1" w:styleId="WW8Num70z0">
    <w:name w:val="WW8Num70z0"/>
    <w:rsid w:val="00C03172"/>
    <w:rPr>
      <w:rFonts w:ascii="Wingdings" w:hAnsi="Wingdings"/>
    </w:rPr>
  </w:style>
  <w:style w:type="character" w:customStyle="1" w:styleId="WW8Num71z0">
    <w:name w:val="WW8Num71z0"/>
    <w:rsid w:val="00C03172"/>
    <w:rPr>
      <w:rFonts w:ascii="Wingdings" w:hAnsi="Wingdings"/>
    </w:rPr>
  </w:style>
  <w:style w:type="character" w:customStyle="1" w:styleId="WW8Num72z0">
    <w:name w:val="WW8Num72z0"/>
    <w:rsid w:val="00C03172"/>
    <w:rPr>
      <w:rFonts w:ascii="Wingdings" w:hAnsi="Wingdings"/>
    </w:rPr>
  </w:style>
  <w:style w:type="character" w:customStyle="1" w:styleId="WW8Num73z0">
    <w:name w:val="WW8Num73z0"/>
    <w:rsid w:val="00C03172"/>
    <w:rPr>
      <w:rFonts w:ascii="Wingdings" w:hAnsi="Wingdings"/>
    </w:rPr>
  </w:style>
  <w:style w:type="character" w:customStyle="1" w:styleId="WW8Num74z0">
    <w:name w:val="WW8Num74z0"/>
    <w:rsid w:val="00C03172"/>
    <w:rPr>
      <w:rFonts w:ascii="Wingdings" w:hAnsi="Wingdings"/>
    </w:rPr>
  </w:style>
  <w:style w:type="character" w:customStyle="1" w:styleId="WW8Num75z0">
    <w:name w:val="WW8Num75z0"/>
    <w:rsid w:val="00C03172"/>
    <w:rPr>
      <w:rFonts w:ascii="Wingdings" w:hAnsi="Wingdings"/>
    </w:rPr>
  </w:style>
  <w:style w:type="character" w:customStyle="1" w:styleId="WW8Num76z0">
    <w:name w:val="WW8Num76z0"/>
    <w:rsid w:val="00C03172"/>
    <w:rPr>
      <w:rFonts w:ascii="font358" w:hAnsi="font358"/>
      <w:sz w:val="16"/>
    </w:rPr>
  </w:style>
  <w:style w:type="character" w:customStyle="1" w:styleId="WW8Num77z0">
    <w:name w:val="WW8Num77z0"/>
    <w:rsid w:val="00C03172"/>
    <w:rPr>
      <w:rFonts w:ascii="Wingdings" w:hAnsi="Wingdings"/>
    </w:rPr>
  </w:style>
  <w:style w:type="character" w:customStyle="1" w:styleId="WW8Num78z0">
    <w:name w:val="WW8Num78z0"/>
    <w:rsid w:val="00C03172"/>
    <w:rPr>
      <w:rFonts w:ascii="Wingdings" w:hAnsi="Wingdings"/>
    </w:rPr>
  </w:style>
  <w:style w:type="character" w:customStyle="1" w:styleId="WW8Num79z0">
    <w:name w:val="WW8Num79z0"/>
    <w:rsid w:val="00C03172"/>
    <w:rPr>
      <w:rFonts w:ascii="Wingdings" w:hAnsi="Wingdings"/>
    </w:rPr>
  </w:style>
  <w:style w:type="character" w:customStyle="1" w:styleId="WW8Num80z0">
    <w:name w:val="WW8Num80z0"/>
    <w:rsid w:val="00C03172"/>
    <w:rPr>
      <w:rFonts w:ascii="Wingdings" w:hAnsi="Wingdings"/>
    </w:rPr>
  </w:style>
  <w:style w:type="character" w:customStyle="1" w:styleId="WW8Num81z0">
    <w:name w:val="WW8Num81z0"/>
    <w:rsid w:val="00C03172"/>
    <w:rPr>
      <w:rFonts w:ascii="Wingdings" w:hAnsi="Wingdings"/>
    </w:rPr>
  </w:style>
  <w:style w:type="character" w:customStyle="1" w:styleId="WW8Num82z0">
    <w:name w:val="WW8Num82z0"/>
    <w:rsid w:val="00C03172"/>
    <w:rPr>
      <w:rFonts w:ascii="Wingdings" w:hAnsi="Wingdings"/>
    </w:rPr>
  </w:style>
  <w:style w:type="character" w:customStyle="1" w:styleId="WW8Num83z0">
    <w:name w:val="WW8Num83z0"/>
    <w:rsid w:val="00C03172"/>
    <w:rPr>
      <w:rFonts w:ascii="Wingdings" w:hAnsi="Wingdings"/>
    </w:rPr>
  </w:style>
  <w:style w:type="character" w:customStyle="1" w:styleId="WW8Num84z0">
    <w:name w:val="WW8Num84z0"/>
    <w:rsid w:val="00C03172"/>
    <w:rPr>
      <w:rFonts w:ascii="Wingdings" w:hAnsi="Wingdings"/>
    </w:rPr>
  </w:style>
  <w:style w:type="character" w:customStyle="1" w:styleId="WW8Num85z0">
    <w:name w:val="WW8Num85z0"/>
    <w:rsid w:val="00C03172"/>
    <w:rPr>
      <w:rFonts w:ascii="Wingdings" w:hAnsi="Wingdings"/>
    </w:rPr>
  </w:style>
  <w:style w:type="character" w:customStyle="1" w:styleId="WW8Num86z0">
    <w:name w:val="WW8Num86z0"/>
    <w:rsid w:val="00C03172"/>
    <w:rPr>
      <w:rFonts w:ascii="Wingdings" w:hAnsi="Wingdings"/>
    </w:rPr>
  </w:style>
  <w:style w:type="character" w:customStyle="1" w:styleId="WW8Num87z0">
    <w:name w:val="WW8Num87z0"/>
    <w:rsid w:val="00C03172"/>
    <w:rPr>
      <w:rFonts w:ascii="Wingdings" w:hAnsi="Wingdings"/>
    </w:rPr>
  </w:style>
  <w:style w:type="character" w:customStyle="1" w:styleId="WW8Num88z0">
    <w:name w:val="WW8Num88z0"/>
    <w:rsid w:val="00C03172"/>
    <w:rPr>
      <w:rFonts w:ascii="Wingdings" w:hAnsi="Wingdings"/>
    </w:rPr>
  </w:style>
  <w:style w:type="character" w:customStyle="1" w:styleId="WW8Num89z0">
    <w:name w:val="WW8Num89z0"/>
    <w:rsid w:val="00C03172"/>
    <w:rPr>
      <w:rFonts w:ascii="Wingdings" w:hAnsi="Wingdings"/>
    </w:rPr>
  </w:style>
  <w:style w:type="character" w:customStyle="1" w:styleId="WW8Num90z0">
    <w:name w:val="WW8Num90z0"/>
    <w:rsid w:val="00C03172"/>
    <w:rPr>
      <w:rFonts w:ascii="Wingdings" w:hAnsi="Wingdings"/>
    </w:rPr>
  </w:style>
  <w:style w:type="character" w:customStyle="1" w:styleId="WW8Num91z0">
    <w:name w:val="WW8Num91z0"/>
    <w:rsid w:val="00C03172"/>
    <w:rPr>
      <w:rFonts w:ascii="Wingdings" w:hAnsi="Wingdings"/>
    </w:rPr>
  </w:style>
  <w:style w:type="character" w:customStyle="1" w:styleId="WW8Num92z0">
    <w:name w:val="WW8Num92z0"/>
    <w:rsid w:val="00C03172"/>
    <w:rPr>
      <w:rFonts w:ascii="Wingdings" w:hAnsi="Wingdings"/>
    </w:rPr>
  </w:style>
  <w:style w:type="character" w:customStyle="1" w:styleId="WW8Num93z0">
    <w:name w:val="WW8Num93z0"/>
    <w:rsid w:val="00C03172"/>
    <w:rPr>
      <w:rFonts w:ascii="Wingdings" w:hAnsi="Wingdings"/>
    </w:rPr>
  </w:style>
  <w:style w:type="character" w:customStyle="1" w:styleId="WW8Num94z0">
    <w:name w:val="WW8Num94z0"/>
    <w:rsid w:val="00C03172"/>
    <w:rPr>
      <w:rFonts w:ascii="Wingdings" w:hAnsi="Wingdings"/>
    </w:rPr>
  </w:style>
  <w:style w:type="character" w:customStyle="1" w:styleId="WW8Num95z0">
    <w:name w:val="WW8Num95z0"/>
    <w:rsid w:val="00C03172"/>
    <w:rPr>
      <w:rFonts w:ascii="Wingdings" w:hAnsi="Wingdings"/>
    </w:rPr>
  </w:style>
  <w:style w:type="character" w:customStyle="1" w:styleId="WW8Num96z0">
    <w:name w:val="WW8Num96z0"/>
    <w:rsid w:val="00C03172"/>
    <w:rPr>
      <w:rFonts w:ascii="Wingdings" w:hAnsi="Wingdings"/>
    </w:rPr>
  </w:style>
  <w:style w:type="character" w:customStyle="1" w:styleId="WW8Num97z0">
    <w:name w:val="WW8Num97z0"/>
    <w:rsid w:val="00C03172"/>
    <w:rPr>
      <w:rFonts w:ascii="Wingdings" w:hAnsi="Wingdings"/>
    </w:rPr>
  </w:style>
  <w:style w:type="character" w:customStyle="1" w:styleId="WW8Num98z0">
    <w:name w:val="WW8Num98z0"/>
    <w:rsid w:val="00C03172"/>
    <w:rPr>
      <w:rFonts w:ascii="Wingdings" w:hAnsi="Wingdings"/>
    </w:rPr>
  </w:style>
  <w:style w:type="character" w:customStyle="1" w:styleId="WW8Num98z1">
    <w:name w:val="WW8Num98z1"/>
    <w:rsid w:val="00C03172"/>
    <w:rPr>
      <w:rFonts w:ascii="Courier New" w:hAnsi="Courier New" w:cs="Courier New"/>
    </w:rPr>
  </w:style>
  <w:style w:type="character" w:customStyle="1" w:styleId="WW8Num98z3">
    <w:name w:val="WW8Num98z3"/>
    <w:rsid w:val="00C03172"/>
    <w:rPr>
      <w:rFonts w:ascii="Symbol" w:hAnsi="Symbol"/>
    </w:rPr>
  </w:style>
  <w:style w:type="character" w:customStyle="1" w:styleId="WW8Num99z0">
    <w:name w:val="WW8Num99z0"/>
    <w:rsid w:val="00C03172"/>
    <w:rPr>
      <w:rFonts w:ascii="Wingdings" w:hAnsi="Wingdings"/>
    </w:rPr>
  </w:style>
  <w:style w:type="character" w:customStyle="1" w:styleId="WW8Num100z0">
    <w:name w:val="WW8Num100z0"/>
    <w:rsid w:val="00C03172"/>
    <w:rPr>
      <w:rFonts w:ascii="Wingdings" w:hAnsi="Wingdings"/>
    </w:rPr>
  </w:style>
  <w:style w:type="character" w:customStyle="1" w:styleId="WW8Num101z0">
    <w:name w:val="WW8Num101z0"/>
    <w:rsid w:val="00C03172"/>
    <w:rPr>
      <w:rFonts w:ascii="Wingdings" w:hAnsi="Wingdings"/>
    </w:rPr>
  </w:style>
  <w:style w:type="character" w:customStyle="1" w:styleId="WW8Num102z0">
    <w:name w:val="WW8Num102z0"/>
    <w:rsid w:val="00C03172"/>
    <w:rPr>
      <w:rFonts w:ascii="Wingdings" w:hAnsi="Wingdings"/>
    </w:rPr>
  </w:style>
  <w:style w:type="character" w:customStyle="1" w:styleId="Absatz-Standardschriftart1">
    <w:name w:val="Absatz-Standardschriftart1"/>
    <w:rsid w:val="00C03172"/>
  </w:style>
  <w:style w:type="paragraph" w:customStyle="1" w:styleId="berschrift">
    <w:name w:val="Überschrift"/>
    <w:basedOn w:val="Standard"/>
    <w:next w:val="Textkrper"/>
    <w:rsid w:val="00C03172"/>
    <w:pPr>
      <w:keepNext/>
      <w:suppressAutoHyphens/>
      <w:spacing w:before="240" w:after="120"/>
    </w:pPr>
    <w:rPr>
      <w:rFonts w:eastAsia="Arial Unicode MS" w:cs="Mangal"/>
      <w:sz w:val="28"/>
      <w:szCs w:val="28"/>
      <w:lang w:eastAsia="ar-SA"/>
    </w:rPr>
  </w:style>
  <w:style w:type="paragraph" w:customStyle="1" w:styleId="Beschriftung1">
    <w:name w:val="Beschriftung1"/>
    <w:basedOn w:val="Standard"/>
    <w:rsid w:val="00C03172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C03172"/>
    <w:pPr>
      <w:suppressLineNumbers/>
      <w:suppressAutoHyphens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Zwischenberschrift2">
    <w:name w:val="Zwischenüberschrift 2"/>
    <w:basedOn w:val="Standard"/>
    <w:next w:val="Standard"/>
    <w:rsid w:val="00C03172"/>
    <w:pPr>
      <w:numPr>
        <w:ilvl w:val="3"/>
        <w:numId w:val="1"/>
      </w:numPr>
      <w:tabs>
        <w:tab w:val="left" w:pos="0"/>
      </w:tabs>
      <w:suppressAutoHyphens/>
      <w:spacing w:before="340" w:after="120" w:line="300" w:lineRule="auto"/>
      <w:ind w:left="1491" w:hanging="357"/>
      <w:outlineLvl w:val="3"/>
    </w:pPr>
    <w:rPr>
      <w:color w:val="000080"/>
      <w:sz w:val="26"/>
      <w:szCs w:val="24"/>
      <w:lang w:eastAsia="ar-SA"/>
    </w:rPr>
  </w:style>
  <w:style w:type="paragraph" w:customStyle="1" w:styleId="Doktitel">
    <w:name w:val="Doktitel"/>
    <w:basedOn w:val="Standard"/>
    <w:next w:val="Standard"/>
    <w:rsid w:val="00C03172"/>
    <w:pPr>
      <w:numPr>
        <w:numId w:val="4"/>
      </w:numPr>
      <w:tabs>
        <w:tab w:val="left" w:pos="0"/>
      </w:tabs>
      <w:suppressAutoHyphens/>
      <w:spacing w:before="680" w:after="120" w:line="300" w:lineRule="auto"/>
      <w:ind w:left="1491" w:hanging="357"/>
    </w:pPr>
    <w:rPr>
      <w:b/>
      <w:color w:val="000080"/>
      <w:sz w:val="36"/>
      <w:szCs w:val="24"/>
      <w:lang w:eastAsia="ar-SA"/>
    </w:rPr>
  </w:style>
  <w:style w:type="paragraph" w:customStyle="1" w:styleId="Standard1">
    <w:name w:val="Standard1"/>
    <w:rsid w:val="00C03172"/>
    <w:pPr>
      <w:suppressAutoHyphens/>
      <w:spacing w:after="120"/>
    </w:pPr>
    <w:rPr>
      <w:rFonts w:ascii="Arial" w:eastAsia="Arial" w:hAnsi="Arial"/>
      <w:sz w:val="22"/>
      <w:lang w:val="de-DE" w:eastAsia="ar-SA"/>
    </w:rPr>
  </w:style>
  <w:style w:type="paragraph" w:customStyle="1" w:styleId="berschrift20">
    <w:name w:val="Überschrift2"/>
    <w:rsid w:val="00C03172"/>
    <w:pPr>
      <w:suppressAutoHyphens/>
      <w:spacing w:before="120" w:after="120"/>
      <w:jc w:val="center"/>
    </w:pPr>
    <w:rPr>
      <w:rFonts w:ascii="Arial" w:eastAsia="Arial" w:hAnsi="Arial"/>
      <w:b/>
      <w:sz w:val="24"/>
      <w:lang w:val="de-DE" w:eastAsia="ar-SA"/>
    </w:rPr>
  </w:style>
  <w:style w:type="paragraph" w:customStyle="1" w:styleId="berschrift30">
    <w:name w:val="Überschrift3"/>
    <w:rsid w:val="00C03172"/>
    <w:pPr>
      <w:suppressAutoHyphens/>
      <w:spacing w:before="360" w:after="240"/>
    </w:pPr>
    <w:rPr>
      <w:rFonts w:ascii="Arial" w:eastAsia="Arial" w:hAnsi="Arial"/>
      <w:b/>
      <w:sz w:val="24"/>
      <w:lang w:val="de-DE" w:eastAsia="ar-SA"/>
    </w:rPr>
  </w:style>
  <w:style w:type="paragraph" w:customStyle="1" w:styleId="TabellenInhalt">
    <w:name w:val="Tabellen Inhalt"/>
    <w:basedOn w:val="Standard"/>
    <w:rsid w:val="00C03172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abellenberschrift">
    <w:name w:val="Tabellen Überschrift"/>
    <w:basedOn w:val="TabellenInhalt"/>
    <w:rsid w:val="00C03172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C03172"/>
    <w:pPr>
      <w:ind w:left="708"/>
    </w:pPr>
    <w:rPr>
      <w:rFonts w:ascii="Book Antiqua" w:hAnsi="Book Antiqua"/>
      <w:sz w:val="24"/>
      <w:lang w:val="de-CH"/>
    </w:rPr>
  </w:style>
  <w:style w:type="paragraph" w:customStyle="1" w:styleId="TabKopfzelle">
    <w:name w:val="TabKopfzelle"/>
    <w:basedOn w:val="Standard"/>
    <w:rsid w:val="000E2D4F"/>
    <w:pPr>
      <w:autoSpaceDE w:val="0"/>
      <w:autoSpaceDN w:val="0"/>
    </w:pPr>
    <w:rPr>
      <w:rFonts w:ascii="Helvetica" w:hAnsi="Helvetica" w:cs="Arial"/>
      <w:b/>
      <w:bCs/>
      <w:color w:val="000000"/>
      <w:sz w:val="18"/>
    </w:rPr>
  </w:style>
  <w:style w:type="paragraph" w:customStyle="1" w:styleId="Marginalie">
    <w:name w:val="Marginalie"/>
    <w:basedOn w:val="Standard"/>
    <w:next w:val="Standard"/>
    <w:rsid w:val="000E2D4F"/>
    <w:pPr>
      <w:spacing w:before="60" w:after="60" w:line="300" w:lineRule="auto"/>
    </w:pPr>
    <w:rPr>
      <w:rFonts w:cs="Arial"/>
      <w:b/>
      <w:spacing w:val="20"/>
      <w:sz w:val="18"/>
    </w:rPr>
  </w:style>
  <w:style w:type="paragraph" w:customStyle="1" w:styleId="Textblock">
    <w:name w:val="Textblock"/>
    <w:basedOn w:val="Standard"/>
    <w:rsid w:val="000E2D4F"/>
    <w:pPr>
      <w:numPr>
        <w:numId w:val="16"/>
      </w:numPr>
      <w:tabs>
        <w:tab w:val="left" w:pos="0"/>
      </w:tabs>
      <w:spacing w:before="120" w:after="120" w:line="300" w:lineRule="auto"/>
    </w:pPr>
    <w:rPr>
      <w:color w:val="000000"/>
      <w:sz w:val="22"/>
      <w:szCs w:val="24"/>
    </w:rPr>
  </w:style>
  <w:style w:type="paragraph" w:customStyle="1" w:styleId="Liste1">
    <w:name w:val="Liste 1"/>
    <w:basedOn w:val="Standard"/>
    <w:rsid w:val="000E2D4F"/>
    <w:pPr>
      <w:numPr>
        <w:numId w:val="10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TabelleTitel">
    <w:name w:val="Tabelle Titel"/>
    <w:basedOn w:val="Standard"/>
    <w:next w:val="Textblock"/>
    <w:rsid w:val="000E2D4F"/>
    <w:pPr>
      <w:tabs>
        <w:tab w:val="left" w:pos="0"/>
        <w:tab w:val="num" w:pos="360"/>
      </w:tabs>
      <w:spacing w:before="120" w:after="120" w:line="300" w:lineRule="auto"/>
    </w:pPr>
    <w:rPr>
      <w:b/>
      <w:color w:val="000000"/>
      <w:sz w:val="22"/>
      <w:szCs w:val="24"/>
    </w:rPr>
  </w:style>
  <w:style w:type="character" w:customStyle="1" w:styleId="Nummer">
    <w:name w:val="Nummer"/>
    <w:rsid w:val="000E2D4F"/>
    <w:rPr>
      <w:color w:val="800080"/>
    </w:rPr>
  </w:style>
  <w:style w:type="paragraph" w:styleId="Kommentarthema">
    <w:name w:val="annotation subject"/>
    <w:basedOn w:val="Kommentartext"/>
    <w:next w:val="Kommentartext"/>
    <w:semiHidden/>
    <w:rsid w:val="0076367D"/>
    <w:pPr>
      <w:tabs>
        <w:tab w:val="clear" w:pos="187"/>
      </w:tabs>
      <w:spacing w:after="0" w:line="240" w:lineRule="auto"/>
      <w:ind w:left="0" w:firstLine="0"/>
    </w:pPr>
    <w:rPr>
      <w:b/>
      <w:bCs/>
      <w:sz w:val="20"/>
      <w:lang w:val="de-CH"/>
    </w:rPr>
  </w:style>
  <w:style w:type="paragraph" w:customStyle="1" w:styleId="EinfacherAbsatz">
    <w:name w:val="[Einfacher Absatz]"/>
    <w:basedOn w:val="Standard"/>
    <w:rsid w:val="000C1B3F"/>
    <w:pPr>
      <w:widowControl w:val="0"/>
      <w:suppressAutoHyphens/>
      <w:spacing w:line="288" w:lineRule="auto"/>
    </w:pPr>
    <w:rPr>
      <w:rFonts w:ascii="Times-Roman" w:eastAsia="Times-Roman" w:hAnsi="Times-Roman"/>
      <w:color w:val="000000"/>
      <w:kern w:val="2"/>
      <w:sz w:val="24"/>
      <w:lang w:eastAsia="ar-SA"/>
    </w:rPr>
  </w:style>
  <w:style w:type="character" w:customStyle="1" w:styleId="apple-converted-space">
    <w:name w:val="apple-converted-space"/>
    <w:basedOn w:val="Absatz-Standardschriftart"/>
    <w:rsid w:val="00FB4285"/>
  </w:style>
  <w:style w:type="character" w:styleId="Platzhaltertext">
    <w:name w:val="Placeholder Text"/>
    <w:basedOn w:val="Absatz-Standardschriftart"/>
    <w:uiPriority w:val="99"/>
    <w:semiHidden/>
    <w:rsid w:val="00837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SVN\work\Vorlagen\Vorlage%20Intern%20SVN%20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8836C-89FA-42D2-8308-E374DDDD2411}"/>
      </w:docPartPr>
      <w:docPartBody>
        <w:p w:rsidR="006451EA" w:rsidRDefault="00AF4C81"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73961C5B3E46C9BFD631E54C7FD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606B1-F20F-4937-AFC9-C8297938C5D0}"/>
      </w:docPartPr>
      <w:docPartBody>
        <w:p w:rsidR="006451EA" w:rsidRDefault="00AF4C81" w:rsidP="00AF4C81">
          <w:pPr>
            <w:pStyle w:val="A273961C5B3E46C9BFD631E54C7FD21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EA982499A14E06839F983B953C4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E98F3-7669-4B2B-9E2E-8D62C31B282B}"/>
      </w:docPartPr>
      <w:docPartBody>
        <w:p w:rsidR="006451EA" w:rsidRDefault="00AF4C81" w:rsidP="00AF4C81">
          <w:pPr>
            <w:pStyle w:val="CBEA982499A14E06839F983B953C44E4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7A87C4B52849479F08BD6004132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B7302-6732-43CD-958B-EA05BB4D7181}"/>
      </w:docPartPr>
      <w:docPartBody>
        <w:p w:rsidR="006451EA" w:rsidRDefault="00AF4C81" w:rsidP="00AF4C81">
          <w:pPr>
            <w:pStyle w:val="B77A87C4B52849479F08BD60041329C3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ABBD8670B74CDC92452EE511BEC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25EDF-E546-4AFC-BC57-29795BAE04D5}"/>
      </w:docPartPr>
      <w:docPartBody>
        <w:p w:rsidR="006451EA" w:rsidRDefault="00AF4C81" w:rsidP="00AF4C81">
          <w:pPr>
            <w:pStyle w:val="3CABBD8670B74CDC92452EE511BEC60A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725C394B7240FCB4B23CAD3B00E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41A19-2086-458A-A87C-5E3FD723ACD2}"/>
      </w:docPartPr>
      <w:docPartBody>
        <w:p w:rsidR="006451EA" w:rsidRDefault="00AF4C81" w:rsidP="00AF4C81">
          <w:pPr>
            <w:pStyle w:val="BC725C394B7240FCB4B23CAD3B00E309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A452E2E5B14EF5A68EF1AB3E2F0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D8E45-F499-4F07-80E1-8FECD1BE802B}"/>
      </w:docPartPr>
      <w:docPartBody>
        <w:p w:rsidR="006451EA" w:rsidRDefault="00AF4C81" w:rsidP="00AF4C81">
          <w:pPr>
            <w:pStyle w:val="0EA452E2E5B14EF5A68EF1AB3E2F0646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AACAC44FC54532948C6EE06059A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D5D38-3697-4D75-BCD8-A7007D4CDA4B}"/>
      </w:docPartPr>
      <w:docPartBody>
        <w:p w:rsidR="006451EA" w:rsidRDefault="00AF4C81" w:rsidP="00AF4C81">
          <w:pPr>
            <w:pStyle w:val="04AACAC44FC54532948C6EE06059A20C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2EBB39E9CA4DB6B2722ABD74434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14666-D4FE-4279-8C74-B321B94715D5}"/>
      </w:docPartPr>
      <w:docPartBody>
        <w:p w:rsidR="006451EA" w:rsidRDefault="00AF4C81" w:rsidP="00AF4C81">
          <w:pPr>
            <w:pStyle w:val="FD2EBB39E9CA4DB6B2722ABD74434380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F3D651FBB7481D84BA09822DB76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3B3CE-2348-400A-A301-4AA1C21986BB}"/>
      </w:docPartPr>
      <w:docPartBody>
        <w:p w:rsidR="006451EA" w:rsidRDefault="00AF4C81" w:rsidP="00AF4C81">
          <w:pPr>
            <w:pStyle w:val="57F3D651FBB7481D84BA09822DB76F84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0E2DC30E6440F3BC32A820677FE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03614-0326-4A5C-B17D-A78B7C26289C}"/>
      </w:docPartPr>
      <w:docPartBody>
        <w:p w:rsidR="006451EA" w:rsidRDefault="00AF4C81" w:rsidP="00AF4C81">
          <w:pPr>
            <w:pStyle w:val="0F0E2DC30E6440F3BC32A820677FE545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CD7CD8AF1F44A3958B540AC6100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4FC48-8669-4368-82C3-1E82EDC5934E}"/>
      </w:docPartPr>
      <w:docPartBody>
        <w:p w:rsidR="006451EA" w:rsidRDefault="00AF4C81" w:rsidP="00AF4C81">
          <w:pPr>
            <w:pStyle w:val="95CD7CD8AF1F44A3958B540AC6100DC2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AEC4D08F604F1DB43EB5F3954D2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FEE38-E16A-4F4E-8B18-36100EBD86FA}"/>
      </w:docPartPr>
      <w:docPartBody>
        <w:p w:rsidR="006451EA" w:rsidRDefault="00AF4C81" w:rsidP="00AF4C81">
          <w:pPr>
            <w:pStyle w:val="2EAEC4D08F604F1DB43EB5F3954D2211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44DA23314649F595A66651D1C9A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1382E-40A3-4DB2-8F38-247057836CF5}"/>
      </w:docPartPr>
      <w:docPartBody>
        <w:p w:rsidR="006451EA" w:rsidRDefault="00AF4C81" w:rsidP="00AF4C81">
          <w:pPr>
            <w:pStyle w:val="8A44DA23314649F595A66651D1C9ADA1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BD80012BCE4FD09AA52B16908D2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4B238-4055-49A7-8D5D-FD57476B6422}"/>
      </w:docPartPr>
      <w:docPartBody>
        <w:p w:rsidR="00ED70AF" w:rsidRDefault="00AB02DA" w:rsidP="00AB02DA">
          <w:pPr>
            <w:pStyle w:val="04BD80012BCE4FD09AA52B16908D2ADB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C86BF3069D4D98BB15F7868D649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B854-C91B-4AB6-A3DF-65E6E64911BB}"/>
      </w:docPartPr>
      <w:docPartBody>
        <w:p w:rsidR="00ED70AF" w:rsidRDefault="00AB02DA" w:rsidP="00AB02DA">
          <w:pPr>
            <w:pStyle w:val="73C86BF3069D4D98BB15F7868D649F16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DCFDC8468749E6986AF9029C305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3DA91-4BEC-45BD-9008-C0D98D3FAFEF}"/>
      </w:docPartPr>
      <w:docPartBody>
        <w:p w:rsidR="00ED70AF" w:rsidRDefault="00AB02DA" w:rsidP="00AB02DA">
          <w:pPr>
            <w:pStyle w:val="59DCFDC8468749E6986AF9029C305317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A36A0E9CE1448E82CF3925E9B84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7808A-EF70-4237-8EF5-02D8BAFFB00D}"/>
      </w:docPartPr>
      <w:docPartBody>
        <w:p w:rsidR="00ED70AF" w:rsidRDefault="00AB02DA" w:rsidP="00AB02DA">
          <w:pPr>
            <w:pStyle w:val="51A36A0E9CE1448E82CF3925E9B84408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E271A3ACCB4E95ADD6BD49C2187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FB189-105C-404A-9A3E-77A21060F8A1}"/>
      </w:docPartPr>
      <w:docPartBody>
        <w:p w:rsidR="00ED70AF" w:rsidRDefault="00AB02DA" w:rsidP="00AB02DA">
          <w:pPr>
            <w:pStyle w:val="2EE271A3ACCB4E95ADD6BD49C21875F3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D12EA3AD7942348790FD8C5E23D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74FD3-2D02-4A9D-8A0B-BE8A06F5105B}"/>
      </w:docPartPr>
      <w:docPartBody>
        <w:p w:rsidR="00ED70AF" w:rsidRDefault="00AB02DA" w:rsidP="00AB02DA">
          <w:pPr>
            <w:pStyle w:val="03D12EA3AD7942348790FD8C5E23DE8B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C50BCE72264FCCA3445877B6993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C9719-1469-4B4C-91B2-14FEF6F6CEEF}"/>
      </w:docPartPr>
      <w:docPartBody>
        <w:p w:rsidR="00ED70AF" w:rsidRDefault="00AB02DA" w:rsidP="00AB02DA">
          <w:pPr>
            <w:pStyle w:val="78C50BCE72264FCCA3445877B69932B9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8BE3A82EAA4ED09065F0F8075F5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0D0AB-9536-4C32-811B-10AEE6D118D4}"/>
      </w:docPartPr>
      <w:docPartBody>
        <w:p w:rsidR="00ED70AF" w:rsidRDefault="00AB02DA" w:rsidP="00AB02DA">
          <w:pPr>
            <w:pStyle w:val="078BE3A82EAA4ED09065F0F8075F5697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439201F0804A86B62A35E141EF6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52D6B-F00B-4E5A-8AFB-F9443C349497}"/>
      </w:docPartPr>
      <w:docPartBody>
        <w:p w:rsidR="00ED70AF" w:rsidRDefault="00AB02DA" w:rsidP="00AB02DA">
          <w:pPr>
            <w:pStyle w:val="92439201F0804A86B62A35E141EF6EF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58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charset w:val="8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81"/>
    <w:rsid w:val="001572B5"/>
    <w:rsid w:val="003C14D7"/>
    <w:rsid w:val="006451EA"/>
    <w:rsid w:val="008A6FB7"/>
    <w:rsid w:val="00A92967"/>
    <w:rsid w:val="00AB02DA"/>
    <w:rsid w:val="00AF4C81"/>
    <w:rsid w:val="00D3045C"/>
    <w:rsid w:val="00ED70AF"/>
    <w:rsid w:val="00EE271A"/>
    <w:rsid w:val="00FA3D9A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02DA"/>
    <w:rPr>
      <w:color w:val="808080"/>
    </w:rPr>
  </w:style>
  <w:style w:type="paragraph" w:customStyle="1" w:styleId="000F9591A8904433B43A24F36DE92B9D">
    <w:name w:val="000F9591A8904433B43A24F36DE92B9D"/>
    <w:rsid w:val="00AF4C81"/>
  </w:style>
  <w:style w:type="paragraph" w:customStyle="1" w:styleId="17A40C708FB549AE91D8DD2E992CF4DE">
    <w:name w:val="17A40C708FB549AE91D8DD2E992CF4DE"/>
    <w:rsid w:val="00AF4C81"/>
  </w:style>
  <w:style w:type="paragraph" w:customStyle="1" w:styleId="9CD7D77E6BAF49BAB945B8D50F4E773D">
    <w:name w:val="9CD7D77E6BAF49BAB945B8D50F4E773D"/>
    <w:rsid w:val="00AF4C81"/>
  </w:style>
  <w:style w:type="paragraph" w:customStyle="1" w:styleId="6573E7C41D824CD2B24AF87145A46F26">
    <w:name w:val="6573E7C41D824CD2B24AF87145A46F26"/>
    <w:rsid w:val="00AF4C81"/>
  </w:style>
  <w:style w:type="paragraph" w:customStyle="1" w:styleId="3CDE3DAF353F4624A834BA04B8CB491E">
    <w:name w:val="3CDE3DAF353F4624A834BA04B8CB491E"/>
    <w:rsid w:val="00AF4C81"/>
  </w:style>
  <w:style w:type="paragraph" w:customStyle="1" w:styleId="A20D1F2C8CAB43F8A48A1B4DD5779EEA">
    <w:name w:val="A20D1F2C8CAB43F8A48A1B4DD5779EEA"/>
    <w:rsid w:val="00AF4C81"/>
  </w:style>
  <w:style w:type="paragraph" w:customStyle="1" w:styleId="A273961C5B3E46C9BFD631E54C7FD21D">
    <w:name w:val="A273961C5B3E46C9BFD631E54C7FD21D"/>
    <w:rsid w:val="00AF4C81"/>
  </w:style>
  <w:style w:type="paragraph" w:customStyle="1" w:styleId="E632DA859AB949BABB1224EE580FCF40">
    <w:name w:val="E632DA859AB949BABB1224EE580FCF40"/>
    <w:rsid w:val="00AF4C81"/>
  </w:style>
  <w:style w:type="paragraph" w:customStyle="1" w:styleId="4A497F30871E49BFB31F175362EE5E00">
    <w:name w:val="4A497F30871E49BFB31F175362EE5E00"/>
    <w:rsid w:val="00AF4C81"/>
  </w:style>
  <w:style w:type="paragraph" w:customStyle="1" w:styleId="CBEA982499A14E06839F983B953C44E4">
    <w:name w:val="CBEA982499A14E06839F983B953C44E4"/>
    <w:rsid w:val="00AF4C81"/>
  </w:style>
  <w:style w:type="paragraph" w:customStyle="1" w:styleId="6AB21FDCA91F4D759CF1547089871FCB">
    <w:name w:val="6AB21FDCA91F4D759CF1547089871FCB"/>
    <w:rsid w:val="00AF4C81"/>
  </w:style>
  <w:style w:type="paragraph" w:customStyle="1" w:styleId="E90FC9A1FA744841A5E2998C2156DACD">
    <w:name w:val="E90FC9A1FA744841A5E2998C2156DACD"/>
    <w:rsid w:val="00AF4C81"/>
  </w:style>
  <w:style w:type="paragraph" w:customStyle="1" w:styleId="B77A87C4B52849479F08BD60041329C3">
    <w:name w:val="B77A87C4B52849479F08BD60041329C3"/>
    <w:rsid w:val="00AF4C81"/>
  </w:style>
  <w:style w:type="paragraph" w:customStyle="1" w:styleId="3CABBD8670B74CDC92452EE511BEC60A">
    <w:name w:val="3CABBD8670B74CDC92452EE511BEC60A"/>
    <w:rsid w:val="00AF4C81"/>
  </w:style>
  <w:style w:type="paragraph" w:customStyle="1" w:styleId="BC725C394B7240FCB4B23CAD3B00E309">
    <w:name w:val="BC725C394B7240FCB4B23CAD3B00E309"/>
    <w:rsid w:val="00AF4C81"/>
  </w:style>
  <w:style w:type="paragraph" w:customStyle="1" w:styleId="092146420A1140E9B5AE363F31D2B36F">
    <w:name w:val="092146420A1140E9B5AE363F31D2B36F"/>
    <w:rsid w:val="00AF4C81"/>
  </w:style>
  <w:style w:type="paragraph" w:customStyle="1" w:styleId="0EA452E2E5B14EF5A68EF1AB3E2F0646">
    <w:name w:val="0EA452E2E5B14EF5A68EF1AB3E2F0646"/>
    <w:rsid w:val="00AF4C81"/>
  </w:style>
  <w:style w:type="paragraph" w:customStyle="1" w:styleId="04AACAC44FC54532948C6EE06059A20C">
    <w:name w:val="04AACAC44FC54532948C6EE06059A20C"/>
    <w:rsid w:val="00AF4C81"/>
  </w:style>
  <w:style w:type="paragraph" w:customStyle="1" w:styleId="5A0554CECDB343D6A33329DF99F7119A">
    <w:name w:val="5A0554CECDB343D6A33329DF99F7119A"/>
    <w:rsid w:val="00AF4C81"/>
  </w:style>
  <w:style w:type="paragraph" w:customStyle="1" w:styleId="409E7FEAF6C24D8EA66500B09094A879">
    <w:name w:val="409E7FEAF6C24D8EA66500B09094A879"/>
    <w:rsid w:val="00AF4C81"/>
  </w:style>
  <w:style w:type="paragraph" w:customStyle="1" w:styleId="0D0CEE8DB5374936862E45745FF49D22">
    <w:name w:val="0D0CEE8DB5374936862E45745FF49D22"/>
    <w:rsid w:val="00AF4C81"/>
  </w:style>
  <w:style w:type="paragraph" w:customStyle="1" w:styleId="4E5BC74C08A54F4FACF6CBEB4A23D618">
    <w:name w:val="4E5BC74C08A54F4FACF6CBEB4A23D618"/>
    <w:rsid w:val="00AF4C81"/>
  </w:style>
  <w:style w:type="paragraph" w:customStyle="1" w:styleId="FD2EBB39E9CA4DB6B2722ABD74434380">
    <w:name w:val="FD2EBB39E9CA4DB6B2722ABD74434380"/>
    <w:rsid w:val="00AF4C81"/>
  </w:style>
  <w:style w:type="paragraph" w:customStyle="1" w:styleId="2DC3D8C63C9749B98826B85DB8B8E3B1">
    <w:name w:val="2DC3D8C63C9749B98826B85DB8B8E3B1"/>
    <w:rsid w:val="00AF4C81"/>
  </w:style>
  <w:style w:type="paragraph" w:customStyle="1" w:styleId="946B8FDB8A03436387FDEED7F811F5A4">
    <w:name w:val="946B8FDB8A03436387FDEED7F811F5A4"/>
    <w:rsid w:val="00AF4C81"/>
  </w:style>
  <w:style w:type="paragraph" w:customStyle="1" w:styleId="2E73BE001E5F4E408B9F4DD7D2C1AB9A">
    <w:name w:val="2E73BE001E5F4E408B9F4DD7D2C1AB9A"/>
    <w:rsid w:val="00AF4C81"/>
  </w:style>
  <w:style w:type="paragraph" w:customStyle="1" w:styleId="57F3D651FBB7481D84BA09822DB76F84">
    <w:name w:val="57F3D651FBB7481D84BA09822DB76F84"/>
    <w:rsid w:val="00AF4C81"/>
  </w:style>
  <w:style w:type="paragraph" w:customStyle="1" w:styleId="0F0E2DC30E6440F3BC32A820677FE545">
    <w:name w:val="0F0E2DC30E6440F3BC32A820677FE545"/>
    <w:rsid w:val="00AF4C81"/>
  </w:style>
  <w:style w:type="paragraph" w:customStyle="1" w:styleId="95CD7CD8AF1F44A3958B540AC6100DC2">
    <w:name w:val="95CD7CD8AF1F44A3958B540AC6100DC2"/>
    <w:rsid w:val="00AF4C81"/>
  </w:style>
  <w:style w:type="paragraph" w:customStyle="1" w:styleId="2EAEC4D08F604F1DB43EB5F3954D2211">
    <w:name w:val="2EAEC4D08F604F1DB43EB5F3954D2211"/>
    <w:rsid w:val="00AF4C81"/>
  </w:style>
  <w:style w:type="paragraph" w:customStyle="1" w:styleId="8A44DA23314649F595A66651D1C9ADA1">
    <w:name w:val="8A44DA23314649F595A66651D1C9ADA1"/>
    <w:rsid w:val="00AF4C81"/>
  </w:style>
  <w:style w:type="paragraph" w:customStyle="1" w:styleId="371A9A4B1A4D4F3D90353DECDF35C818">
    <w:name w:val="371A9A4B1A4D4F3D90353DECDF35C818"/>
    <w:rsid w:val="00A92967"/>
    <w:rPr>
      <w:lang w:val="it-IT" w:eastAsia="it-IT"/>
    </w:rPr>
  </w:style>
  <w:style w:type="paragraph" w:customStyle="1" w:styleId="04BD80012BCE4FD09AA52B16908D2ADB">
    <w:name w:val="04BD80012BCE4FD09AA52B16908D2ADB"/>
    <w:rsid w:val="00AB02DA"/>
    <w:rPr>
      <w:lang w:val="it-IT" w:eastAsia="it-IT"/>
    </w:rPr>
  </w:style>
  <w:style w:type="paragraph" w:customStyle="1" w:styleId="73C86BF3069D4D98BB15F7868D649F16">
    <w:name w:val="73C86BF3069D4D98BB15F7868D649F16"/>
    <w:rsid w:val="00AB02DA"/>
    <w:rPr>
      <w:lang w:val="it-IT" w:eastAsia="it-IT"/>
    </w:rPr>
  </w:style>
  <w:style w:type="paragraph" w:customStyle="1" w:styleId="59DCFDC8468749E6986AF9029C305317">
    <w:name w:val="59DCFDC8468749E6986AF9029C305317"/>
    <w:rsid w:val="00AB02DA"/>
    <w:rPr>
      <w:lang w:val="it-IT" w:eastAsia="it-IT"/>
    </w:rPr>
  </w:style>
  <w:style w:type="paragraph" w:customStyle="1" w:styleId="51A36A0E9CE1448E82CF3925E9B84408">
    <w:name w:val="51A36A0E9CE1448E82CF3925E9B84408"/>
    <w:rsid w:val="00AB02DA"/>
    <w:rPr>
      <w:lang w:val="it-IT" w:eastAsia="it-IT"/>
    </w:rPr>
  </w:style>
  <w:style w:type="paragraph" w:customStyle="1" w:styleId="2EE271A3ACCB4E95ADD6BD49C21875F3">
    <w:name w:val="2EE271A3ACCB4E95ADD6BD49C21875F3"/>
    <w:rsid w:val="00AB02DA"/>
    <w:rPr>
      <w:lang w:val="it-IT" w:eastAsia="it-IT"/>
    </w:rPr>
  </w:style>
  <w:style w:type="paragraph" w:customStyle="1" w:styleId="03D12EA3AD7942348790FD8C5E23DE8B">
    <w:name w:val="03D12EA3AD7942348790FD8C5E23DE8B"/>
    <w:rsid w:val="00AB02DA"/>
    <w:rPr>
      <w:lang w:val="it-IT" w:eastAsia="it-IT"/>
    </w:rPr>
  </w:style>
  <w:style w:type="paragraph" w:customStyle="1" w:styleId="78C50BCE72264FCCA3445877B69932B9">
    <w:name w:val="78C50BCE72264FCCA3445877B69932B9"/>
    <w:rsid w:val="00AB02DA"/>
    <w:rPr>
      <w:lang w:val="it-IT" w:eastAsia="it-IT"/>
    </w:rPr>
  </w:style>
  <w:style w:type="paragraph" w:customStyle="1" w:styleId="078BE3A82EAA4ED09065F0F8075F5697">
    <w:name w:val="078BE3A82EAA4ED09065F0F8075F5697"/>
    <w:rsid w:val="00AB02DA"/>
    <w:rPr>
      <w:lang w:val="it-IT" w:eastAsia="it-IT"/>
    </w:rPr>
  </w:style>
  <w:style w:type="paragraph" w:customStyle="1" w:styleId="92439201F0804A86B62A35E141EF6EFD">
    <w:name w:val="92439201F0804A86B62A35E141EF6EFD"/>
    <w:rsid w:val="00AB02DA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934B-759C-4244-8C5C-B7D90BE9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Intern SVN Hoch.dotm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Elektronische Trefferanzeige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Elektronische Trefferanzeige</dc:title>
  <dc:subject/>
  <dc:creator>Peter Mathys</dc:creator>
  <cp:keywords/>
  <dc:description/>
  <cp:lastModifiedBy>Peter Mathys</cp:lastModifiedBy>
  <cp:revision>11</cp:revision>
  <cp:lastPrinted>2017-02-24T06:55:00Z</cp:lastPrinted>
  <dcterms:created xsi:type="dcterms:W3CDTF">2017-02-23T14:29:00Z</dcterms:created>
  <dcterms:modified xsi:type="dcterms:W3CDTF">2017-02-27T09:21:00Z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vnRev">
    <vt:lpwstr>249</vt:lpwstr>
  </property>
  <property fmtid="{D5CDD505-2E9C-101B-9397-08002B2CF9AE}" pid="3" name="svnUrl">
    <vt:lpwstr>https://marjorie/svn/docuSVN/work/QS/SIUS RMA_deutsch.docx</vt:lpwstr>
  </property>
  <property fmtid="{D5CDD505-2E9C-101B-9397-08002B2CF9AE}" pid="4" name="svnDateLocal">
    <vt:lpwstr>2016/01/06 13:35:13</vt:lpwstr>
  </property>
  <property fmtid="{D5CDD505-2E9C-101B-9397-08002B2CF9AE}" pid="5" name="svnAuthor">
    <vt:lpwstr>pmathys</vt:lpwstr>
  </property>
  <property fmtid="{D5CDD505-2E9C-101B-9397-08002B2CF9AE}" pid="6" name="svnHasModifications">
    <vt:lpwstr>0</vt:lpwstr>
  </property>
  <property fmtid="{D5CDD505-2E9C-101B-9397-08002B2CF9AE}" pid="7" name="svnWarning">
    <vt:lpwstr>Document not under SVN control. Properties may be out of date.</vt:lpwstr>
  </property>
</Properties>
</file>