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04" w:rsidRPr="004D32A1" w:rsidRDefault="004D32A1" w:rsidP="00004D4D">
      <w:pPr>
        <w:tabs>
          <w:tab w:val="left" w:pos="2268"/>
          <w:tab w:val="left" w:pos="5954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b/>
          <w:sz w:val="24"/>
          <w:szCs w:val="24"/>
          <w:lang w:val="fr-FR"/>
        </w:rPr>
        <w:t>A remplir par l’expéditeur</w:t>
      </w:r>
      <w:r w:rsidR="00762979" w:rsidRPr="004D32A1">
        <w:rPr>
          <w:rFonts w:ascii="Calibri" w:hAnsi="Calibri"/>
          <w:b/>
          <w:sz w:val="24"/>
          <w:szCs w:val="24"/>
          <w:lang w:val="fr-FR"/>
        </w:rPr>
        <w:tab/>
      </w:r>
      <w:r w:rsidRPr="004D32A1">
        <w:rPr>
          <w:rFonts w:ascii="Calibri" w:hAnsi="Calibri"/>
          <w:sz w:val="24"/>
          <w:szCs w:val="24"/>
          <w:lang w:val="fr-FR"/>
        </w:rPr>
        <w:t>Destinatair</w:t>
      </w:r>
      <w:r w:rsidR="00E11F04" w:rsidRPr="004D32A1">
        <w:rPr>
          <w:rFonts w:ascii="Calibri" w:hAnsi="Calibri"/>
          <w:sz w:val="24"/>
          <w:szCs w:val="24"/>
          <w:lang w:val="fr-FR"/>
        </w:rPr>
        <w:t>e</w:t>
      </w:r>
    </w:p>
    <w:p w:rsidR="00920767" w:rsidRPr="004D32A1" w:rsidRDefault="00004D4D" w:rsidP="00004D4D">
      <w:pPr>
        <w:tabs>
          <w:tab w:val="left" w:pos="2268"/>
          <w:tab w:val="left" w:pos="5954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Nom de l'entreprise :</w:t>
      </w:r>
      <w:r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795521652"/>
          <w:placeholder>
            <w:docPart w:val="8E72111C5614478CBF8C531DB8949E1E"/>
          </w:placeholder>
        </w:sdtPr>
        <w:sdtEndPr/>
        <w:sdtContent>
          <w:r w:rsidR="000F31B7" w:rsidRPr="00465E50">
            <w:rPr>
              <w:rFonts w:ascii="Calibri" w:hAnsi="Calibri"/>
              <w:sz w:val="24"/>
              <w:szCs w:val="24"/>
              <w:lang w:val="fr-CH"/>
            </w:rPr>
            <w:t>………….………….………………………………</w:t>
          </w:r>
        </w:sdtContent>
      </w:sdt>
      <w:r w:rsidR="00E11F04" w:rsidRPr="004D32A1">
        <w:rPr>
          <w:rFonts w:ascii="Calibri" w:hAnsi="Calibri"/>
          <w:sz w:val="24"/>
          <w:szCs w:val="24"/>
          <w:lang w:val="fr-FR"/>
        </w:rPr>
        <w:tab/>
      </w:r>
      <w:r w:rsidR="007D7372" w:rsidRPr="004D32A1">
        <w:rPr>
          <w:rFonts w:ascii="Calibri" w:hAnsi="Calibri"/>
          <w:b/>
          <w:sz w:val="24"/>
          <w:szCs w:val="24"/>
          <w:lang w:val="fr-FR"/>
        </w:rPr>
        <w:t>SIUS AG</w:t>
      </w:r>
    </w:p>
    <w:p w:rsidR="007D7372" w:rsidRPr="004D32A1" w:rsidRDefault="004D32A1" w:rsidP="00004D4D">
      <w:pPr>
        <w:tabs>
          <w:tab w:val="left" w:pos="2268"/>
          <w:tab w:val="left" w:pos="5954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Prénom/</w:t>
      </w:r>
      <w:r w:rsidR="003D719C" w:rsidRPr="004D32A1">
        <w:rPr>
          <w:rFonts w:ascii="Calibri" w:hAnsi="Calibri"/>
          <w:sz w:val="24"/>
          <w:szCs w:val="24"/>
          <w:lang w:val="fr-FR"/>
        </w:rPr>
        <w:t>N</w:t>
      </w:r>
      <w:r w:rsidRPr="004D32A1">
        <w:rPr>
          <w:rFonts w:ascii="Calibri" w:hAnsi="Calibri"/>
          <w:sz w:val="24"/>
          <w:szCs w:val="24"/>
          <w:lang w:val="fr-FR"/>
        </w:rPr>
        <w:t>om</w:t>
      </w:r>
      <w:r w:rsidR="00E11F04" w:rsidRPr="004D32A1">
        <w:rPr>
          <w:rFonts w:ascii="Calibri" w:hAnsi="Calibri"/>
          <w:sz w:val="24"/>
          <w:szCs w:val="24"/>
          <w:lang w:val="fr-FR"/>
        </w:rPr>
        <w:t>:</w:t>
      </w:r>
      <w:r w:rsidR="007D7372" w:rsidRPr="004D32A1"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966163026"/>
          <w:placeholder>
            <w:docPart w:val="746010204739488EA9BD182D3233C18D"/>
          </w:placeholder>
        </w:sdtPr>
        <w:sdtEndPr/>
        <w:sdtContent>
          <w:r w:rsidR="000F31B7" w:rsidRPr="00465E50">
            <w:rPr>
              <w:rFonts w:ascii="Calibri" w:hAnsi="Calibri"/>
              <w:sz w:val="24"/>
              <w:szCs w:val="24"/>
              <w:lang w:val="fr-CH"/>
            </w:rPr>
            <w:t>………….………….………………………………</w:t>
          </w:r>
        </w:sdtContent>
      </w:sdt>
      <w:r w:rsidR="00E11F04" w:rsidRPr="004D32A1">
        <w:rPr>
          <w:rFonts w:ascii="Calibri" w:hAnsi="Calibri"/>
          <w:sz w:val="24"/>
          <w:szCs w:val="24"/>
          <w:lang w:val="fr-FR"/>
        </w:rPr>
        <w:tab/>
      </w:r>
      <w:r w:rsidR="007D7372" w:rsidRPr="004D32A1">
        <w:rPr>
          <w:rFonts w:ascii="Calibri" w:hAnsi="Calibri"/>
          <w:sz w:val="24"/>
          <w:szCs w:val="24"/>
          <w:lang w:val="fr-FR"/>
        </w:rPr>
        <w:t>Repair dept.</w:t>
      </w:r>
    </w:p>
    <w:p w:rsidR="007D7372" w:rsidRPr="004D32A1" w:rsidRDefault="004D32A1" w:rsidP="00004D4D">
      <w:pPr>
        <w:tabs>
          <w:tab w:val="left" w:pos="2268"/>
          <w:tab w:val="left" w:pos="5954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Rue</w:t>
      </w:r>
      <w:r w:rsidR="00FF1A96" w:rsidRPr="004D32A1">
        <w:rPr>
          <w:rFonts w:ascii="Calibri" w:hAnsi="Calibri"/>
          <w:sz w:val="24"/>
          <w:szCs w:val="24"/>
          <w:lang w:val="fr-FR"/>
        </w:rPr>
        <w:t>/No.</w:t>
      </w:r>
      <w:r w:rsidR="00E11F04" w:rsidRPr="004D32A1">
        <w:rPr>
          <w:rFonts w:ascii="Calibri" w:hAnsi="Calibri"/>
          <w:sz w:val="24"/>
          <w:szCs w:val="24"/>
          <w:lang w:val="fr-FR"/>
        </w:rPr>
        <w:t>:</w:t>
      </w:r>
      <w:r w:rsidR="007D7372" w:rsidRPr="004D32A1"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209766955"/>
          <w:placeholder>
            <w:docPart w:val="602AD1E8EDE6468B8FB3997237790CF5"/>
          </w:placeholder>
        </w:sdtPr>
        <w:sdtEndPr/>
        <w:sdtContent>
          <w:r w:rsidR="000F31B7" w:rsidRPr="00465E50">
            <w:rPr>
              <w:rFonts w:ascii="Calibri" w:hAnsi="Calibri"/>
              <w:sz w:val="24"/>
              <w:szCs w:val="24"/>
              <w:lang w:val="fr-CH"/>
            </w:rPr>
            <w:t>………….………….………………………………</w:t>
          </w:r>
        </w:sdtContent>
      </w:sdt>
      <w:r w:rsidR="00E11F04" w:rsidRPr="004D32A1">
        <w:rPr>
          <w:rFonts w:ascii="Calibri" w:hAnsi="Calibri"/>
          <w:sz w:val="24"/>
          <w:szCs w:val="24"/>
          <w:lang w:val="fr-FR"/>
        </w:rPr>
        <w:tab/>
      </w:r>
      <w:r w:rsidR="007D7372" w:rsidRPr="004D32A1">
        <w:rPr>
          <w:rFonts w:ascii="Calibri" w:hAnsi="Calibri"/>
          <w:sz w:val="24"/>
          <w:szCs w:val="24"/>
          <w:lang w:val="fr-FR"/>
        </w:rPr>
        <w:t>Im Langhag 1</w:t>
      </w:r>
    </w:p>
    <w:p w:rsidR="007D7372" w:rsidRPr="004D32A1" w:rsidRDefault="004D32A1" w:rsidP="00004D4D">
      <w:pPr>
        <w:tabs>
          <w:tab w:val="left" w:pos="2268"/>
          <w:tab w:val="left" w:pos="5954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Code Postal/Ville</w:t>
      </w:r>
      <w:r w:rsidR="00E11F04" w:rsidRPr="004D32A1">
        <w:rPr>
          <w:rFonts w:ascii="Calibri" w:hAnsi="Calibri"/>
          <w:sz w:val="24"/>
          <w:szCs w:val="24"/>
          <w:lang w:val="fr-FR"/>
        </w:rPr>
        <w:t>:</w:t>
      </w:r>
      <w:r w:rsidR="00004D4D"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924336225"/>
          <w:placeholder>
            <w:docPart w:val="89146D29B02B4E77B727BEEC47C0F21D"/>
          </w:placeholder>
        </w:sdtPr>
        <w:sdtEndPr/>
        <w:sdtContent>
          <w:proofErr w:type="gramStart"/>
          <w:r w:rsidR="000F31B7" w:rsidRPr="00004D4D">
            <w:rPr>
              <w:rFonts w:ascii="Calibri" w:hAnsi="Calibri"/>
              <w:sz w:val="24"/>
              <w:szCs w:val="24"/>
              <w:lang w:val="fr-CH"/>
            </w:rPr>
            <w:t>………….………….………………………………</w:t>
          </w:r>
          <w:proofErr w:type="gramEnd"/>
        </w:sdtContent>
      </w:sdt>
      <w:r w:rsidR="00E11F04" w:rsidRPr="004D32A1">
        <w:rPr>
          <w:rFonts w:ascii="Calibri" w:hAnsi="Calibri"/>
          <w:sz w:val="24"/>
          <w:szCs w:val="24"/>
          <w:lang w:val="fr-FR"/>
        </w:rPr>
        <w:tab/>
      </w:r>
      <w:r w:rsidR="007D7372" w:rsidRPr="004D32A1">
        <w:rPr>
          <w:rFonts w:ascii="Calibri" w:hAnsi="Calibri"/>
          <w:sz w:val="24"/>
          <w:szCs w:val="24"/>
          <w:lang w:val="fr-FR"/>
        </w:rPr>
        <w:t>8307 Effretikon</w:t>
      </w:r>
    </w:p>
    <w:p w:rsidR="007D7372" w:rsidRPr="004D32A1" w:rsidRDefault="004D32A1" w:rsidP="00004D4D">
      <w:pPr>
        <w:tabs>
          <w:tab w:val="left" w:pos="2268"/>
          <w:tab w:val="left" w:pos="5954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Pays</w:t>
      </w:r>
      <w:r w:rsidR="00E11F04" w:rsidRPr="004D32A1">
        <w:rPr>
          <w:rFonts w:ascii="Calibri" w:hAnsi="Calibri"/>
          <w:sz w:val="24"/>
          <w:szCs w:val="24"/>
          <w:lang w:val="fr-FR"/>
        </w:rPr>
        <w:t>:</w:t>
      </w:r>
      <w:r w:rsidR="007D7372" w:rsidRPr="004D32A1"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848285488"/>
          <w:placeholder>
            <w:docPart w:val="72D4ACEDC8AC4BC3BFF27F3B7B2494B2"/>
          </w:placeholder>
        </w:sdtPr>
        <w:sdtEndPr/>
        <w:sdtContent>
          <w:proofErr w:type="gramStart"/>
          <w:r w:rsidR="000F31B7" w:rsidRPr="00004D4D">
            <w:rPr>
              <w:rFonts w:ascii="Calibri" w:hAnsi="Calibri"/>
              <w:sz w:val="24"/>
              <w:szCs w:val="24"/>
              <w:lang w:val="fr-CH"/>
            </w:rPr>
            <w:t>………….………….………………………………</w:t>
          </w:r>
          <w:proofErr w:type="gramEnd"/>
        </w:sdtContent>
      </w:sdt>
      <w:r w:rsidR="00E11F04" w:rsidRPr="004D32A1">
        <w:rPr>
          <w:rFonts w:ascii="Calibri" w:hAnsi="Calibri"/>
          <w:sz w:val="24"/>
          <w:szCs w:val="24"/>
          <w:lang w:val="fr-FR"/>
        </w:rPr>
        <w:tab/>
      </w:r>
      <w:r w:rsidR="00E93210" w:rsidRPr="004D32A1">
        <w:rPr>
          <w:rFonts w:ascii="Calibri" w:hAnsi="Calibri"/>
          <w:sz w:val="24"/>
          <w:szCs w:val="24"/>
          <w:lang w:val="fr-FR"/>
        </w:rPr>
        <w:t>Switzerland</w:t>
      </w:r>
    </w:p>
    <w:p w:rsidR="007D7372" w:rsidRPr="004D32A1" w:rsidRDefault="004D32A1" w:rsidP="00004D4D">
      <w:pPr>
        <w:tabs>
          <w:tab w:val="left" w:pos="2268"/>
          <w:tab w:val="left" w:pos="5954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Télep</w:t>
      </w:r>
      <w:r w:rsidR="00E11F04" w:rsidRPr="004D32A1">
        <w:rPr>
          <w:rFonts w:ascii="Calibri" w:hAnsi="Calibri"/>
          <w:sz w:val="24"/>
          <w:szCs w:val="24"/>
          <w:lang w:val="fr-FR"/>
        </w:rPr>
        <w:t>hone:</w:t>
      </w:r>
      <w:r w:rsidR="00E11F04" w:rsidRPr="004D32A1"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1818639754"/>
          <w:placeholder>
            <w:docPart w:val="FD258409CC874E3190019180D726D95E"/>
          </w:placeholder>
        </w:sdtPr>
        <w:sdtEndPr/>
        <w:sdtContent>
          <w:r w:rsidR="000F31B7" w:rsidRPr="00465E50">
            <w:rPr>
              <w:rFonts w:ascii="Calibri" w:hAnsi="Calibri"/>
              <w:sz w:val="24"/>
              <w:szCs w:val="24"/>
              <w:lang w:val="fr-CH"/>
            </w:rPr>
            <w:t>………….………….………………………………</w:t>
          </w:r>
        </w:sdtContent>
      </w:sdt>
      <w:r w:rsidR="00E11F04" w:rsidRPr="004D32A1">
        <w:rPr>
          <w:rFonts w:ascii="Calibri" w:hAnsi="Calibri"/>
          <w:sz w:val="24"/>
          <w:szCs w:val="24"/>
          <w:lang w:val="fr-FR"/>
        </w:rPr>
        <w:tab/>
      </w:r>
      <w:r w:rsidR="007D7372" w:rsidRPr="004D32A1">
        <w:rPr>
          <w:rFonts w:ascii="Calibri" w:hAnsi="Calibri"/>
          <w:sz w:val="24"/>
          <w:szCs w:val="24"/>
          <w:lang w:val="fr-FR"/>
        </w:rPr>
        <w:t>+41 52</w:t>
      </w:r>
      <w:r w:rsidR="00E93210" w:rsidRPr="004D32A1">
        <w:rPr>
          <w:rFonts w:ascii="Calibri" w:hAnsi="Calibri"/>
          <w:sz w:val="24"/>
          <w:szCs w:val="24"/>
          <w:lang w:val="fr-FR"/>
        </w:rPr>
        <w:t xml:space="preserve"> </w:t>
      </w:r>
      <w:r w:rsidR="007D7372" w:rsidRPr="004D32A1">
        <w:rPr>
          <w:rFonts w:ascii="Calibri" w:hAnsi="Calibri"/>
          <w:sz w:val="24"/>
          <w:szCs w:val="24"/>
          <w:lang w:val="fr-FR"/>
        </w:rPr>
        <w:t>354 60 44</w:t>
      </w:r>
    </w:p>
    <w:p w:rsidR="00FB154B" w:rsidRPr="004D32A1" w:rsidRDefault="00FB154B" w:rsidP="00004D4D">
      <w:pPr>
        <w:tabs>
          <w:tab w:val="left" w:pos="2268"/>
          <w:tab w:val="left" w:pos="5954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e</w:t>
      </w:r>
      <w:r w:rsidR="003D719C" w:rsidRPr="004D32A1">
        <w:rPr>
          <w:rFonts w:ascii="Calibri" w:hAnsi="Calibri"/>
          <w:sz w:val="24"/>
          <w:szCs w:val="24"/>
          <w:lang w:val="fr-FR"/>
        </w:rPr>
        <w:t>-m</w:t>
      </w:r>
      <w:r w:rsidRPr="004D32A1">
        <w:rPr>
          <w:rFonts w:ascii="Calibri" w:hAnsi="Calibri"/>
          <w:sz w:val="24"/>
          <w:szCs w:val="24"/>
          <w:lang w:val="fr-FR"/>
        </w:rPr>
        <w:t>ail:</w:t>
      </w:r>
      <w:r w:rsidRPr="004D32A1"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210878614"/>
          <w:placeholder>
            <w:docPart w:val="B79D0499EB0E4CFE90A35DA580C7F32D"/>
          </w:placeholder>
        </w:sdtPr>
        <w:sdtEndPr/>
        <w:sdtContent>
          <w:proofErr w:type="gramStart"/>
          <w:r w:rsidR="000F31B7" w:rsidRPr="00465E50">
            <w:rPr>
              <w:rFonts w:ascii="Calibri" w:hAnsi="Calibri"/>
              <w:sz w:val="24"/>
              <w:szCs w:val="24"/>
              <w:lang w:val="fr-CH"/>
            </w:rPr>
            <w:t>………….………….………………………………</w:t>
          </w:r>
          <w:proofErr w:type="gramEnd"/>
        </w:sdtContent>
      </w:sdt>
      <w:r w:rsidRPr="004D32A1">
        <w:rPr>
          <w:rFonts w:ascii="Calibri" w:hAnsi="Calibri"/>
          <w:sz w:val="6"/>
          <w:szCs w:val="6"/>
          <w:lang w:val="fr-FR"/>
        </w:rPr>
        <w:tab/>
      </w:r>
      <w:r w:rsidR="00995C37">
        <w:rPr>
          <w:rFonts w:ascii="Calibri" w:hAnsi="Calibri"/>
          <w:sz w:val="24"/>
          <w:szCs w:val="24"/>
          <w:lang w:val="fr-FR"/>
        </w:rPr>
        <w:t>repair</w:t>
      </w:r>
      <w:r w:rsidRPr="004D32A1">
        <w:rPr>
          <w:rFonts w:ascii="Calibri" w:hAnsi="Calibri"/>
          <w:sz w:val="24"/>
          <w:szCs w:val="24"/>
          <w:lang w:val="fr-FR"/>
        </w:rPr>
        <w:t>@sius.com</w:t>
      </w:r>
    </w:p>
    <w:p w:rsidR="00E93210" w:rsidRPr="004D32A1" w:rsidRDefault="00E93210" w:rsidP="00004D4D">
      <w:pPr>
        <w:tabs>
          <w:tab w:val="left" w:pos="2268"/>
          <w:tab w:val="left" w:pos="5954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</w:p>
    <w:p w:rsidR="00E93210" w:rsidRPr="00995C37" w:rsidRDefault="00E93210" w:rsidP="00004D4D">
      <w:pPr>
        <w:tabs>
          <w:tab w:val="left" w:pos="2268"/>
          <w:tab w:val="left" w:pos="5954"/>
          <w:tab w:val="left" w:pos="7938"/>
        </w:tabs>
        <w:ind w:hanging="142"/>
        <w:rPr>
          <w:rFonts w:ascii="Calibri" w:hAnsi="Calibri"/>
          <w:sz w:val="6"/>
          <w:szCs w:val="6"/>
          <w:lang w:val="en-GB"/>
        </w:rPr>
      </w:pPr>
      <w:r w:rsidRPr="00995C37">
        <w:rPr>
          <w:rFonts w:ascii="Calibri" w:hAnsi="Calibri"/>
          <w:sz w:val="24"/>
          <w:szCs w:val="24"/>
          <w:lang w:val="en-GB"/>
        </w:rPr>
        <w:t>Date</w:t>
      </w:r>
      <w:proofErr w:type="gramStart"/>
      <w:r w:rsidRPr="00995C37">
        <w:rPr>
          <w:rFonts w:ascii="Calibri" w:hAnsi="Calibri"/>
          <w:sz w:val="24"/>
          <w:szCs w:val="24"/>
          <w:lang w:val="en-GB"/>
        </w:rPr>
        <w:t>:</w:t>
      </w:r>
      <w:r w:rsidRPr="00995C37">
        <w:rPr>
          <w:rFonts w:ascii="Calibri" w:hAnsi="Calibri"/>
          <w:sz w:val="24"/>
          <w:szCs w:val="24"/>
          <w:lang w:val="en-GB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-1808618292"/>
          <w:placeholder>
            <w:docPart w:val="47E2214BB7AD46A79F00BB90BCC40371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bookmarkStart w:id="0" w:name="_GoBack"/>
          <w:r w:rsidR="000F31B7" w:rsidRPr="00995C37">
            <w:rPr>
              <w:rFonts w:asciiTheme="minorHAnsi" w:hAnsiTheme="minorHAnsi"/>
              <w:lang w:val="en-GB"/>
            </w:rPr>
            <w:t>…...</w:t>
          </w:r>
          <w:bookmarkEnd w:id="0"/>
          <w:proofErr w:type="gramEnd"/>
        </w:sdtContent>
      </w:sdt>
      <w:r w:rsidR="000F31B7" w:rsidRPr="00995C37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1650709361"/>
          <w:placeholder>
            <w:docPart w:val="47E2214BB7AD46A79F00BB90BCC40371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0F31B7" w:rsidRPr="00995C37">
            <w:rPr>
              <w:rFonts w:asciiTheme="minorHAnsi" w:hAnsiTheme="minorHAnsi"/>
              <w:lang w:val="en-GB"/>
            </w:rPr>
            <w:t>…...</w:t>
          </w:r>
        </w:sdtContent>
      </w:sdt>
      <w:r w:rsidR="000F31B7" w:rsidRPr="00995C37">
        <w:rPr>
          <w:rFonts w:ascii="Calibri" w:hAnsi="Calibri"/>
          <w:sz w:val="24"/>
          <w:szCs w:val="24"/>
          <w:lang w:val="en-GB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172996881"/>
          <w:placeholder>
            <w:docPart w:val="47E2214BB7AD46A79F00BB90BCC40371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0F31B7" w:rsidRPr="00995C37">
            <w:rPr>
              <w:rFonts w:asciiTheme="minorHAnsi" w:hAnsiTheme="minorHAnsi"/>
              <w:lang w:val="en-GB"/>
            </w:rPr>
            <w:t>…….…...</w:t>
          </w:r>
        </w:sdtContent>
      </w:sdt>
      <w:r w:rsidRPr="00995C37">
        <w:rPr>
          <w:rFonts w:ascii="Calibri" w:hAnsi="Calibri"/>
          <w:sz w:val="6"/>
          <w:szCs w:val="6"/>
          <w:lang w:val="en-GB"/>
        </w:rPr>
        <w:tab/>
      </w:r>
      <w:r w:rsidR="00FF1A96" w:rsidRPr="00995C37">
        <w:rPr>
          <w:rFonts w:ascii="Calibri" w:hAnsi="Calibri"/>
          <w:sz w:val="24"/>
          <w:szCs w:val="24"/>
          <w:lang w:val="en-GB"/>
        </w:rPr>
        <w:t>No.</w:t>
      </w:r>
      <w:r w:rsidR="004D32A1" w:rsidRPr="00995C37">
        <w:rPr>
          <w:rFonts w:ascii="Calibri" w:hAnsi="Calibri"/>
          <w:sz w:val="24"/>
          <w:szCs w:val="24"/>
          <w:lang w:val="en-GB"/>
        </w:rPr>
        <w:t xml:space="preserve"> </w:t>
      </w:r>
      <w:proofErr w:type="spellStart"/>
      <w:r w:rsidR="004D32A1" w:rsidRPr="00995C37">
        <w:rPr>
          <w:rFonts w:ascii="Calibri" w:hAnsi="Calibri"/>
          <w:sz w:val="24"/>
          <w:szCs w:val="24"/>
          <w:lang w:val="en-GB"/>
        </w:rPr>
        <w:t>Projet</w:t>
      </w:r>
      <w:proofErr w:type="spellEnd"/>
      <w:r w:rsidR="004D32A1" w:rsidRPr="00995C37">
        <w:rPr>
          <w:rFonts w:ascii="Calibri" w:hAnsi="Calibri"/>
          <w:sz w:val="24"/>
          <w:szCs w:val="24"/>
          <w:lang w:val="en-GB"/>
        </w:rPr>
        <w:t xml:space="preserve"> SIUS</w:t>
      </w:r>
      <w:r w:rsidRPr="00995C37">
        <w:rPr>
          <w:rFonts w:ascii="Calibri" w:hAnsi="Calibri"/>
          <w:sz w:val="24"/>
          <w:szCs w:val="24"/>
          <w:lang w:val="en-GB"/>
        </w:rPr>
        <w:t xml:space="preserve">: </w:t>
      </w:r>
      <w:r w:rsidRPr="00995C37">
        <w:rPr>
          <w:rFonts w:ascii="Calibri" w:hAnsi="Calibri"/>
          <w:sz w:val="24"/>
          <w:szCs w:val="24"/>
          <w:lang w:val="en-GB"/>
        </w:rPr>
        <w:tab/>
      </w:r>
      <w:r w:rsidR="000F31B7" w:rsidRPr="00995C37">
        <w:rPr>
          <w:rFonts w:ascii="Calibri" w:hAnsi="Calibri"/>
          <w:sz w:val="24"/>
          <w:szCs w:val="24"/>
          <w:lang w:val="en-GB"/>
        </w:rPr>
        <w:t xml:space="preserve">P- </w:t>
      </w:r>
      <w:sdt>
        <w:sdtPr>
          <w:rPr>
            <w:rFonts w:ascii="Calibri" w:hAnsi="Calibri"/>
            <w:sz w:val="24"/>
            <w:szCs w:val="24"/>
            <w:lang w:val="de-CH"/>
          </w:rPr>
          <w:id w:val="1955590530"/>
          <w:placeholder>
            <w:docPart w:val="ECAEED51A41549E7A6A9614FB24ED775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0F31B7" w:rsidRPr="00995C37">
            <w:rPr>
              <w:rFonts w:asciiTheme="minorHAnsi" w:hAnsiTheme="minorHAnsi"/>
              <w:lang w:val="en-GB"/>
            </w:rPr>
            <w:t>…...……………..……</w:t>
          </w:r>
        </w:sdtContent>
      </w:sdt>
    </w:p>
    <w:p w:rsidR="00815D75" w:rsidRPr="004D32A1" w:rsidRDefault="00815D75" w:rsidP="00004D4D">
      <w:pPr>
        <w:pStyle w:val="FarbigeListe-Akzent11"/>
        <w:tabs>
          <w:tab w:val="left" w:pos="2268"/>
          <w:tab w:val="left" w:pos="5954"/>
          <w:tab w:val="left" w:pos="7938"/>
        </w:tabs>
        <w:ind w:left="0" w:hanging="142"/>
        <w:rPr>
          <w:rFonts w:ascii="Calibri" w:hAnsi="Calibri"/>
          <w:sz w:val="14"/>
          <w:szCs w:val="14"/>
          <w:lang w:val="fr-FR"/>
        </w:rPr>
      </w:pPr>
      <w:r w:rsidRPr="00995C37">
        <w:rPr>
          <w:rFonts w:ascii="Calibri" w:hAnsi="Calibri"/>
          <w:sz w:val="14"/>
          <w:szCs w:val="14"/>
          <w:lang w:val="en-GB"/>
        </w:rPr>
        <w:tab/>
      </w:r>
      <w:r w:rsidRPr="00995C37">
        <w:rPr>
          <w:rFonts w:ascii="Calibri" w:hAnsi="Calibri"/>
          <w:sz w:val="14"/>
          <w:szCs w:val="14"/>
          <w:lang w:val="en-GB"/>
        </w:rPr>
        <w:tab/>
      </w:r>
      <w:r w:rsidRPr="00995C37">
        <w:rPr>
          <w:rFonts w:ascii="Calibri" w:hAnsi="Calibri"/>
          <w:sz w:val="14"/>
          <w:szCs w:val="14"/>
          <w:lang w:val="en-GB"/>
        </w:rPr>
        <w:tab/>
      </w:r>
      <w:r w:rsidRPr="00995C37">
        <w:rPr>
          <w:rFonts w:ascii="Calibri" w:hAnsi="Calibri"/>
          <w:sz w:val="14"/>
          <w:szCs w:val="14"/>
          <w:lang w:val="en-GB"/>
        </w:rPr>
        <w:tab/>
      </w:r>
      <w:r w:rsidR="004D32A1" w:rsidRPr="004D32A1">
        <w:rPr>
          <w:rFonts w:ascii="Calibri" w:hAnsi="Calibri"/>
          <w:sz w:val="14"/>
          <w:szCs w:val="14"/>
          <w:lang w:val="fr-FR"/>
        </w:rPr>
        <w:t>Nécessaire en cas de garantie</w:t>
      </w:r>
    </w:p>
    <w:p w:rsidR="00E93210" w:rsidRPr="004D32A1" w:rsidRDefault="004D32A1" w:rsidP="00004D4D">
      <w:pPr>
        <w:tabs>
          <w:tab w:val="left" w:pos="2268"/>
          <w:tab w:val="left" w:pos="5954"/>
          <w:tab w:val="left" w:pos="7938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Votre numéro de projet</w:t>
      </w:r>
      <w:r w:rsidR="00E93210" w:rsidRPr="004D32A1">
        <w:rPr>
          <w:rFonts w:ascii="Calibri" w:hAnsi="Calibri"/>
          <w:sz w:val="24"/>
          <w:szCs w:val="24"/>
          <w:lang w:val="fr-FR"/>
        </w:rPr>
        <w:t>:</w:t>
      </w:r>
      <w:r w:rsidR="00004D4D"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1068314762"/>
          <w:placeholder>
            <w:docPart w:val="BED6ED30D29349EBBE322A846F1D0CAB"/>
          </w:placeholder>
        </w:sdtPr>
        <w:sdtEndPr/>
        <w:sdtContent>
          <w:proofErr w:type="gramStart"/>
          <w:r w:rsidR="000F31B7" w:rsidRPr="00004D4D">
            <w:rPr>
              <w:rFonts w:ascii="Calibri" w:hAnsi="Calibri"/>
              <w:sz w:val="24"/>
              <w:szCs w:val="24"/>
              <w:lang w:val="fr-CH"/>
            </w:rPr>
            <w:t>………….………….………………………………</w:t>
          </w:r>
          <w:proofErr w:type="gramEnd"/>
        </w:sdtContent>
      </w:sdt>
      <w:r w:rsidRPr="004D32A1">
        <w:rPr>
          <w:rFonts w:ascii="Calibri" w:hAnsi="Calibri"/>
          <w:sz w:val="6"/>
          <w:szCs w:val="6"/>
          <w:lang w:val="fr-FR"/>
        </w:rPr>
        <w:tab/>
      </w:r>
      <w:r w:rsidR="00FF1A96" w:rsidRPr="004D32A1">
        <w:rPr>
          <w:rFonts w:ascii="Calibri" w:hAnsi="Calibri"/>
          <w:sz w:val="24"/>
          <w:szCs w:val="24"/>
          <w:lang w:val="fr-FR"/>
        </w:rPr>
        <w:t>No.</w:t>
      </w:r>
      <w:r w:rsidRPr="004D32A1">
        <w:rPr>
          <w:rFonts w:ascii="Calibri" w:hAnsi="Calibri"/>
          <w:sz w:val="24"/>
          <w:szCs w:val="24"/>
          <w:lang w:val="fr-FR"/>
        </w:rPr>
        <w:t xml:space="preserve"> Client</w:t>
      </w:r>
      <w:r w:rsidR="00E93210" w:rsidRPr="004D32A1">
        <w:rPr>
          <w:rFonts w:ascii="Calibri" w:hAnsi="Calibri"/>
          <w:sz w:val="24"/>
          <w:szCs w:val="24"/>
          <w:lang w:val="fr-FR"/>
        </w:rPr>
        <w:t xml:space="preserve">: </w:t>
      </w:r>
      <w:r w:rsidRPr="004D32A1">
        <w:rPr>
          <w:rFonts w:ascii="Calibri" w:hAnsi="Calibri"/>
          <w:sz w:val="24"/>
          <w:szCs w:val="24"/>
          <w:lang w:val="fr-FR"/>
        </w:rPr>
        <w:tab/>
      </w:r>
      <w:r w:rsidR="00004D4D" w:rsidRPr="00004D4D">
        <w:rPr>
          <w:rFonts w:ascii="Calibri" w:hAnsi="Calibri"/>
          <w:sz w:val="24"/>
          <w:szCs w:val="24"/>
          <w:lang w:val="fr-CH"/>
        </w:rPr>
        <w:t xml:space="preserve">C- </w:t>
      </w:r>
      <w:sdt>
        <w:sdtPr>
          <w:rPr>
            <w:rFonts w:ascii="Calibri" w:hAnsi="Calibri"/>
            <w:sz w:val="24"/>
            <w:szCs w:val="24"/>
            <w:lang w:val="de-CH"/>
          </w:rPr>
          <w:id w:val="272596164"/>
          <w:placeholder>
            <w:docPart w:val="CE7263B48ED847DA94BC3E004E1C635C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004D4D" w:rsidRPr="00004D4D">
            <w:rPr>
              <w:rFonts w:asciiTheme="minorHAnsi" w:hAnsiTheme="minorHAnsi"/>
              <w:lang w:val="fr-CH"/>
            </w:rPr>
            <w:t>…...………..…………</w:t>
          </w:r>
        </w:sdtContent>
      </w:sdt>
    </w:p>
    <w:p w:rsidR="00E93210" w:rsidRPr="004D32A1" w:rsidRDefault="004D32A1" w:rsidP="00004D4D">
      <w:pPr>
        <w:tabs>
          <w:tab w:val="left" w:pos="2268"/>
          <w:tab w:val="left" w:pos="5954"/>
          <w:tab w:val="left" w:pos="7938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ab/>
      </w:r>
      <w:r w:rsidRPr="004D32A1">
        <w:rPr>
          <w:rFonts w:ascii="Calibri" w:hAnsi="Calibri"/>
          <w:sz w:val="24"/>
          <w:szCs w:val="24"/>
          <w:lang w:val="fr-FR"/>
        </w:rPr>
        <w:tab/>
      </w:r>
      <w:r w:rsidRPr="004D32A1">
        <w:rPr>
          <w:rFonts w:ascii="Calibri" w:hAnsi="Calibri"/>
          <w:sz w:val="24"/>
          <w:szCs w:val="24"/>
          <w:lang w:val="fr-FR"/>
        </w:rPr>
        <w:tab/>
      </w:r>
      <w:r w:rsidR="00FB154B" w:rsidRPr="004D32A1">
        <w:rPr>
          <w:rFonts w:ascii="Calibri" w:hAnsi="Calibri"/>
          <w:sz w:val="24"/>
          <w:szCs w:val="24"/>
          <w:lang w:val="fr-FR"/>
        </w:rPr>
        <w:t>Date</w:t>
      </w:r>
      <w:r w:rsidRPr="004D32A1">
        <w:rPr>
          <w:rFonts w:ascii="Calibri" w:hAnsi="Calibri"/>
          <w:sz w:val="24"/>
          <w:szCs w:val="24"/>
          <w:lang w:val="fr-FR"/>
        </w:rPr>
        <w:t xml:space="preserve"> d’installation</w:t>
      </w:r>
      <w:r w:rsidR="00004D4D">
        <w:rPr>
          <w:rFonts w:ascii="Calibri" w:hAnsi="Calibri"/>
          <w:sz w:val="24"/>
          <w:szCs w:val="24"/>
          <w:lang w:val="fr-FR"/>
        </w:rPr>
        <w:t>:</w:t>
      </w:r>
      <w:r w:rsidR="00004D4D">
        <w:rPr>
          <w:rFonts w:ascii="Calibri" w:hAnsi="Calibri"/>
          <w:sz w:val="24"/>
          <w:szCs w:val="24"/>
          <w:lang w:val="fr-FR"/>
        </w:rPr>
        <w:tab/>
        <w:t xml:space="preserve">    </w:t>
      </w:r>
      <w:sdt>
        <w:sdtPr>
          <w:rPr>
            <w:rFonts w:ascii="Calibri" w:hAnsi="Calibri"/>
            <w:sz w:val="24"/>
            <w:szCs w:val="24"/>
            <w:lang w:val="en-GB"/>
          </w:rPr>
          <w:id w:val="-1978607216"/>
          <w:placeholder>
            <w:docPart w:val="F7E8FF2D08D5405D953E48A972DE58AA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0F31B7" w:rsidRPr="00004D4D">
            <w:rPr>
              <w:rFonts w:asciiTheme="minorHAnsi" w:hAnsiTheme="minorHAnsi"/>
              <w:lang w:val="fr-CH"/>
            </w:rPr>
            <w:t>…...</w:t>
          </w:r>
        </w:sdtContent>
      </w:sdt>
      <w:r w:rsidR="000F31B7" w:rsidRPr="00004D4D">
        <w:rPr>
          <w:rFonts w:ascii="Calibri" w:hAnsi="Calibri"/>
          <w:sz w:val="24"/>
          <w:szCs w:val="24"/>
          <w:lang w:val="fr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682356123"/>
          <w:placeholder>
            <w:docPart w:val="F7E8FF2D08D5405D953E48A972DE58AA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0F31B7" w:rsidRPr="00004D4D">
            <w:rPr>
              <w:rFonts w:asciiTheme="minorHAnsi" w:hAnsiTheme="minorHAnsi"/>
              <w:lang w:val="fr-CH"/>
            </w:rPr>
            <w:t>…...</w:t>
          </w:r>
        </w:sdtContent>
      </w:sdt>
      <w:r w:rsidR="000F31B7" w:rsidRPr="00004D4D">
        <w:rPr>
          <w:rFonts w:ascii="Calibri" w:hAnsi="Calibri"/>
          <w:sz w:val="24"/>
          <w:szCs w:val="24"/>
          <w:lang w:val="fr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68342987"/>
          <w:placeholder>
            <w:docPart w:val="F7E8FF2D08D5405D953E48A972DE58AA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0F31B7" w:rsidRPr="00004D4D">
            <w:rPr>
              <w:rFonts w:asciiTheme="minorHAnsi" w:hAnsiTheme="minorHAnsi"/>
              <w:lang w:val="fr-CH"/>
            </w:rPr>
            <w:t>…….…...</w:t>
          </w:r>
        </w:sdtContent>
      </w:sdt>
    </w:p>
    <w:p w:rsidR="00E93210" w:rsidRPr="004D32A1" w:rsidRDefault="00004D4D" w:rsidP="00004D4D">
      <w:pPr>
        <w:tabs>
          <w:tab w:val="left" w:pos="2268"/>
          <w:tab w:val="left" w:pos="5954"/>
          <w:tab w:val="left" w:pos="7938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Equipement en panne</w:t>
      </w:r>
      <w:r w:rsidR="001B47D9" w:rsidRPr="004D32A1">
        <w:rPr>
          <w:rFonts w:ascii="Calibri" w:hAnsi="Calibri"/>
          <w:sz w:val="24"/>
          <w:szCs w:val="24"/>
          <w:lang w:val="fr-FR"/>
        </w:rPr>
        <w:t>:</w:t>
      </w:r>
      <w:r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de-CH"/>
          </w:rPr>
          <w:id w:val="-926730521"/>
          <w:placeholder>
            <w:docPart w:val="53193C5A4DEE414AB09914E6FB4BEBEF"/>
          </w:placeholder>
        </w:sdtPr>
        <w:sdtEndPr/>
        <w:sdtContent>
          <w:proofErr w:type="gramStart"/>
          <w:r w:rsidR="000F31B7" w:rsidRPr="00004D4D">
            <w:rPr>
              <w:rFonts w:ascii="Calibri" w:hAnsi="Calibri"/>
              <w:sz w:val="24"/>
              <w:szCs w:val="24"/>
              <w:lang w:val="fr-CH"/>
            </w:rPr>
            <w:t>………….………….………………………………</w:t>
          </w:r>
          <w:proofErr w:type="gramEnd"/>
        </w:sdtContent>
      </w:sdt>
      <w:r w:rsidR="001B47D9" w:rsidRPr="004D32A1">
        <w:rPr>
          <w:rFonts w:ascii="Calibri" w:hAnsi="Calibri"/>
          <w:sz w:val="6"/>
          <w:szCs w:val="6"/>
          <w:lang w:val="fr-FR"/>
        </w:rPr>
        <w:tab/>
      </w:r>
      <w:r w:rsidR="004D32A1" w:rsidRPr="004D32A1">
        <w:rPr>
          <w:rFonts w:ascii="Calibri" w:hAnsi="Calibri"/>
          <w:sz w:val="24"/>
          <w:szCs w:val="24"/>
          <w:lang w:val="fr-FR"/>
        </w:rPr>
        <w:t>Numé</w:t>
      </w:r>
      <w:r w:rsidR="001B47D9" w:rsidRPr="004D32A1">
        <w:rPr>
          <w:rFonts w:ascii="Calibri" w:hAnsi="Calibri"/>
          <w:sz w:val="24"/>
          <w:szCs w:val="24"/>
          <w:lang w:val="fr-FR"/>
        </w:rPr>
        <w:t>r</w:t>
      </w:r>
      <w:r w:rsidR="004D32A1" w:rsidRPr="004D32A1">
        <w:rPr>
          <w:rFonts w:ascii="Calibri" w:hAnsi="Calibri"/>
          <w:sz w:val="24"/>
          <w:szCs w:val="24"/>
          <w:lang w:val="fr-FR"/>
        </w:rPr>
        <w:t>o de série</w:t>
      </w:r>
      <w:r w:rsidR="001B47D9" w:rsidRPr="004D32A1">
        <w:rPr>
          <w:rFonts w:ascii="Calibri" w:hAnsi="Calibri"/>
          <w:sz w:val="24"/>
          <w:szCs w:val="24"/>
          <w:lang w:val="fr-FR"/>
        </w:rPr>
        <w:t xml:space="preserve">: </w:t>
      </w:r>
      <w:r w:rsidR="001B47D9" w:rsidRPr="004D32A1">
        <w:rPr>
          <w:rFonts w:ascii="Calibri" w:hAnsi="Calibri"/>
          <w:sz w:val="24"/>
          <w:szCs w:val="24"/>
          <w:lang w:val="fr-FR"/>
        </w:rPr>
        <w:tab/>
      </w:r>
      <w:r w:rsidR="0072210A" w:rsidRPr="004D32A1">
        <w:rPr>
          <w:rFonts w:ascii="Calibri" w:hAnsi="Calibri"/>
          <w:sz w:val="6"/>
          <w:szCs w:val="6"/>
          <w:lang w:val="fr-FR"/>
        </w:rPr>
        <w:t xml:space="preserve"> </w:t>
      </w:r>
      <w:sdt>
        <w:sdtPr>
          <w:rPr>
            <w:rFonts w:ascii="Calibri" w:hAnsi="Calibri"/>
            <w:sz w:val="24"/>
            <w:szCs w:val="24"/>
            <w:lang w:val="de-CH"/>
          </w:rPr>
          <w:id w:val="-284433915"/>
          <w:placeholder>
            <w:docPart w:val="2F206962C5CF43249D408BBB3170CEED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0F31B7" w:rsidRPr="00004D4D">
            <w:rPr>
              <w:rFonts w:asciiTheme="minorHAnsi" w:hAnsiTheme="minorHAnsi"/>
              <w:lang w:val="fr-CH"/>
            </w:rPr>
            <w:t>.……...……………………</w:t>
          </w:r>
        </w:sdtContent>
      </w:sdt>
    </w:p>
    <w:p w:rsidR="00E93210" w:rsidRPr="004D32A1" w:rsidRDefault="00E93210" w:rsidP="00004D4D">
      <w:pPr>
        <w:tabs>
          <w:tab w:val="left" w:pos="2410"/>
          <w:tab w:val="left" w:pos="5954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</w:p>
    <w:p w:rsidR="008571C4" w:rsidRPr="004D32A1" w:rsidRDefault="004D32A1" w:rsidP="008D6F3D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Panne/Problè</w:t>
      </w:r>
      <w:r w:rsidR="008571C4" w:rsidRPr="004D32A1">
        <w:rPr>
          <w:rFonts w:ascii="Calibri" w:hAnsi="Calibri"/>
          <w:sz w:val="24"/>
          <w:szCs w:val="24"/>
          <w:lang w:val="fr-FR"/>
        </w:rPr>
        <w:t>m</w:t>
      </w:r>
      <w:r w:rsidRPr="004D32A1">
        <w:rPr>
          <w:rFonts w:ascii="Calibri" w:hAnsi="Calibri"/>
          <w:sz w:val="24"/>
          <w:szCs w:val="24"/>
          <w:lang w:val="fr-FR"/>
        </w:rPr>
        <w:t>e</w:t>
      </w:r>
      <w:r w:rsidR="007A11EE" w:rsidRPr="004D32A1">
        <w:rPr>
          <w:rFonts w:ascii="Calibri" w:hAnsi="Calibri"/>
          <w:sz w:val="24"/>
          <w:szCs w:val="24"/>
          <w:lang w:val="fr-FR"/>
        </w:rPr>
        <w:tab/>
      </w:r>
      <w:r w:rsidRPr="004D32A1">
        <w:rPr>
          <w:rFonts w:ascii="Calibri" w:hAnsi="Calibri"/>
          <w:sz w:val="14"/>
          <w:szCs w:val="14"/>
          <w:lang w:val="fr-FR"/>
        </w:rPr>
        <w:t>Un rapport détaillé réduit le délai et le coût de réparation</w:t>
      </w:r>
    </w:p>
    <w:sdt>
      <w:sdtPr>
        <w:rPr>
          <w:rFonts w:ascii="Calibri" w:hAnsi="Calibri"/>
          <w:sz w:val="24"/>
          <w:szCs w:val="24"/>
          <w:lang w:val="de-CH"/>
        </w:rPr>
        <w:id w:val="969941219"/>
        <w:placeholder>
          <w:docPart w:val="82574A413A824E738C11310DCA818A73"/>
        </w:placeholder>
      </w:sdtPr>
      <w:sdtEndPr/>
      <w:sdtContent>
        <w:p w:rsidR="00004D4D" w:rsidRPr="00465E50" w:rsidRDefault="00004D4D" w:rsidP="00004D4D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  <w:lang w:val="fr-CH"/>
            </w:rPr>
          </w:pPr>
          <w:r w:rsidRPr="00465E50">
            <w:rPr>
              <w:rFonts w:ascii="Calibri" w:hAnsi="Calibri"/>
              <w:sz w:val="24"/>
              <w:szCs w:val="24"/>
              <w:lang w:val="fr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-994871221"/>
        <w:placeholder>
          <w:docPart w:val="0FD2E5DEB5EE4ABBB2DB32B8BC38D01D"/>
        </w:placeholder>
      </w:sdtPr>
      <w:sdtEndPr/>
      <w:sdtContent>
        <w:p w:rsidR="00004D4D" w:rsidRPr="00465E50" w:rsidRDefault="00004D4D" w:rsidP="00004D4D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  <w:lang w:val="fr-CH"/>
            </w:rPr>
          </w:pPr>
          <w:r w:rsidRPr="00465E50">
            <w:rPr>
              <w:rFonts w:ascii="Calibri" w:hAnsi="Calibri"/>
              <w:sz w:val="24"/>
              <w:szCs w:val="24"/>
              <w:lang w:val="fr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-938222321"/>
        <w:placeholder>
          <w:docPart w:val="2051E62EF453466E9EE1DF14F35764CC"/>
        </w:placeholder>
      </w:sdtPr>
      <w:sdtEndPr/>
      <w:sdtContent>
        <w:p w:rsidR="00004D4D" w:rsidRPr="00465E50" w:rsidRDefault="00004D4D" w:rsidP="00004D4D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  <w:lang w:val="fr-CH"/>
            </w:rPr>
          </w:pPr>
          <w:r w:rsidRPr="00465E50">
            <w:rPr>
              <w:rFonts w:ascii="Calibri" w:hAnsi="Calibri"/>
              <w:sz w:val="24"/>
              <w:szCs w:val="24"/>
              <w:lang w:val="fr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557A1F" w:rsidRPr="004D32A1" w:rsidRDefault="00557A1F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</w:p>
    <w:p w:rsidR="008571C4" w:rsidRPr="004D32A1" w:rsidRDefault="004D32A1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Autres</w:t>
      </w:r>
      <w:r w:rsidR="004E6E76" w:rsidRPr="004D32A1">
        <w:rPr>
          <w:rFonts w:ascii="Calibri" w:hAnsi="Calibri"/>
          <w:sz w:val="24"/>
          <w:szCs w:val="24"/>
          <w:lang w:val="fr-FR"/>
        </w:rPr>
        <w:t xml:space="preserve"> </w:t>
      </w:r>
      <w:r w:rsidRPr="004D32A1">
        <w:rPr>
          <w:rFonts w:ascii="Calibri" w:hAnsi="Calibri"/>
          <w:sz w:val="24"/>
          <w:szCs w:val="24"/>
          <w:lang w:val="fr-FR"/>
        </w:rPr>
        <w:t>Commentaires</w:t>
      </w:r>
    </w:p>
    <w:sdt>
      <w:sdtPr>
        <w:rPr>
          <w:rFonts w:ascii="Calibri" w:hAnsi="Calibri"/>
          <w:sz w:val="24"/>
          <w:szCs w:val="24"/>
          <w:lang w:val="de-CH"/>
        </w:rPr>
        <w:id w:val="2082799801"/>
        <w:placeholder>
          <w:docPart w:val="0E36B119CCE04BD3BD36067FC27A95CF"/>
        </w:placeholder>
      </w:sdtPr>
      <w:sdtEndPr/>
      <w:sdtContent>
        <w:p w:rsidR="00004D4D" w:rsidRPr="00465E50" w:rsidRDefault="00004D4D" w:rsidP="00004D4D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  <w:lang w:val="fr-CH"/>
            </w:rPr>
          </w:pPr>
          <w:r w:rsidRPr="00465E50">
            <w:rPr>
              <w:rFonts w:ascii="Calibri" w:hAnsi="Calibri"/>
              <w:sz w:val="24"/>
              <w:szCs w:val="24"/>
              <w:lang w:val="fr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-746492507"/>
        <w:placeholder>
          <w:docPart w:val="4D29FB0AF74B400AB3B70DDBC2BF9579"/>
        </w:placeholder>
      </w:sdtPr>
      <w:sdtEndPr/>
      <w:sdtContent>
        <w:p w:rsidR="00004D4D" w:rsidRPr="00465E50" w:rsidRDefault="00004D4D" w:rsidP="00004D4D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  <w:lang w:val="fr-CH"/>
            </w:rPr>
          </w:pPr>
          <w:r w:rsidRPr="00465E50">
            <w:rPr>
              <w:rFonts w:ascii="Calibri" w:hAnsi="Calibri"/>
              <w:sz w:val="24"/>
              <w:szCs w:val="24"/>
              <w:lang w:val="fr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762979" w:rsidRPr="004D32A1" w:rsidRDefault="00762979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</w:p>
    <w:p w:rsidR="00E93210" w:rsidRPr="004D32A1" w:rsidRDefault="004D32A1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b/>
          <w:sz w:val="24"/>
          <w:szCs w:val="24"/>
          <w:lang w:val="fr-FR"/>
        </w:rPr>
      </w:pPr>
      <w:r w:rsidRPr="004D32A1">
        <w:rPr>
          <w:rFonts w:ascii="Calibri" w:hAnsi="Calibri"/>
          <w:b/>
          <w:sz w:val="24"/>
          <w:szCs w:val="24"/>
          <w:lang w:val="fr-FR"/>
        </w:rPr>
        <w:t xml:space="preserve">A remplir par </w:t>
      </w:r>
      <w:r w:rsidR="008571C4" w:rsidRPr="004D32A1">
        <w:rPr>
          <w:rFonts w:ascii="Calibri" w:hAnsi="Calibri"/>
          <w:b/>
          <w:sz w:val="24"/>
          <w:szCs w:val="24"/>
          <w:lang w:val="fr-FR"/>
        </w:rPr>
        <w:t xml:space="preserve">SIUS </w:t>
      </w:r>
    </w:p>
    <w:p w:rsidR="008571C4" w:rsidRPr="004D32A1" w:rsidRDefault="008571C4" w:rsidP="003D719C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Date</w:t>
      </w:r>
      <w:r w:rsidR="004D32A1" w:rsidRPr="004D32A1">
        <w:rPr>
          <w:rFonts w:ascii="Calibri" w:hAnsi="Calibri"/>
          <w:sz w:val="24"/>
          <w:szCs w:val="24"/>
          <w:lang w:val="fr-FR"/>
        </w:rPr>
        <w:t xml:space="preserve"> de Ré</w:t>
      </w:r>
      <w:r w:rsidR="003D719C" w:rsidRPr="004D32A1">
        <w:rPr>
          <w:rFonts w:ascii="Calibri" w:hAnsi="Calibri"/>
          <w:sz w:val="24"/>
          <w:szCs w:val="24"/>
          <w:lang w:val="fr-FR"/>
        </w:rPr>
        <w:t>ception</w:t>
      </w:r>
      <w:r w:rsidRPr="004D32A1">
        <w:rPr>
          <w:rFonts w:ascii="Calibri" w:hAnsi="Calibri"/>
          <w:sz w:val="24"/>
          <w:szCs w:val="24"/>
          <w:lang w:val="fr-FR"/>
        </w:rPr>
        <w:t>:</w:t>
      </w:r>
      <w:r w:rsidRPr="004D32A1"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859713845"/>
          <w:placeholder>
            <w:docPart w:val="FC3CAA8E2A624DE1ACA226A05FB20A1D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0F31B7" w:rsidRPr="00004D4D">
            <w:rPr>
              <w:rFonts w:asciiTheme="minorHAnsi" w:hAnsiTheme="minorHAnsi"/>
              <w:lang w:val="fr-CH"/>
            </w:rPr>
            <w:t>…...</w:t>
          </w:r>
        </w:sdtContent>
      </w:sdt>
      <w:r w:rsidR="000F31B7" w:rsidRPr="00004D4D">
        <w:rPr>
          <w:rFonts w:ascii="Calibri" w:hAnsi="Calibri"/>
          <w:sz w:val="24"/>
          <w:szCs w:val="24"/>
          <w:lang w:val="fr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456151970"/>
          <w:placeholder>
            <w:docPart w:val="FC3CAA8E2A624DE1ACA226A05FB20A1D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0F31B7" w:rsidRPr="00004D4D">
            <w:rPr>
              <w:rFonts w:asciiTheme="minorHAnsi" w:hAnsiTheme="minorHAnsi"/>
              <w:lang w:val="fr-CH"/>
            </w:rPr>
            <w:t>…...</w:t>
          </w:r>
        </w:sdtContent>
      </w:sdt>
      <w:r w:rsidR="000F31B7" w:rsidRPr="00004D4D">
        <w:rPr>
          <w:rFonts w:ascii="Calibri" w:hAnsi="Calibri"/>
          <w:sz w:val="24"/>
          <w:szCs w:val="24"/>
          <w:lang w:val="fr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1192068356"/>
          <w:placeholder>
            <w:docPart w:val="FC3CAA8E2A624DE1ACA226A05FB20A1D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proofErr w:type="gramStart"/>
          <w:r w:rsidR="000F31B7" w:rsidRPr="00004D4D">
            <w:rPr>
              <w:rFonts w:asciiTheme="minorHAnsi" w:hAnsiTheme="minorHAnsi"/>
              <w:lang w:val="fr-CH"/>
            </w:rPr>
            <w:t>…….…...</w:t>
          </w:r>
          <w:proofErr w:type="gramEnd"/>
        </w:sdtContent>
      </w:sdt>
      <w:r w:rsidRPr="004D32A1">
        <w:rPr>
          <w:rFonts w:ascii="Calibri" w:hAnsi="Calibri"/>
          <w:sz w:val="6"/>
          <w:szCs w:val="6"/>
          <w:lang w:val="fr-FR"/>
        </w:rPr>
        <w:tab/>
      </w:r>
      <w:r w:rsidR="004D32A1" w:rsidRPr="004D32A1">
        <w:rPr>
          <w:rFonts w:ascii="Calibri" w:hAnsi="Calibri"/>
          <w:sz w:val="24"/>
          <w:szCs w:val="24"/>
          <w:lang w:val="fr-FR"/>
        </w:rPr>
        <w:t>No. Répa</w:t>
      </w:r>
      <w:r w:rsidR="00FF1A96" w:rsidRPr="004D32A1">
        <w:rPr>
          <w:rFonts w:ascii="Calibri" w:hAnsi="Calibri"/>
          <w:sz w:val="24"/>
          <w:szCs w:val="24"/>
          <w:lang w:val="fr-FR"/>
        </w:rPr>
        <w:t>r</w:t>
      </w:r>
      <w:r w:rsidR="004D32A1" w:rsidRPr="004D32A1">
        <w:rPr>
          <w:rFonts w:ascii="Calibri" w:hAnsi="Calibri"/>
          <w:sz w:val="24"/>
          <w:szCs w:val="24"/>
          <w:lang w:val="fr-FR"/>
        </w:rPr>
        <w:t>ation</w:t>
      </w:r>
      <w:r w:rsidR="00004D4D">
        <w:rPr>
          <w:rFonts w:ascii="Calibri" w:hAnsi="Calibri"/>
          <w:sz w:val="24"/>
          <w:szCs w:val="24"/>
          <w:lang w:val="fr-FR"/>
        </w:rPr>
        <w:t xml:space="preserve">: </w:t>
      </w:r>
      <w:r w:rsidR="00004D4D">
        <w:rPr>
          <w:rFonts w:ascii="Calibri" w:hAnsi="Calibri"/>
          <w:sz w:val="24"/>
          <w:szCs w:val="24"/>
          <w:lang w:val="fr-FR"/>
        </w:rPr>
        <w:tab/>
      </w:r>
      <w:r w:rsidR="00004D4D" w:rsidRPr="00004D4D">
        <w:rPr>
          <w:rFonts w:ascii="Calibri" w:hAnsi="Calibri"/>
          <w:sz w:val="24"/>
          <w:szCs w:val="24"/>
          <w:lang w:val="fr-CH"/>
        </w:rPr>
        <w:t xml:space="preserve">P- </w:t>
      </w:r>
      <w:sdt>
        <w:sdtPr>
          <w:rPr>
            <w:rFonts w:ascii="Calibri" w:hAnsi="Calibri"/>
            <w:sz w:val="24"/>
            <w:szCs w:val="24"/>
            <w:lang w:val="de-CH"/>
          </w:rPr>
          <w:id w:val="-137413863"/>
          <w:placeholder>
            <w:docPart w:val="BE47C9450D2545EBAC9D1F7ABCDA02C6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004D4D" w:rsidRPr="00004D4D">
            <w:rPr>
              <w:rFonts w:asciiTheme="minorHAnsi" w:hAnsiTheme="minorHAnsi"/>
              <w:lang w:val="fr-CH"/>
            </w:rPr>
            <w:t>…...……………..……</w:t>
          </w:r>
        </w:sdtContent>
      </w:sdt>
    </w:p>
    <w:p w:rsidR="00FB154B" w:rsidRPr="004D32A1" w:rsidRDefault="00FB154B" w:rsidP="003D719C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Date</w:t>
      </w:r>
      <w:r w:rsidR="003D719C" w:rsidRPr="004D32A1">
        <w:rPr>
          <w:rFonts w:ascii="Calibri" w:hAnsi="Calibri"/>
          <w:sz w:val="24"/>
          <w:szCs w:val="24"/>
          <w:lang w:val="fr-FR"/>
        </w:rPr>
        <w:t xml:space="preserve"> </w:t>
      </w:r>
      <w:r w:rsidR="004D32A1" w:rsidRPr="004D32A1">
        <w:rPr>
          <w:rFonts w:ascii="Calibri" w:hAnsi="Calibri"/>
          <w:sz w:val="24"/>
          <w:szCs w:val="24"/>
          <w:lang w:val="fr-FR"/>
        </w:rPr>
        <w:t>de Répa</w:t>
      </w:r>
      <w:r w:rsidR="003D719C" w:rsidRPr="004D32A1">
        <w:rPr>
          <w:rFonts w:ascii="Calibri" w:hAnsi="Calibri"/>
          <w:sz w:val="24"/>
          <w:szCs w:val="24"/>
          <w:lang w:val="fr-FR"/>
        </w:rPr>
        <w:t>r</w:t>
      </w:r>
      <w:r w:rsidR="004D32A1" w:rsidRPr="004D32A1">
        <w:rPr>
          <w:rFonts w:ascii="Calibri" w:hAnsi="Calibri"/>
          <w:sz w:val="24"/>
          <w:szCs w:val="24"/>
          <w:lang w:val="fr-FR"/>
        </w:rPr>
        <w:t>ation</w:t>
      </w:r>
      <w:r w:rsidRPr="004D32A1">
        <w:rPr>
          <w:rFonts w:ascii="Calibri" w:hAnsi="Calibri"/>
          <w:sz w:val="24"/>
          <w:szCs w:val="24"/>
          <w:lang w:val="fr-FR"/>
        </w:rPr>
        <w:t>:</w:t>
      </w:r>
      <w:r w:rsidRPr="004D32A1"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en-GB"/>
          </w:rPr>
          <w:id w:val="61071339"/>
          <w:placeholder>
            <w:docPart w:val="DA7E75B4C377450C8657804FA2D415A3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0F31B7" w:rsidRPr="00004D4D">
            <w:rPr>
              <w:rFonts w:asciiTheme="minorHAnsi" w:hAnsiTheme="minorHAnsi"/>
              <w:lang w:val="fr-CH"/>
            </w:rPr>
            <w:t>…...</w:t>
          </w:r>
        </w:sdtContent>
      </w:sdt>
      <w:r w:rsidR="000F31B7" w:rsidRPr="00004D4D">
        <w:rPr>
          <w:rFonts w:ascii="Calibri" w:hAnsi="Calibri"/>
          <w:sz w:val="24"/>
          <w:szCs w:val="24"/>
          <w:lang w:val="fr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-1581743484"/>
          <w:placeholder>
            <w:docPart w:val="DA7E75B4C377450C8657804FA2D415A3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r w:rsidR="000F31B7" w:rsidRPr="00004D4D">
            <w:rPr>
              <w:rFonts w:asciiTheme="minorHAnsi" w:hAnsiTheme="minorHAnsi"/>
              <w:lang w:val="fr-CH"/>
            </w:rPr>
            <w:t>…...</w:t>
          </w:r>
        </w:sdtContent>
      </w:sdt>
      <w:r w:rsidR="000F31B7" w:rsidRPr="00004D4D">
        <w:rPr>
          <w:rFonts w:ascii="Calibri" w:hAnsi="Calibri"/>
          <w:sz w:val="24"/>
          <w:szCs w:val="24"/>
          <w:lang w:val="fr-CH"/>
        </w:rPr>
        <w:t>/</w:t>
      </w:r>
      <w:sdt>
        <w:sdtPr>
          <w:rPr>
            <w:rFonts w:ascii="Calibri" w:hAnsi="Calibri"/>
            <w:sz w:val="24"/>
            <w:szCs w:val="24"/>
            <w:lang w:val="en-GB"/>
          </w:rPr>
          <w:id w:val="1782149189"/>
          <w:placeholder>
            <w:docPart w:val="DA7E75B4C377450C8657804FA2D415A3"/>
          </w:placeholder>
        </w:sdtPr>
        <w:sdtEndPr>
          <w:rPr>
            <w:rFonts w:ascii="Arial" w:hAnsi="Arial"/>
            <w:sz w:val="20"/>
            <w:szCs w:val="20"/>
          </w:rPr>
        </w:sdtEndPr>
        <w:sdtContent>
          <w:proofErr w:type="gramStart"/>
          <w:r w:rsidR="000F31B7" w:rsidRPr="00004D4D">
            <w:rPr>
              <w:rFonts w:asciiTheme="minorHAnsi" w:hAnsiTheme="minorHAnsi"/>
              <w:lang w:val="fr-CH"/>
            </w:rPr>
            <w:t>…….…...</w:t>
          </w:r>
          <w:proofErr w:type="gramEnd"/>
        </w:sdtContent>
      </w:sdt>
      <w:r w:rsidR="00FF1A96" w:rsidRPr="004D32A1">
        <w:rPr>
          <w:rFonts w:ascii="Calibri" w:hAnsi="Calibri"/>
          <w:sz w:val="24"/>
          <w:szCs w:val="24"/>
          <w:lang w:val="fr-FR"/>
        </w:rPr>
        <w:tab/>
      </w:r>
      <w:r w:rsidR="004D32A1" w:rsidRPr="004D32A1">
        <w:rPr>
          <w:rFonts w:ascii="Calibri" w:hAnsi="Calibri"/>
          <w:sz w:val="24"/>
          <w:szCs w:val="24"/>
          <w:lang w:val="fr-FR"/>
        </w:rPr>
        <w:t>No. Client</w:t>
      </w:r>
      <w:r w:rsidRPr="004D32A1">
        <w:rPr>
          <w:rFonts w:ascii="Calibri" w:hAnsi="Calibri"/>
          <w:sz w:val="24"/>
          <w:szCs w:val="24"/>
          <w:lang w:val="fr-FR"/>
        </w:rPr>
        <w:t>:</w:t>
      </w:r>
      <w:r w:rsidRPr="004D32A1">
        <w:rPr>
          <w:rFonts w:ascii="Calibri" w:hAnsi="Calibri"/>
          <w:sz w:val="24"/>
          <w:szCs w:val="24"/>
          <w:lang w:val="fr-FR"/>
        </w:rPr>
        <w:tab/>
      </w:r>
      <w:r w:rsidR="00004D4D">
        <w:rPr>
          <w:rFonts w:ascii="Calibri" w:hAnsi="Calibri"/>
          <w:sz w:val="24"/>
          <w:szCs w:val="24"/>
          <w:lang w:val="fr-FR"/>
        </w:rPr>
        <w:tab/>
      </w:r>
      <w:r w:rsidR="00004D4D" w:rsidRPr="00004D4D">
        <w:rPr>
          <w:rFonts w:ascii="Calibri" w:hAnsi="Calibri"/>
          <w:sz w:val="24"/>
          <w:szCs w:val="24"/>
          <w:lang w:val="fr-CH"/>
        </w:rPr>
        <w:t xml:space="preserve">C- </w:t>
      </w:r>
      <w:sdt>
        <w:sdtPr>
          <w:rPr>
            <w:rFonts w:ascii="Calibri" w:hAnsi="Calibri"/>
            <w:sz w:val="24"/>
            <w:szCs w:val="24"/>
            <w:lang w:val="de-CH"/>
          </w:rPr>
          <w:id w:val="494918139"/>
          <w:placeholder>
            <w:docPart w:val="C7C08F31F6014B428ADF0283F3DD488C"/>
          </w:placeholder>
        </w:sdtPr>
        <w:sdtEndPr>
          <w:rPr>
            <w:rFonts w:ascii="Arial" w:hAnsi="Arial"/>
            <w:sz w:val="20"/>
            <w:szCs w:val="20"/>
            <w:lang w:val="de-DE"/>
          </w:rPr>
        </w:sdtEndPr>
        <w:sdtContent>
          <w:r w:rsidR="00004D4D" w:rsidRPr="00004D4D">
            <w:rPr>
              <w:rFonts w:asciiTheme="minorHAnsi" w:hAnsiTheme="minorHAnsi"/>
              <w:lang w:val="fr-CH"/>
            </w:rPr>
            <w:t>…...………..…………</w:t>
          </w:r>
        </w:sdtContent>
      </w:sdt>
    </w:p>
    <w:p w:rsidR="008571C4" w:rsidRPr="004D32A1" w:rsidRDefault="004D32A1" w:rsidP="00004D4D">
      <w:pPr>
        <w:tabs>
          <w:tab w:val="left" w:pos="2268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  <w:r w:rsidRPr="004D32A1">
        <w:rPr>
          <w:rFonts w:ascii="Calibri" w:hAnsi="Calibri"/>
          <w:sz w:val="24"/>
          <w:szCs w:val="24"/>
          <w:lang w:val="fr-FR"/>
        </w:rPr>
        <w:t>Garantie</w:t>
      </w:r>
      <w:r w:rsidR="003031AD" w:rsidRPr="004D32A1">
        <w:rPr>
          <w:rFonts w:ascii="Calibri" w:hAnsi="Calibri"/>
          <w:sz w:val="24"/>
          <w:szCs w:val="24"/>
          <w:lang w:val="fr-FR"/>
        </w:rPr>
        <w:t>:</w:t>
      </w:r>
      <w:r w:rsidR="003031AD" w:rsidRPr="004D32A1">
        <w:rPr>
          <w:rFonts w:ascii="Calibri" w:hAnsi="Calibri"/>
          <w:sz w:val="24"/>
          <w:szCs w:val="24"/>
          <w:lang w:val="fr-FR"/>
        </w:rPr>
        <w:tab/>
      </w:r>
      <w:sdt>
        <w:sdtPr>
          <w:rPr>
            <w:rFonts w:ascii="Calibri" w:hAnsi="Calibri"/>
            <w:sz w:val="24"/>
            <w:szCs w:val="24"/>
            <w:lang w:val="fr-FR"/>
          </w:rPr>
          <w:id w:val="-13783182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>
            <w:rPr>
              <w:rFonts w:ascii="MS Gothic" w:eastAsia="MS Gothic" w:hAnsi="Calibri" w:hint="eastAsia"/>
              <w:sz w:val="24"/>
              <w:szCs w:val="24"/>
              <w:lang w:val="fr-FR"/>
            </w:rPr>
            <w:t>☐</w:t>
          </w:r>
        </w:sdtContent>
      </w:sdt>
      <w:r w:rsidR="003031AD" w:rsidRPr="004D32A1">
        <w:rPr>
          <w:rFonts w:ascii="Calibri" w:hAnsi="Calibri"/>
          <w:sz w:val="24"/>
          <w:szCs w:val="24"/>
          <w:lang w:val="fr-FR"/>
        </w:rPr>
        <w:t xml:space="preserve"> </w:t>
      </w:r>
      <w:r w:rsidRPr="004D32A1">
        <w:rPr>
          <w:rFonts w:ascii="Calibri" w:hAnsi="Calibri"/>
          <w:sz w:val="24"/>
          <w:szCs w:val="24"/>
          <w:lang w:val="fr-FR"/>
        </w:rPr>
        <w:t>Oui</w:t>
      </w:r>
      <w:r w:rsidR="003031AD" w:rsidRPr="004D32A1">
        <w:rPr>
          <w:rFonts w:ascii="Calibri" w:hAnsi="Calibri"/>
          <w:sz w:val="24"/>
          <w:szCs w:val="24"/>
          <w:lang w:val="fr-FR"/>
        </w:rPr>
        <w:t xml:space="preserve">   </w:t>
      </w:r>
      <w:sdt>
        <w:sdtPr>
          <w:rPr>
            <w:rFonts w:ascii="Calibri" w:hAnsi="Calibri"/>
            <w:sz w:val="24"/>
            <w:szCs w:val="24"/>
            <w:lang w:val="fr-FR"/>
          </w:rPr>
          <w:id w:val="-5352717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>
            <w:rPr>
              <w:rFonts w:ascii="MS Gothic" w:eastAsia="MS Gothic" w:hAnsi="Calibri" w:hint="eastAsia"/>
              <w:sz w:val="24"/>
              <w:szCs w:val="24"/>
              <w:lang w:val="fr-FR"/>
            </w:rPr>
            <w:t>☐</w:t>
          </w:r>
        </w:sdtContent>
      </w:sdt>
      <w:r w:rsidR="003031AD" w:rsidRPr="004D32A1">
        <w:rPr>
          <w:rFonts w:ascii="Calibri" w:hAnsi="Calibri"/>
          <w:sz w:val="24"/>
          <w:szCs w:val="24"/>
          <w:lang w:val="fr-FR"/>
        </w:rPr>
        <w:t xml:space="preserve"> No</w:t>
      </w:r>
      <w:r w:rsidRPr="004D32A1">
        <w:rPr>
          <w:rFonts w:ascii="Calibri" w:hAnsi="Calibri"/>
          <w:sz w:val="24"/>
          <w:szCs w:val="24"/>
          <w:lang w:val="fr-FR"/>
        </w:rPr>
        <w:t>n</w:t>
      </w:r>
    </w:p>
    <w:p w:rsidR="004E6E76" w:rsidRPr="004D32A1" w:rsidRDefault="004E6E76" w:rsidP="00762979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fr-FR"/>
        </w:rPr>
      </w:pPr>
    </w:p>
    <w:p w:rsidR="00393201" w:rsidRPr="00004D4D" w:rsidRDefault="001044BB" w:rsidP="00004D4D">
      <w:pPr>
        <w:ind w:hanging="142"/>
        <w:rPr>
          <w:rFonts w:asciiTheme="minorHAnsi" w:hAnsiTheme="minorHAnsi"/>
          <w:lang w:val="fr-FR"/>
        </w:rPr>
      </w:pPr>
      <w:sdt>
        <w:sdtPr>
          <w:rPr>
            <w:rFonts w:asciiTheme="minorHAnsi" w:hAnsiTheme="minorHAnsi"/>
            <w:lang w:val="fr-FR"/>
          </w:rPr>
          <w:id w:val="-12188163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557A1F" w:rsidRPr="00004D4D">
        <w:rPr>
          <w:rFonts w:asciiTheme="minorHAnsi" w:hAnsiTheme="minorHAnsi"/>
          <w:lang w:val="fr-FR"/>
        </w:rPr>
        <w:t xml:space="preserve"> </w:t>
      </w:r>
      <w:r w:rsidR="004D32A1" w:rsidRPr="00004D4D">
        <w:rPr>
          <w:rFonts w:asciiTheme="minorHAnsi" w:hAnsiTheme="minorHAnsi"/>
          <w:lang w:val="fr-FR"/>
        </w:rPr>
        <w:t>Equipem</w:t>
      </w:r>
      <w:r w:rsidR="00BA7677" w:rsidRPr="00004D4D">
        <w:rPr>
          <w:rFonts w:asciiTheme="minorHAnsi" w:hAnsiTheme="minorHAnsi"/>
          <w:lang w:val="fr-FR"/>
        </w:rPr>
        <w:t>ent</w:t>
      </w:r>
      <w:r w:rsidR="004D32A1" w:rsidRPr="00004D4D">
        <w:rPr>
          <w:rFonts w:asciiTheme="minorHAnsi" w:hAnsiTheme="minorHAnsi"/>
          <w:lang w:val="fr-FR"/>
        </w:rPr>
        <w:t xml:space="preserve"> en panne</w:t>
      </w:r>
      <w:r w:rsidR="00557A1F" w:rsidRPr="00004D4D">
        <w:rPr>
          <w:rFonts w:asciiTheme="minorHAnsi" w:hAnsiTheme="minorHAnsi"/>
          <w:lang w:val="fr-FR"/>
        </w:rPr>
        <w:t xml:space="preserve">    </w:t>
      </w:r>
      <w:sdt>
        <w:sdtPr>
          <w:rPr>
            <w:rFonts w:asciiTheme="minorHAnsi" w:hAnsiTheme="minorHAnsi"/>
            <w:lang w:val="fr-FR"/>
          </w:rPr>
          <w:id w:val="-17564269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10C18" w:rsidRPr="00004D4D">
        <w:rPr>
          <w:rFonts w:asciiTheme="minorHAnsi" w:hAnsiTheme="minorHAnsi"/>
          <w:lang w:val="fr-FR"/>
        </w:rPr>
        <w:t xml:space="preserve"> </w:t>
      </w:r>
      <w:r w:rsidR="004D32A1" w:rsidRPr="00004D4D">
        <w:rPr>
          <w:rFonts w:asciiTheme="minorHAnsi" w:hAnsiTheme="minorHAnsi"/>
          <w:lang w:val="fr-FR"/>
        </w:rPr>
        <w:t>Panne Mécanique</w:t>
      </w:r>
      <w:r w:rsidR="00F10C18" w:rsidRPr="00004D4D">
        <w:rPr>
          <w:rFonts w:asciiTheme="minorHAnsi" w:hAnsiTheme="minorHAnsi"/>
          <w:lang w:val="fr-FR"/>
        </w:rPr>
        <w:t xml:space="preserve">    </w:t>
      </w:r>
      <w:sdt>
        <w:sdtPr>
          <w:rPr>
            <w:rFonts w:asciiTheme="minorHAnsi" w:hAnsiTheme="minorHAnsi"/>
            <w:lang w:val="fr-FR"/>
          </w:rPr>
          <w:id w:val="159798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93201" w:rsidRPr="00004D4D">
        <w:rPr>
          <w:rFonts w:asciiTheme="minorHAnsi" w:hAnsiTheme="minorHAnsi"/>
          <w:lang w:val="fr-FR"/>
        </w:rPr>
        <w:t xml:space="preserve"> </w:t>
      </w:r>
      <w:r w:rsidR="000529D1" w:rsidRPr="00004D4D">
        <w:rPr>
          <w:rFonts w:asciiTheme="minorHAnsi" w:hAnsiTheme="minorHAnsi"/>
          <w:lang w:val="fr-FR"/>
        </w:rPr>
        <w:t>Surtension</w:t>
      </w:r>
      <w:r w:rsidR="004D32A1" w:rsidRPr="00004D4D">
        <w:rPr>
          <w:rFonts w:asciiTheme="minorHAnsi" w:hAnsiTheme="minorHAnsi"/>
          <w:lang w:val="fr-FR"/>
        </w:rPr>
        <w:t xml:space="preserve"> électrique</w:t>
      </w:r>
      <w:r w:rsidR="00393201" w:rsidRPr="00004D4D">
        <w:rPr>
          <w:rFonts w:asciiTheme="minorHAnsi" w:hAnsiTheme="minorHAnsi"/>
          <w:lang w:val="fr-FR"/>
        </w:rPr>
        <w:t xml:space="preserve">    </w:t>
      </w:r>
      <w:sdt>
        <w:sdtPr>
          <w:rPr>
            <w:rFonts w:asciiTheme="minorHAnsi" w:hAnsiTheme="minorHAnsi"/>
            <w:lang w:val="fr-FR"/>
          </w:rPr>
          <w:id w:val="1919685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93201" w:rsidRPr="00004D4D">
        <w:rPr>
          <w:rFonts w:asciiTheme="minorHAnsi" w:hAnsiTheme="minorHAnsi"/>
          <w:lang w:val="fr-FR"/>
        </w:rPr>
        <w:t xml:space="preserve"> </w:t>
      </w:r>
      <w:r w:rsidR="004D32A1" w:rsidRPr="00004D4D">
        <w:rPr>
          <w:rFonts w:asciiTheme="minorHAnsi" w:hAnsiTheme="minorHAnsi"/>
          <w:lang w:val="fr-FR"/>
        </w:rPr>
        <w:t>Foudre</w:t>
      </w:r>
      <w:r w:rsidR="00393201" w:rsidRPr="00004D4D">
        <w:rPr>
          <w:rFonts w:asciiTheme="minorHAnsi" w:hAnsiTheme="minorHAnsi"/>
          <w:lang w:val="fr-FR"/>
        </w:rPr>
        <w:t xml:space="preserve">    </w:t>
      </w:r>
      <w:sdt>
        <w:sdtPr>
          <w:rPr>
            <w:rFonts w:asciiTheme="minorHAnsi" w:hAnsiTheme="minorHAnsi"/>
            <w:lang w:val="fr-FR"/>
          </w:rPr>
          <w:id w:val="-12498843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93201" w:rsidRPr="00004D4D">
        <w:rPr>
          <w:rFonts w:asciiTheme="minorHAnsi" w:hAnsiTheme="minorHAnsi"/>
          <w:lang w:val="fr-FR"/>
        </w:rPr>
        <w:t xml:space="preserve"> </w:t>
      </w:r>
      <w:r w:rsidR="000529D1" w:rsidRPr="00004D4D">
        <w:rPr>
          <w:rFonts w:asciiTheme="minorHAnsi" w:hAnsiTheme="minorHAnsi"/>
          <w:lang w:val="fr-FR"/>
        </w:rPr>
        <w:t>Dégât</w:t>
      </w:r>
      <w:r w:rsidR="004D32A1" w:rsidRPr="00004D4D">
        <w:rPr>
          <w:rFonts w:asciiTheme="minorHAnsi" w:hAnsiTheme="minorHAnsi"/>
          <w:lang w:val="fr-FR"/>
        </w:rPr>
        <w:t xml:space="preserve"> des eaux</w:t>
      </w:r>
    </w:p>
    <w:p w:rsidR="00F10C18" w:rsidRPr="00004D4D" w:rsidRDefault="001044BB" w:rsidP="00004D4D">
      <w:pPr>
        <w:ind w:hanging="142"/>
        <w:rPr>
          <w:rFonts w:asciiTheme="minorHAnsi" w:hAnsiTheme="minorHAnsi"/>
          <w:lang w:val="fr-FR"/>
        </w:rPr>
      </w:pPr>
      <w:sdt>
        <w:sdtPr>
          <w:rPr>
            <w:rFonts w:asciiTheme="minorHAnsi" w:hAnsiTheme="minorHAnsi"/>
            <w:lang w:val="fr-FR"/>
          </w:rPr>
          <w:id w:val="-13208822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93201" w:rsidRPr="00004D4D">
        <w:rPr>
          <w:rFonts w:asciiTheme="minorHAnsi" w:hAnsiTheme="minorHAnsi"/>
          <w:lang w:val="fr-FR"/>
        </w:rPr>
        <w:t xml:space="preserve"> Re</w:t>
      </w:r>
      <w:r w:rsidR="004D32A1" w:rsidRPr="00004D4D">
        <w:rPr>
          <w:rFonts w:asciiTheme="minorHAnsi" w:hAnsiTheme="minorHAnsi"/>
          <w:lang w:val="fr-FR"/>
        </w:rPr>
        <w:t>mplacement d’un composant</w:t>
      </w:r>
      <w:r w:rsidR="00393201" w:rsidRPr="00004D4D">
        <w:rPr>
          <w:rFonts w:asciiTheme="minorHAnsi" w:hAnsiTheme="minorHAnsi"/>
          <w:lang w:val="fr-FR"/>
        </w:rPr>
        <w:t xml:space="preserve">    </w:t>
      </w:r>
      <w:sdt>
        <w:sdtPr>
          <w:rPr>
            <w:rFonts w:asciiTheme="minorHAnsi" w:hAnsiTheme="minorHAnsi"/>
            <w:lang w:val="fr-FR"/>
          </w:rPr>
          <w:id w:val="-18946523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93201" w:rsidRPr="00004D4D">
        <w:rPr>
          <w:rFonts w:asciiTheme="minorHAnsi" w:hAnsiTheme="minorHAnsi"/>
          <w:lang w:val="fr-FR"/>
        </w:rPr>
        <w:t xml:space="preserve"> Re</w:t>
      </w:r>
      <w:r w:rsidR="004D32A1" w:rsidRPr="00004D4D">
        <w:rPr>
          <w:rFonts w:asciiTheme="minorHAnsi" w:hAnsiTheme="minorHAnsi"/>
          <w:lang w:val="fr-FR"/>
        </w:rPr>
        <w:t>mplacement d’une pièce</w:t>
      </w:r>
      <w:r w:rsidR="00393201" w:rsidRPr="00004D4D">
        <w:rPr>
          <w:rFonts w:asciiTheme="minorHAnsi" w:hAnsiTheme="minorHAnsi"/>
          <w:lang w:val="fr-FR"/>
        </w:rPr>
        <w:t xml:space="preserve">    </w:t>
      </w:r>
      <w:sdt>
        <w:sdtPr>
          <w:rPr>
            <w:rFonts w:asciiTheme="minorHAnsi" w:hAnsiTheme="minorHAnsi"/>
            <w:lang w:val="fr-FR"/>
          </w:rPr>
          <w:id w:val="-8417768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393201" w:rsidRPr="00004D4D">
        <w:rPr>
          <w:rFonts w:asciiTheme="minorHAnsi" w:hAnsiTheme="minorHAnsi"/>
          <w:lang w:val="fr-FR"/>
        </w:rPr>
        <w:t xml:space="preserve"> Re</w:t>
      </w:r>
      <w:r w:rsidR="004D32A1" w:rsidRPr="00004D4D">
        <w:rPr>
          <w:rFonts w:asciiTheme="minorHAnsi" w:hAnsiTheme="minorHAnsi"/>
          <w:lang w:val="fr-FR"/>
        </w:rPr>
        <w:t>mplacement complet</w:t>
      </w:r>
      <w:r w:rsidR="00004D4D">
        <w:rPr>
          <w:rFonts w:asciiTheme="minorHAnsi" w:hAnsiTheme="minorHAnsi"/>
          <w:lang w:val="fr-FR"/>
        </w:rPr>
        <w:t xml:space="preserve">    </w:t>
      </w:r>
      <w:sdt>
        <w:sdtPr>
          <w:rPr>
            <w:rFonts w:asciiTheme="minorHAnsi" w:hAnsiTheme="minorHAnsi"/>
            <w:lang w:val="fr-FR"/>
          </w:rPr>
          <w:id w:val="6117105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7532C7" w:rsidRPr="00004D4D">
        <w:rPr>
          <w:rFonts w:asciiTheme="minorHAnsi" w:hAnsiTheme="minorHAnsi"/>
          <w:lang w:val="fr-FR"/>
        </w:rPr>
        <w:t xml:space="preserve"> </w:t>
      </w:r>
      <w:r w:rsidR="004D32A1" w:rsidRPr="00004D4D">
        <w:rPr>
          <w:rFonts w:asciiTheme="minorHAnsi" w:hAnsiTheme="minorHAnsi"/>
          <w:lang w:val="fr-FR"/>
        </w:rPr>
        <w:t>Mise à jour Logicielle</w:t>
      </w:r>
    </w:p>
    <w:p w:rsidR="008571C4" w:rsidRPr="00004D4D" w:rsidRDefault="001044BB" w:rsidP="00004D4D">
      <w:pPr>
        <w:ind w:hanging="142"/>
        <w:rPr>
          <w:rFonts w:asciiTheme="minorHAnsi" w:hAnsiTheme="minorHAnsi"/>
          <w:sz w:val="16"/>
          <w:szCs w:val="16"/>
          <w:lang w:val="fr-FR"/>
        </w:rPr>
      </w:pPr>
      <w:sdt>
        <w:sdtPr>
          <w:rPr>
            <w:rFonts w:asciiTheme="minorHAnsi" w:hAnsiTheme="minorHAnsi"/>
            <w:lang w:val="fr-FR"/>
          </w:rPr>
          <w:id w:val="-4038376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BA7677" w:rsidRPr="00004D4D">
        <w:rPr>
          <w:rFonts w:asciiTheme="minorHAnsi" w:hAnsiTheme="minorHAnsi"/>
          <w:lang w:val="fr-FR"/>
        </w:rPr>
        <w:t xml:space="preserve"> </w:t>
      </w:r>
      <w:r w:rsidR="004D32A1" w:rsidRPr="00004D4D">
        <w:rPr>
          <w:rFonts w:asciiTheme="minorHAnsi" w:hAnsiTheme="minorHAnsi"/>
          <w:lang w:val="fr-FR"/>
        </w:rPr>
        <w:t>Pas de panne détectée</w:t>
      </w:r>
      <w:r w:rsidR="003031AD" w:rsidRPr="00004D4D">
        <w:rPr>
          <w:rFonts w:asciiTheme="minorHAnsi" w:hAnsiTheme="minorHAnsi"/>
          <w:lang w:val="fr-FR"/>
        </w:rPr>
        <w:t xml:space="preserve">. </w:t>
      </w:r>
      <w:r w:rsidR="004D32A1" w:rsidRPr="00004D4D">
        <w:rPr>
          <w:rFonts w:asciiTheme="minorHAnsi" w:hAnsiTheme="minorHAnsi"/>
          <w:sz w:val="14"/>
          <w:szCs w:val="14"/>
          <w:lang w:val="fr-FR"/>
        </w:rPr>
        <w:t xml:space="preserve">Nous avons testé minutieusement </w:t>
      </w:r>
      <w:r w:rsidR="000529D1" w:rsidRPr="00004D4D">
        <w:rPr>
          <w:rFonts w:asciiTheme="minorHAnsi" w:hAnsiTheme="minorHAnsi"/>
          <w:sz w:val="14"/>
          <w:szCs w:val="14"/>
          <w:lang w:val="fr-FR"/>
        </w:rPr>
        <w:t>votr</w:t>
      </w:r>
      <w:r w:rsidR="00BA7677" w:rsidRPr="00004D4D">
        <w:rPr>
          <w:rFonts w:asciiTheme="minorHAnsi" w:hAnsiTheme="minorHAnsi"/>
          <w:sz w:val="14"/>
          <w:szCs w:val="14"/>
          <w:lang w:val="fr-FR"/>
        </w:rPr>
        <w:t xml:space="preserve">e </w:t>
      </w:r>
      <w:r w:rsidR="000529D1" w:rsidRPr="00004D4D">
        <w:rPr>
          <w:rFonts w:asciiTheme="minorHAnsi" w:hAnsiTheme="minorHAnsi"/>
          <w:sz w:val="14"/>
          <w:szCs w:val="14"/>
          <w:lang w:val="fr-FR"/>
        </w:rPr>
        <w:t>équipement mais nous n’avons pas pu détecter la panne déclarée.</w:t>
      </w:r>
      <w:r w:rsidR="003031AD" w:rsidRPr="00004D4D">
        <w:rPr>
          <w:rFonts w:asciiTheme="minorHAnsi" w:hAnsiTheme="minorHAnsi"/>
          <w:sz w:val="14"/>
          <w:szCs w:val="14"/>
          <w:lang w:val="fr-FR"/>
        </w:rPr>
        <w:t xml:space="preserve"> </w:t>
      </w:r>
      <w:r w:rsidR="00BA7677" w:rsidRPr="00004D4D">
        <w:rPr>
          <w:rFonts w:asciiTheme="minorHAnsi" w:hAnsiTheme="minorHAnsi"/>
          <w:sz w:val="14"/>
          <w:szCs w:val="14"/>
          <w:lang w:val="fr-FR"/>
        </w:rPr>
        <w:t>S</w:t>
      </w:r>
      <w:r w:rsidR="000529D1" w:rsidRPr="00004D4D">
        <w:rPr>
          <w:rFonts w:asciiTheme="minorHAnsi" w:hAnsiTheme="minorHAnsi"/>
          <w:sz w:val="14"/>
          <w:szCs w:val="14"/>
          <w:lang w:val="fr-FR"/>
        </w:rPr>
        <w:t>i la même panne devait se</w:t>
      </w:r>
      <w:r w:rsidR="00D46554">
        <w:rPr>
          <w:rFonts w:asciiTheme="minorHAnsi" w:hAnsiTheme="minorHAnsi"/>
          <w:sz w:val="14"/>
          <w:szCs w:val="14"/>
          <w:lang w:val="fr-FR"/>
        </w:rPr>
        <w:br/>
        <w:t xml:space="preserve">                                                               </w:t>
      </w:r>
      <w:r w:rsidR="000529D1" w:rsidRPr="00004D4D">
        <w:rPr>
          <w:rFonts w:asciiTheme="minorHAnsi" w:hAnsiTheme="minorHAnsi"/>
          <w:sz w:val="14"/>
          <w:szCs w:val="14"/>
          <w:lang w:val="fr-FR"/>
        </w:rPr>
        <w:t xml:space="preserve"> reproduire dans les 6 mois, le montant de cette recherche de panne sera déduit de la facture de réparation ou d’échange.</w:t>
      </w:r>
    </w:p>
    <w:p w:rsidR="00F10C18" w:rsidRPr="00004D4D" w:rsidRDefault="001044BB" w:rsidP="00004D4D">
      <w:pPr>
        <w:ind w:hanging="142"/>
        <w:rPr>
          <w:rFonts w:asciiTheme="minorHAnsi" w:hAnsiTheme="minorHAnsi"/>
          <w:lang w:val="fr-FR"/>
        </w:rPr>
      </w:pPr>
      <w:sdt>
        <w:sdtPr>
          <w:rPr>
            <w:rFonts w:asciiTheme="minorHAnsi" w:hAnsiTheme="minorHAnsi"/>
            <w:lang w:val="fr-FR"/>
          </w:rPr>
          <w:id w:val="-13661356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10C18" w:rsidRPr="00004D4D">
        <w:rPr>
          <w:rFonts w:asciiTheme="minorHAnsi" w:hAnsiTheme="minorHAnsi"/>
          <w:lang w:val="fr-FR"/>
        </w:rPr>
        <w:t xml:space="preserve"> </w:t>
      </w:r>
      <w:r w:rsidR="004D32A1" w:rsidRPr="00004D4D">
        <w:rPr>
          <w:rFonts w:asciiTheme="minorHAnsi" w:hAnsiTheme="minorHAnsi"/>
          <w:lang w:val="fr-FR"/>
        </w:rPr>
        <w:t>Test complet</w:t>
      </w:r>
      <w:r w:rsidR="00F10C18" w:rsidRPr="00004D4D">
        <w:rPr>
          <w:rFonts w:asciiTheme="minorHAnsi" w:hAnsiTheme="minorHAnsi"/>
          <w:lang w:val="fr-FR"/>
        </w:rPr>
        <w:t xml:space="preserve">  </w:t>
      </w:r>
      <w:r w:rsidR="00393201" w:rsidRPr="00004D4D">
        <w:rPr>
          <w:rFonts w:asciiTheme="minorHAnsi" w:hAnsiTheme="minorHAnsi"/>
          <w:lang w:val="fr-FR"/>
        </w:rPr>
        <w:t xml:space="preserve">  </w:t>
      </w:r>
      <w:sdt>
        <w:sdtPr>
          <w:rPr>
            <w:rFonts w:asciiTheme="minorHAnsi" w:hAnsiTheme="minorHAnsi"/>
            <w:lang w:val="fr-FR"/>
          </w:rPr>
          <w:id w:val="-16320878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04D4D" w:rsidRPr="00004D4D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F10C18" w:rsidRPr="00004D4D">
        <w:rPr>
          <w:rFonts w:asciiTheme="minorHAnsi" w:hAnsiTheme="minorHAnsi"/>
          <w:lang w:val="fr-FR"/>
        </w:rPr>
        <w:t xml:space="preserve"> </w:t>
      </w:r>
      <w:r w:rsidR="004D32A1" w:rsidRPr="00004D4D">
        <w:rPr>
          <w:rFonts w:asciiTheme="minorHAnsi" w:hAnsiTheme="minorHAnsi"/>
          <w:lang w:val="fr-FR"/>
        </w:rPr>
        <w:t xml:space="preserve">Remplacement du </w:t>
      </w:r>
      <w:r w:rsidR="000529D1" w:rsidRPr="00004D4D">
        <w:rPr>
          <w:rFonts w:asciiTheme="minorHAnsi" w:hAnsiTheme="minorHAnsi"/>
          <w:lang w:val="fr-FR"/>
        </w:rPr>
        <w:t>matériel</w:t>
      </w:r>
      <w:r w:rsidR="004D32A1" w:rsidRPr="00004D4D">
        <w:rPr>
          <w:rFonts w:asciiTheme="minorHAnsi" w:hAnsiTheme="minorHAnsi"/>
          <w:lang w:val="fr-FR"/>
        </w:rPr>
        <w:t xml:space="preserve"> us</w:t>
      </w:r>
      <w:r w:rsidR="000529D1" w:rsidRPr="00004D4D">
        <w:rPr>
          <w:rFonts w:asciiTheme="minorHAnsi" w:hAnsiTheme="minorHAnsi"/>
          <w:lang w:val="fr-FR"/>
        </w:rPr>
        <w:t>ag</w:t>
      </w:r>
      <w:r w:rsidR="004D32A1" w:rsidRPr="00004D4D">
        <w:rPr>
          <w:rFonts w:asciiTheme="minorHAnsi" w:hAnsiTheme="minorHAnsi"/>
          <w:lang w:val="fr-FR"/>
        </w:rPr>
        <w:t>é</w:t>
      </w:r>
    </w:p>
    <w:p w:rsidR="00004D4D" w:rsidRPr="00004D4D" w:rsidRDefault="004D32A1" w:rsidP="00004D4D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24"/>
          <w:szCs w:val="24"/>
          <w:lang w:val="de-CH"/>
        </w:rPr>
      </w:pPr>
      <w:r w:rsidRPr="004D32A1">
        <w:rPr>
          <w:rFonts w:ascii="Calibri" w:hAnsi="Calibri"/>
          <w:sz w:val="24"/>
          <w:szCs w:val="24"/>
          <w:lang w:val="fr-FR"/>
        </w:rPr>
        <w:t>C</w:t>
      </w:r>
      <w:r w:rsidR="004E6E76" w:rsidRPr="004D32A1">
        <w:rPr>
          <w:rFonts w:ascii="Calibri" w:hAnsi="Calibri"/>
          <w:sz w:val="24"/>
          <w:szCs w:val="24"/>
          <w:lang w:val="fr-FR"/>
        </w:rPr>
        <w:t>omment</w:t>
      </w:r>
      <w:r w:rsidRPr="004D32A1">
        <w:rPr>
          <w:rFonts w:ascii="Calibri" w:hAnsi="Calibri"/>
          <w:sz w:val="24"/>
          <w:szCs w:val="24"/>
          <w:lang w:val="fr-FR"/>
        </w:rPr>
        <w:t>aire</w:t>
      </w:r>
      <w:r w:rsidR="004E6E76" w:rsidRPr="004D32A1">
        <w:rPr>
          <w:rFonts w:ascii="Calibri" w:hAnsi="Calibri"/>
          <w:sz w:val="24"/>
          <w:szCs w:val="24"/>
          <w:lang w:val="fr-FR"/>
        </w:rPr>
        <w:t>s</w:t>
      </w:r>
      <w:r w:rsidRPr="004D32A1">
        <w:rPr>
          <w:rFonts w:ascii="Calibri" w:hAnsi="Calibri"/>
          <w:sz w:val="24"/>
          <w:szCs w:val="24"/>
          <w:lang w:val="fr-FR"/>
        </w:rPr>
        <w:t xml:space="preserve"> additionnels</w:t>
      </w:r>
      <w:r w:rsidR="000529D1">
        <w:rPr>
          <w:rFonts w:ascii="Calibri" w:hAnsi="Calibri"/>
          <w:sz w:val="24"/>
          <w:szCs w:val="24"/>
          <w:lang w:val="fr-FR"/>
        </w:rPr>
        <w:t xml:space="preserve"> </w:t>
      </w:r>
    </w:p>
    <w:sdt>
      <w:sdtPr>
        <w:rPr>
          <w:rFonts w:ascii="Calibri" w:hAnsi="Calibri"/>
          <w:sz w:val="24"/>
          <w:szCs w:val="24"/>
          <w:lang w:val="de-CH"/>
        </w:rPr>
        <w:id w:val="1902015744"/>
        <w:placeholder>
          <w:docPart w:val="2347127232864CF5B8870DD16B7252EA"/>
        </w:placeholder>
      </w:sdtPr>
      <w:sdtEndPr/>
      <w:sdtContent>
        <w:p w:rsidR="00004D4D" w:rsidRPr="008373A9" w:rsidRDefault="00004D4D" w:rsidP="00004D4D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sdt>
      <w:sdtPr>
        <w:rPr>
          <w:rFonts w:ascii="Calibri" w:hAnsi="Calibri"/>
          <w:sz w:val="24"/>
          <w:szCs w:val="24"/>
          <w:lang w:val="de-CH"/>
        </w:rPr>
        <w:id w:val="1083105611"/>
        <w:placeholder>
          <w:docPart w:val="308902FF2BE747F79C068E82C6AA21EF"/>
        </w:placeholder>
      </w:sdtPr>
      <w:sdtEndPr/>
      <w:sdtContent>
        <w:p w:rsidR="00004D4D" w:rsidRPr="008373A9" w:rsidRDefault="00004D4D" w:rsidP="00004D4D">
          <w:pPr>
            <w:tabs>
              <w:tab w:val="left" w:pos="1560"/>
              <w:tab w:val="left" w:pos="5812"/>
            </w:tabs>
            <w:spacing w:after="60"/>
            <w:ind w:hanging="142"/>
            <w:rPr>
              <w:rFonts w:ascii="Calibri" w:hAnsi="Calibri"/>
              <w:sz w:val="6"/>
              <w:szCs w:val="6"/>
              <w:lang w:val="de-CH"/>
            </w:rPr>
          </w:pPr>
          <w:r>
            <w:rPr>
              <w:rFonts w:ascii="Calibri" w:hAnsi="Calibri"/>
              <w:sz w:val="24"/>
              <w:szCs w:val="24"/>
              <w:lang w:val="de-CH"/>
            </w:rPr>
            <w:t>……………………………………………………………………………………………………………………………………..…………………</w:t>
          </w:r>
        </w:p>
      </w:sdtContent>
    </w:sdt>
    <w:p w:rsidR="004E6E76" w:rsidRPr="00BB3823" w:rsidRDefault="004E6E76" w:rsidP="00004D4D">
      <w:pPr>
        <w:tabs>
          <w:tab w:val="left" w:pos="1560"/>
          <w:tab w:val="left" w:pos="5812"/>
        </w:tabs>
        <w:spacing w:after="60"/>
        <w:ind w:hanging="142"/>
        <w:rPr>
          <w:rFonts w:ascii="Calibri" w:hAnsi="Calibri"/>
          <w:sz w:val="6"/>
          <w:szCs w:val="6"/>
          <w:lang w:val="en-GB"/>
        </w:rPr>
      </w:pPr>
    </w:p>
    <w:sectPr w:rsidR="004E6E76" w:rsidRPr="00BB3823" w:rsidSect="004F6270">
      <w:headerReference w:type="default" r:id="rId8"/>
      <w:footerReference w:type="default" r:id="rId9"/>
      <w:pgSz w:w="11906" w:h="16838" w:code="9"/>
      <w:pgMar w:top="2268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BB" w:rsidRDefault="001044BB" w:rsidP="00C03172">
      <w:r>
        <w:separator/>
      </w:r>
    </w:p>
  </w:endnote>
  <w:endnote w:type="continuationSeparator" w:id="0">
    <w:p w:rsidR="001044BB" w:rsidRDefault="001044BB" w:rsidP="00C0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58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5" w:type="dxa"/>
      <w:tblInd w:w="-746" w:type="dxa"/>
      <w:tblBorders>
        <w:top w:val="single" w:sz="8" w:space="0" w:color="3D5721"/>
      </w:tblBorders>
      <w:tblLayout w:type="fixed"/>
      <w:tblLook w:val="01E0" w:firstRow="1" w:lastRow="1" w:firstColumn="1" w:lastColumn="1" w:noHBand="0" w:noVBand="0"/>
    </w:tblPr>
    <w:tblGrid>
      <w:gridCol w:w="1800"/>
      <w:gridCol w:w="1440"/>
      <w:gridCol w:w="2520"/>
      <w:gridCol w:w="3554"/>
      <w:gridCol w:w="1381"/>
    </w:tblGrid>
    <w:tr w:rsidR="004D32A1" w:rsidRPr="00F47D85">
      <w:tc>
        <w:tcPr>
          <w:tcW w:w="1800" w:type="dxa"/>
        </w:tcPr>
        <w:p w:rsidR="004D32A1" w:rsidRPr="00FC0AB8" w:rsidRDefault="004D32A1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>Initial: PMa</w:t>
          </w:r>
        </w:p>
      </w:tc>
      <w:tc>
        <w:tcPr>
          <w:tcW w:w="1440" w:type="dxa"/>
        </w:tcPr>
        <w:p w:rsidR="004D32A1" w:rsidRPr="00FC0AB8" w:rsidRDefault="004D32A1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>SaveRev</w:t>
          </w:r>
          <w:r w:rsidRPr="00FC0AB8">
            <w:rPr>
              <w:sz w:val="16"/>
              <w:szCs w:val="16"/>
              <w:lang w:val="de-CH"/>
            </w:rPr>
            <w:t xml:space="preserve">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REVNUM  \* Ordinal  \* MERGEFORMAT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995C37">
            <w:rPr>
              <w:noProof/>
              <w:sz w:val="16"/>
              <w:szCs w:val="16"/>
              <w:lang w:val="de-CH"/>
            </w:rPr>
            <w:t>5.</w:t>
          </w:r>
          <w:r w:rsidRPr="00FC0AB8"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2520" w:type="dxa"/>
        </w:tcPr>
        <w:p w:rsidR="004D32A1" w:rsidRPr="00FC0AB8" w:rsidRDefault="004D32A1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 w:rsidRPr="00FC0AB8">
            <w:rPr>
              <w:sz w:val="16"/>
              <w:szCs w:val="16"/>
              <w:lang w:val="de-CH"/>
            </w:rPr>
            <w:t xml:space="preserve">Last Change: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SAVEDATE  \@ "dd.MM.yyyy"  \* MERGEFORMAT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995C37">
            <w:rPr>
              <w:noProof/>
              <w:sz w:val="16"/>
              <w:szCs w:val="16"/>
              <w:lang w:val="de-CH"/>
            </w:rPr>
            <w:t>06.01.2016</w:t>
          </w:r>
          <w:r w:rsidRPr="00FC0AB8"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3554" w:type="dxa"/>
        </w:tcPr>
        <w:p w:rsidR="004D32A1" w:rsidRPr="00FC0AB8" w:rsidRDefault="004D32A1" w:rsidP="00B44654">
          <w:pPr>
            <w:pStyle w:val="Fuzeile"/>
            <w:pBdr>
              <w:top w:val="none" w:sz="0" w:space="0" w:color="auto"/>
            </w:pBdr>
            <w:rPr>
              <w:noProof/>
              <w:sz w:val="16"/>
              <w:szCs w:val="16"/>
              <w:lang w:val="de-CH"/>
            </w:rPr>
          </w:pPr>
          <w:r w:rsidRPr="00FC0AB8">
            <w:rPr>
              <w:sz w:val="16"/>
              <w:szCs w:val="16"/>
              <w:lang w:val="de-CH"/>
            </w:rPr>
            <w:t xml:space="preserve">Filename: </w:t>
          </w:r>
          <w:r w:rsidRPr="00FC0AB8">
            <w:rPr>
              <w:sz w:val="16"/>
              <w:szCs w:val="16"/>
              <w:lang w:val="de-CH"/>
            </w:rPr>
            <w:fldChar w:fldCharType="begin"/>
          </w:r>
          <w:r w:rsidRPr="00FC0AB8">
            <w:rPr>
              <w:sz w:val="16"/>
              <w:szCs w:val="16"/>
              <w:lang w:val="de-CH"/>
            </w:rPr>
            <w:instrText xml:space="preserve"> FILENAME </w:instrText>
          </w:r>
          <w:r w:rsidRPr="00FC0AB8">
            <w:rPr>
              <w:sz w:val="16"/>
              <w:szCs w:val="16"/>
              <w:lang w:val="de-CH"/>
            </w:rPr>
            <w:fldChar w:fldCharType="separate"/>
          </w:r>
          <w:r w:rsidR="00995C37">
            <w:rPr>
              <w:noProof/>
              <w:sz w:val="16"/>
              <w:szCs w:val="16"/>
              <w:lang w:val="de-CH"/>
            </w:rPr>
            <w:t>SIUS RMA_france.docx</w:t>
          </w:r>
          <w:r w:rsidRPr="00FC0AB8">
            <w:rPr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1381" w:type="dxa"/>
        </w:tcPr>
        <w:p w:rsidR="004D32A1" w:rsidRPr="009213B6" w:rsidRDefault="004D32A1" w:rsidP="00B44654">
          <w:pPr>
            <w:pStyle w:val="Fuzeile"/>
            <w:pBdr>
              <w:top w:val="none" w:sz="0" w:space="0" w:color="auto"/>
            </w:pBdr>
            <w:rPr>
              <w:rStyle w:val="Seitenzahl"/>
            </w:rPr>
          </w:pPr>
          <w:r w:rsidRPr="00FC0AB8">
            <w:rPr>
              <w:sz w:val="16"/>
              <w:szCs w:val="16"/>
              <w:lang w:val="de-CH"/>
            </w:rPr>
            <w:t xml:space="preserve">Page: 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begin"/>
          </w:r>
          <w:r w:rsidRPr="00FC0AB8">
            <w:rPr>
              <w:rStyle w:val="Seitenzahl"/>
              <w:sz w:val="16"/>
              <w:szCs w:val="16"/>
              <w:lang w:val="de-CH"/>
            </w:rPr>
            <w:instrText xml:space="preserve"> PAGE </w:instrTex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separate"/>
          </w:r>
          <w:r w:rsidR="00995C37">
            <w:rPr>
              <w:rStyle w:val="Seitenzahl"/>
              <w:noProof/>
              <w:sz w:val="16"/>
              <w:szCs w:val="16"/>
              <w:lang w:val="de-CH"/>
            </w:rPr>
            <w:t>1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end"/>
          </w:r>
          <w:r w:rsidRPr="00FC0AB8">
            <w:rPr>
              <w:rStyle w:val="Seitenzahl"/>
              <w:sz w:val="16"/>
              <w:szCs w:val="16"/>
              <w:lang w:val="de-CH"/>
            </w:rPr>
            <w:t xml:space="preserve"> of 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begin"/>
          </w:r>
          <w:r w:rsidRPr="00FC0AB8">
            <w:rPr>
              <w:rStyle w:val="Seitenzahl"/>
              <w:sz w:val="16"/>
              <w:szCs w:val="16"/>
              <w:lang w:val="de-CH"/>
            </w:rPr>
            <w:instrText xml:space="preserve"> NUMPAGES </w:instrTex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separate"/>
          </w:r>
          <w:r w:rsidR="00995C37">
            <w:rPr>
              <w:rStyle w:val="Seitenzahl"/>
              <w:noProof/>
              <w:sz w:val="16"/>
              <w:szCs w:val="16"/>
              <w:lang w:val="de-CH"/>
            </w:rPr>
            <w:t>1</w:t>
          </w:r>
          <w:r w:rsidRPr="00FC0AB8">
            <w:rPr>
              <w:rStyle w:val="Seitenzahl"/>
              <w:sz w:val="16"/>
              <w:szCs w:val="16"/>
              <w:lang w:val="de-CH"/>
            </w:rPr>
            <w:fldChar w:fldCharType="end"/>
          </w:r>
        </w:p>
      </w:tc>
    </w:tr>
    <w:tr w:rsidR="004D32A1" w:rsidRPr="00F47D85">
      <w:tc>
        <w:tcPr>
          <w:tcW w:w="1800" w:type="dxa"/>
        </w:tcPr>
        <w:p w:rsidR="004D32A1" w:rsidRPr="00FC0AB8" w:rsidRDefault="004D32A1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en-GB"/>
            </w:rPr>
            <w:t>svn</w:t>
          </w:r>
          <w:r w:rsidRPr="00AA4876">
            <w:rPr>
              <w:sz w:val="16"/>
              <w:szCs w:val="16"/>
              <w:lang w:val="en-GB"/>
            </w:rPr>
            <w:t>Modify</w:t>
          </w:r>
          <w:r>
            <w:rPr>
              <w:sz w:val="16"/>
              <w:szCs w:val="16"/>
              <w:lang w:val="de-CH"/>
            </w:rPr>
            <w:t xml:space="preserve">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svnAuthor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995C37">
            <w:rPr>
              <w:sz w:val="16"/>
              <w:szCs w:val="16"/>
              <w:lang w:val="de-CH"/>
            </w:rPr>
            <w:t>pmathys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1440" w:type="dxa"/>
        </w:tcPr>
        <w:p w:rsidR="004D32A1" w:rsidRPr="00FC0AB8" w:rsidRDefault="004D32A1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svnRev: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svnRev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995C37">
            <w:rPr>
              <w:sz w:val="16"/>
              <w:szCs w:val="16"/>
              <w:lang w:val="de-CH"/>
            </w:rPr>
            <w:t>249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2520" w:type="dxa"/>
        </w:tcPr>
        <w:p w:rsidR="004D32A1" w:rsidRPr="00FC0AB8" w:rsidRDefault="004D32A1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svnDate: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svnDateLocal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995C37">
            <w:rPr>
              <w:sz w:val="16"/>
              <w:szCs w:val="16"/>
              <w:lang w:val="de-CH"/>
            </w:rPr>
            <w:t>2016/01/06 13:35:13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3554" w:type="dxa"/>
        </w:tcPr>
        <w:p w:rsidR="004D32A1" w:rsidRPr="00FC0AB8" w:rsidRDefault="004D32A1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svnHasModification: </w:t>
          </w:r>
          <w:r>
            <w:rPr>
              <w:sz w:val="16"/>
              <w:szCs w:val="16"/>
              <w:lang w:val="de-CH"/>
            </w:rPr>
            <w:fldChar w:fldCharType="begin"/>
          </w:r>
          <w:r>
            <w:rPr>
              <w:sz w:val="16"/>
              <w:szCs w:val="16"/>
              <w:lang w:val="de-CH"/>
            </w:rPr>
            <w:instrText xml:space="preserve"> DOCPROPERTY  svnHasModifications  \* MERGEFORMAT </w:instrText>
          </w:r>
          <w:r>
            <w:rPr>
              <w:sz w:val="16"/>
              <w:szCs w:val="16"/>
              <w:lang w:val="de-CH"/>
            </w:rPr>
            <w:fldChar w:fldCharType="separate"/>
          </w:r>
          <w:r w:rsidR="00995C37">
            <w:rPr>
              <w:sz w:val="16"/>
              <w:szCs w:val="16"/>
              <w:lang w:val="de-CH"/>
            </w:rPr>
            <w:t>0</w:t>
          </w:r>
          <w:r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1381" w:type="dxa"/>
        </w:tcPr>
        <w:p w:rsidR="004D32A1" w:rsidRPr="00FC0AB8" w:rsidRDefault="004D32A1" w:rsidP="00B44654">
          <w:pPr>
            <w:pStyle w:val="Fuzeile"/>
            <w:pBdr>
              <w:top w:val="none" w:sz="0" w:space="0" w:color="auto"/>
            </w:pBdr>
            <w:rPr>
              <w:sz w:val="16"/>
              <w:szCs w:val="16"/>
              <w:lang w:val="de-CH"/>
            </w:rPr>
          </w:pPr>
        </w:p>
      </w:tc>
    </w:tr>
  </w:tbl>
  <w:p w:rsidR="004D32A1" w:rsidRPr="003E0E22" w:rsidRDefault="004D32A1" w:rsidP="00DF354D">
    <w:pPr>
      <w:pStyle w:val="Fuzeile"/>
      <w:pBdr>
        <w:top w:val="none" w:sz="0" w:space="0" w:color="auto"/>
      </w:pBdr>
      <w:tabs>
        <w:tab w:val="clear" w:pos="8505"/>
        <w:tab w:val="right" w:pos="9923"/>
      </w:tabs>
      <w:jc w:val="lef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BB" w:rsidRDefault="001044BB" w:rsidP="00C03172">
      <w:r>
        <w:separator/>
      </w:r>
    </w:p>
  </w:footnote>
  <w:footnote w:type="continuationSeparator" w:id="0">
    <w:p w:rsidR="001044BB" w:rsidRDefault="001044BB" w:rsidP="00C0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9" w:type="dxa"/>
      <w:tblInd w:w="-743" w:type="dxa"/>
      <w:shd w:val="clear" w:color="auto" w:fill="3D5721"/>
      <w:tblLayout w:type="fixed"/>
      <w:tblLook w:val="01E0" w:firstRow="1" w:lastRow="1" w:firstColumn="1" w:lastColumn="1" w:noHBand="0" w:noVBand="0"/>
    </w:tblPr>
    <w:tblGrid>
      <w:gridCol w:w="2303"/>
      <w:gridCol w:w="5386"/>
      <w:gridCol w:w="3000"/>
    </w:tblGrid>
    <w:tr w:rsidR="004D32A1" w:rsidRPr="007A11EE" w:rsidTr="00C928BF">
      <w:trPr>
        <w:trHeight w:val="851"/>
      </w:trPr>
      <w:tc>
        <w:tcPr>
          <w:tcW w:w="2303" w:type="dxa"/>
          <w:shd w:val="clear" w:color="auto" w:fill="3D5721"/>
          <w:vAlign w:val="center"/>
        </w:tcPr>
        <w:p w:rsidR="004D32A1" w:rsidRPr="007A11EE" w:rsidRDefault="006534B9" w:rsidP="0073383F">
          <w:pPr>
            <w:pStyle w:val="Kopfzeile"/>
            <w:pBdr>
              <w:bottom w:val="none" w:sz="0" w:space="0" w:color="auto"/>
            </w:pBdr>
            <w:rPr>
              <w:lang w:val="en-GB"/>
            </w:rPr>
          </w:pPr>
          <w:r w:rsidRPr="00BB3823">
            <w:rPr>
              <w:noProof/>
              <w:lang w:val="de-CH" w:eastAsia="de-CH"/>
            </w:rPr>
            <w:drawing>
              <wp:inline distT="0" distB="0" distL="0" distR="0">
                <wp:extent cx="897255" cy="440055"/>
                <wp:effectExtent l="0" t="0" r="0" b="0"/>
                <wp:docPr id="1" name="Bild 57" descr="Sius_Logo_weiss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7" descr="Sius_Logo_weiss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3D5721"/>
          <w:vAlign w:val="center"/>
        </w:tcPr>
        <w:p w:rsidR="004D32A1" w:rsidRPr="006534B9" w:rsidRDefault="004D32A1" w:rsidP="0073383F">
          <w:pPr>
            <w:pStyle w:val="Kopfzeile"/>
            <w:pBdr>
              <w:bottom w:val="none" w:sz="0" w:space="0" w:color="auto"/>
            </w:pBdr>
            <w:jc w:val="center"/>
            <w:rPr>
              <w:color w:val="FFFFFF"/>
              <w:sz w:val="28"/>
              <w:szCs w:val="28"/>
              <w:lang w:val="fr-CH"/>
            </w:rPr>
          </w:pPr>
          <w:r w:rsidRPr="006534B9">
            <w:rPr>
              <w:color w:val="FFFFFF"/>
              <w:sz w:val="28"/>
              <w:szCs w:val="28"/>
              <w:lang w:val="fr-CH"/>
            </w:rPr>
            <w:t>Autorisation de Retour Materiel</w:t>
          </w:r>
        </w:p>
        <w:p w:rsidR="004D32A1" w:rsidRPr="006534B9" w:rsidRDefault="004D32A1" w:rsidP="004D32A1">
          <w:pPr>
            <w:pStyle w:val="Kopfzeile"/>
            <w:pBdr>
              <w:bottom w:val="none" w:sz="0" w:space="0" w:color="auto"/>
            </w:pBdr>
            <w:jc w:val="center"/>
            <w:rPr>
              <w:color w:val="FFFFFF"/>
              <w:sz w:val="28"/>
              <w:szCs w:val="28"/>
              <w:lang w:val="fr-CH"/>
            </w:rPr>
          </w:pPr>
          <w:r w:rsidRPr="006534B9">
            <w:rPr>
              <w:color w:val="FFFFFF"/>
              <w:sz w:val="28"/>
              <w:szCs w:val="28"/>
              <w:lang w:val="fr-CH"/>
            </w:rPr>
            <w:t>Rapport pour un équipement</w:t>
          </w:r>
        </w:p>
      </w:tc>
      <w:tc>
        <w:tcPr>
          <w:tcW w:w="3000" w:type="dxa"/>
          <w:shd w:val="clear" w:color="auto" w:fill="3D5721"/>
          <w:vAlign w:val="center"/>
        </w:tcPr>
        <w:p w:rsidR="004D32A1" w:rsidRPr="00FB154B" w:rsidRDefault="004D32A1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FB154B">
            <w:rPr>
              <w:rFonts w:cs="Arial"/>
              <w:color w:val="FFFFFF"/>
              <w:sz w:val="12"/>
              <w:szCs w:val="12"/>
              <w:lang w:val="de-CH"/>
            </w:rPr>
            <w:t>SIUS AG</w:t>
          </w:r>
        </w:p>
        <w:p w:rsidR="004D32A1" w:rsidRPr="00FB154B" w:rsidRDefault="004D32A1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de-CH"/>
            </w:rPr>
          </w:pPr>
          <w:r w:rsidRPr="00FB154B">
            <w:rPr>
              <w:rFonts w:cs="Arial"/>
              <w:color w:val="FFFFFF"/>
              <w:sz w:val="12"/>
              <w:szCs w:val="12"/>
              <w:lang w:val="de-CH"/>
            </w:rPr>
            <w:t>Im Langhag 1 | CH-8307 Effretikon | Switzerland</w:t>
          </w:r>
        </w:p>
        <w:p w:rsidR="004D32A1" w:rsidRPr="007A11EE" w:rsidRDefault="004D32A1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en-GB"/>
            </w:rPr>
          </w:pPr>
          <w:r w:rsidRPr="007A11EE">
            <w:rPr>
              <w:rFonts w:cs="Arial"/>
              <w:color w:val="FFFFFF"/>
              <w:sz w:val="12"/>
              <w:szCs w:val="12"/>
              <w:lang w:val="en-GB"/>
            </w:rPr>
            <w:t>Phone +41 52 354 60 60 | Fax +41 52 354 60 66</w:t>
          </w:r>
        </w:p>
        <w:p w:rsidR="004D32A1" w:rsidRPr="007A11EE" w:rsidRDefault="004D32A1" w:rsidP="000F4857">
          <w:pPr>
            <w:autoSpaceDE w:val="0"/>
            <w:autoSpaceDN w:val="0"/>
            <w:adjustRightInd w:val="0"/>
            <w:spacing w:line="287" w:lineRule="auto"/>
            <w:rPr>
              <w:rFonts w:cs="Arial"/>
              <w:color w:val="FFFFFF"/>
              <w:sz w:val="12"/>
              <w:szCs w:val="12"/>
              <w:lang w:val="en-GB"/>
            </w:rPr>
          </w:pPr>
          <w:r w:rsidRPr="007A11EE">
            <w:rPr>
              <w:rFonts w:cs="Arial"/>
              <w:color w:val="FFFFFF"/>
              <w:sz w:val="12"/>
              <w:szCs w:val="12"/>
              <w:lang w:val="en-GB"/>
            </w:rPr>
            <w:t>www.sius.com | admin@sius.com</w:t>
          </w:r>
        </w:p>
      </w:tc>
    </w:tr>
  </w:tbl>
  <w:p w:rsidR="004D32A1" w:rsidRPr="007A11EE" w:rsidRDefault="004D32A1" w:rsidP="00017319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283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Doktit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58" w:hAnsi="font358"/>
        <w:sz w:val="16"/>
      </w:rPr>
    </w:lvl>
  </w:abstractNum>
  <w:abstractNum w:abstractNumId="20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singleLevel"/>
    <w:tmpl w:val="00000019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singleLevel"/>
    <w:tmpl w:val="0000001C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singleLevel"/>
    <w:tmpl w:val="0000001D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58" w:hAnsi="font358"/>
        <w:sz w:val="16"/>
      </w:rPr>
    </w:lvl>
  </w:abstractNum>
  <w:abstractNum w:abstractNumId="29" w15:restartNumberingAfterBreak="0">
    <w:nsid w:val="0000001E"/>
    <w:multiLevelType w:val="singleLevel"/>
    <w:tmpl w:val="0000001E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singleLevel"/>
    <w:tmpl w:val="00000020"/>
    <w:name w:val="WW8Num4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singleLevel"/>
    <w:tmpl w:val="00000021"/>
    <w:name w:val="WW8Num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singleLevel"/>
    <w:tmpl w:val="00000023"/>
    <w:name w:val="WW8Num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singleLevel"/>
    <w:tmpl w:val="00000024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singleLevel"/>
    <w:tmpl w:val="00000025"/>
    <w:name w:val="WW8Num5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00000026"/>
    <w:name w:val="WW8Num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00000027"/>
    <w:name w:val="WW8Num5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singleLevel"/>
    <w:tmpl w:val="00000028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singleLevel"/>
    <w:tmpl w:val="00000029"/>
    <w:name w:val="WW8Num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singleLevel"/>
    <w:tmpl w:val="0000002A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singleLevel"/>
    <w:tmpl w:val="0000002B"/>
    <w:name w:val="WW8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3" w15:restartNumberingAfterBreak="0">
    <w:nsid w:val="0000002D"/>
    <w:multiLevelType w:val="singleLevel"/>
    <w:tmpl w:val="0000002D"/>
    <w:name w:val="WW8Num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4" w15:restartNumberingAfterBreak="0">
    <w:nsid w:val="0000002E"/>
    <w:multiLevelType w:val="singleLevel"/>
    <w:tmpl w:val="0000002E"/>
    <w:name w:val="WW8Num6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5" w15:restartNumberingAfterBreak="0">
    <w:nsid w:val="0000002F"/>
    <w:multiLevelType w:val="singleLevel"/>
    <w:tmpl w:val="0000002F"/>
    <w:name w:val="WW8Num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6" w15:restartNumberingAfterBreak="0">
    <w:nsid w:val="00000030"/>
    <w:multiLevelType w:val="singleLevel"/>
    <w:tmpl w:val="00000030"/>
    <w:name w:val="WW8Num7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7" w15:restartNumberingAfterBreak="0">
    <w:nsid w:val="00000031"/>
    <w:multiLevelType w:val="singleLevel"/>
    <w:tmpl w:val="00000031"/>
    <w:name w:val="WW8Num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8" w15:restartNumberingAfterBreak="0">
    <w:nsid w:val="00000032"/>
    <w:multiLevelType w:val="singleLevel"/>
    <w:tmpl w:val="00000032"/>
    <w:name w:val="WW8Num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9" w15:restartNumberingAfterBreak="0">
    <w:nsid w:val="00000033"/>
    <w:multiLevelType w:val="singleLevel"/>
    <w:tmpl w:val="00000033"/>
    <w:name w:val="WW8Num7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0" w15:restartNumberingAfterBreak="0">
    <w:nsid w:val="00000034"/>
    <w:multiLevelType w:val="singleLevel"/>
    <w:tmpl w:val="00000034"/>
    <w:name w:val="WW8Num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1" w15:restartNumberingAfterBreak="0">
    <w:nsid w:val="00000035"/>
    <w:multiLevelType w:val="singleLevel"/>
    <w:tmpl w:val="00000035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2" w15:restartNumberingAfterBreak="0">
    <w:nsid w:val="00000036"/>
    <w:multiLevelType w:val="singleLevel"/>
    <w:tmpl w:val="00000036"/>
    <w:name w:val="WW8Num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3" w15:restartNumberingAfterBreak="0">
    <w:nsid w:val="00000037"/>
    <w:multiLevelType w:val="singleLevel"/>
    <w:tmpl w:val="00000037"/>
    <w:name w:val="WW8Num8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4" w15:restartNumberingAfterBreak="0">
    <w:nsid w:val="00000038"/>
    <w:multiLevelType w:val="singleLevel"/>
    <w:tmpl w:val="00000038"/>
    <w:name w:val="WW8Num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5" w15:restartNumberingAfterBreak="0">
    <w:nsid w:val="00000039"/>
    <w:multiLevelType w:val="singleLevel"/>
    <w:tmpl w:val="00000039"/>
    <w:name w:val="WW8Num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6" w15:restartNumberingAfterBreak="0">
    <w:nsid w:val="0000003A"/>
    <w:multiLevelType w:val="singleLevel"/>
    <w:tmpl w:val="0000003A"/>
    <w:name w:val="WW8Num8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7" w15:restartNumberingAfterBreak="0">
    <w:nsid w:val="0000003B"/>
    <w:multiLevelType w:val="singleLevel"/>
    <w:tmpl w:val="0000003B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8" w15:restartNumberingAfterBreak="0">
    <w:nsid w:val="0000003C"/>
    <w:multiLevelType w:val="singleLevel"/>
    <w:tmpl w:val="0000003C"/>
    <w:name w:val="WW8Num8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9" w15:restartNumberingAfterBreak="0">
    <w:nsid w:val="0000003D"/>
    <w:multiLevelType w:val="singleLevel"/>
    <w:tmpl w:val="0000003D"/>
    <w:name w:val="WW8Num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0" w15:restartNumberingAfterBreak="0">
    <w:nsid w:val="0000003E"/>
    <w:multiLevelType w:val="singleLevel"/>
    <w:tmpl w:val="0000003E"/>
    <w:name w:val="WW8Num8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1" w15:restartNumberingAfterBreak="0">
    <w:nsid w:val="0000003F"/>
    <w:multiLevelType w:val="singleLevel"/>
    <w:tmpl w:val="0000003F"/>
    <w:name w:val="WW8Num9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2" w15:restartNumberingAfterBreak="0">
    <w:nsid w:val="00000040"/>
    <w:multiLevelType w:val="singleLevel"/>
    <w:tmpl w:val="00000040"/>
    <w:name w:val="WW8Num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3" w15:restartNumberingAfterBreak="0">
    <w:nsid w:val="00000041"/>
    <w:multiLevelType w:val="singleLevel"/>
    <w:tmpl w:val="00000041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4" w15:restartNumberingAfterBreak="0">
    <w:nsid w:val="00000042"/>
    <w:multiLevelType w:val="singleLevel"/>
    <w:tmpl w:val="00000042"/>
    <w:name w:val="WW8Num9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singleLevel"/>
    <w:tmpl w:val="00000043"/>
    <w:name w:val="WW8Num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6" w15:restartNumberingAfterBreak="0">
    <w:nsid w:val="00000044"/>
    <w:multiLevelType w:val="singleLevel"/>
    <w:tmpl w:val="00000044"/>
    <w:name w:val="WW8Num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7" w15:restartNumberingAfterBreak="0">
    <w:nsid w:val="00000045"/>
    <w:multiLevelType w:val="singleLevel"/>
    <w:tmpl w:val="00000045"/>
    <w:name w:val="WW8Num9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8" w15:restartNumberingAfterBreak="0">
    <w:nsid w:val="00000046"/>
    <w:multiLevelType w:val="singleLevel"/>
    <w:tmpl w:val="00000046"/>
    <w:name w:val="WW8Num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9" w15:restartNumberingAfterBreak="0">
    <w:nsid w:val="00000047"/>
    <w:multiLevelType w:val="singleLevel"/>
    <w:tmpl w:val="00000047"/>
    <w:name w:val="WW8Num1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0" w15:restartNumberingAfterBreak="0">
    <w:nsid w:val="00000048"/>
    <w:multiLevelType w:val="singleLevel"/>
    <w:tmpl w:val="00000048"/>
    <w:name w:val="WW8Num1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1" w15:restartNumberingAfterBreak="0">
    <w:nsid w:val="00A97C4D"/>
    <w:multiLevelType w:val="hybridMultilevel"/>
    <w:tmpl w:val="27BCC74C"/>
    <w:lvl w:ilvl="0" w:tplc="F5AC8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0FB518C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02BC203E"/>
    <w:multiLevelType w:val="hybridMultilevel"/>
    <w:tmpl w:val="29EA70E0"/>
    <w:lvl w:ilvl="0" w:tplc="D8F611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6D116E2"/>
    <w:multiLevelType w:val="hybridMultilevel"/>
    <w:tmpl w:val="19A8C106"/>
    <w:lvl w:ilvl="0" w:tplc="216CB1C2">
      <w:start w:val="1"/>
      <w:numFmt w:val="bullet"/>
      <w:pStyle w:val="Bullett"/>
      <w:lvlText w:val=""/>
      <w:lvlJc w:val="left"/>
      <w:pPr>
        <w:tabs>
          <w:tab w:val="num" w:pos="927"/>
        </w:tabs>
        <w:ind w:left="681" w:hanging="11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Zwischenberschrift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D352CF2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2B7C69A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7" w15:restartNumberingAfterBreak="0">
    <w:nsid w:val="2C9B0138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33865DF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9" w15:restartNumberingAfterBreak="0">
    <w:nsid w:val="366922D2"/>
    <w:multiLevelType w:val="hybridMultilevel"/>
    <w:tmpl w:val="0E0095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525498"/>
    <w:multiLevelType w:val="multilevel"/>
    <w:tmpl w:val="0E0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0442EC8"/>
    <w:multiLevelType w:val="singleLevel"/>
    <w:tmpl w:val="C58AD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43CF15F5"/>
    <w:multiLevelType w:val="singleLevel"/>
    <w:tmpl w:val="C58AD0E6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451C75F3"/>
    <w:multiLevelType w:val="hybridMultilevel"/>
    <w:tmpl w:val="C1544A2E"/>
    <w:lvl w:ilvl="0" w:tplc="446A2842">
      <w:start w:val="8307"/>
      <w:numFmt w:val="bullet"/>
      <w:lvlText w:val=""/>
      <w:lvlJc w:val="left"/>
      <w:pPr>
        <w:ind w:left="616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84" w15:restartNumberingAfterBreak="0">
    <w:nsid w:val="456877DF"/>
    <w:multiLevelType w:val="hybridMultilevel"/>
    <w:tmpl w:val="9C7A9D8C"/>
    <w:lvl w:ilvl="0" w:tplc="845407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8E1769"/>
    <w:multiLevelType w:val="multilevel"/>
    <w:tmpl w:val="75E2D916"/>
    <w:lvl w:ilvl="0">
      <w:start w:val="1"/>
      <w:numFmt w:val="none"/>
      <w:lvlText w:val="Z2.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none"/>
      <w:lvlText w:val="Z2."/>
      <w:lvlJc w:val="left"/>
      <w:pPr>
        <w:tabs>
          <w:tab w:val="num" w:pos="2214"/>
        </w:tabs>
        <w:ind w:left="2214" w:hanging="360"/>
      </w:pPr>
      <w:rPr>
        <w:rFonts w:ascii="Arial" w:hAnsi="Arial" w:hint="default"/>
        <w:color w:val="FF0000"/>
        <w:sz w:val="12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86" w15:restartNumberingAfterBreak="0">
    <w:nsid w:val="5DB77B3C"/>
    <w:multiLevelType w:val="singleLevel"/>
    <w:tmpl w:val="486021CA"/>
    <w:lvl w:ilvl="0">
      <w:start w:val="1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sz w:val="16"/>
      </w:rPr>
    </w:lvl>
  </w:abstractNum>
  <w:abstractNum w:abstractNumId="87" w15:restartNumberingAfterBreak="0">
    <w:nsid w:val="612A6141"/>
    <w:multiLevelType w:val="hybridMultilevel"/>
    <w:tmpl w:val="F342F53E"/>
    <w:lvl w:ilvl="0" w:tplc="EAECF6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EC562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9" w15:restartNumberingAfterBreak="0">
    <w:nsid w:val="756A3BE3"/>
    <w:multiLevelType w:val="hybridMultilevel"/>
    <w:tmpl w:val="E0FCA73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64F0B98"/>
    <w:multiLevelType w:val="multilevel"/>
    <w:tmpl w:val="3746D80C"/>
    <w:lvl w:ilvl="0">
      <w:start w:val="1"/>
      <w:numFmt w:val="decimal"/>
      <w:pStyle w:val="Gliederu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48"/>
      </w:rPr>
    </w:lvl>
    <w:lvl w:ilvl="2">
      <w:start w:val="1"/>
      <w:numFmt w:val="decimal"/>
      <w:pStyle w:val="Gliederung3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i w:val="0"/>
        <w:sz w:val="36"/>
      </w:rPr>
    </w:lvl>
    <w:lvl w:ilvl="3">
      <w:start w:val="1"/>
      <w:numFmt w:val="decimal"/>
      <w:pStyle w:val="Gliederu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7B0C5945"/>
    <w:multiLevelType w:val="multilevel"/>
    <w:tmpl w:val="45AC48CC"/>
    <w:lvl w:ilvl="0">
      <w:start w:val="1"/>
      <w:numFmt w:val="none"/>
      <w:pStyle w:val="Textblock"/>
      <w:lvlText w:val="Txt."/>
      <w:lvlJc w:val="left"/>
      <w:pPr>
        <w:tabs>
          <w:tab w:val="num" w:pos="1494"/>
        </w:tabs>
        <w:ind w:left="1494" w:hanging="360"/>
      </w:pPr>
      <w:rPr>
        <w:rFonts w:ascii="Arial" w:hAnsi="Arial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</w:lvl>
  </w:abstractNum>
  <w:num w:numId="1">
    <w:abstractNumId w:val="74"/>
  </w:num>
  <w:num w:numId="2">
    <w:abstractNumId w:val="88"/>
  </w:num>
  <w:num w:numId="3">
    <w:abstractNumId w:val="90"/>
  </w:num>
  <w:num w:numId="4">
    <w:abstractNumId w:val="1"/>
  </w:num>
  <w:num w:numId="5">
    <w:abstractNumId w:val="71"/>
  </w:num>
  <w:num w:numId="6">
    <w:abstractNumId w:val="76"/>
  </w:num>
  <w:num w:numId="7">
    <w:abstractNumId w:val="78"/>
  </w:num>
  <w:num w:numId="8">
    <w:abstractNumId w:val="73"/>
  </w:num>
  <w:num w:numId="9">
    <w:abstractNumId w:val="87"/>
  </w:num>
  <w:num w:numId="10">
    <w:abstractNumId w:val="82"/>
  </w:num>
  <w:num w:numId="11">
    <w:abstractNumId w:val="77"/>
  </w:num>
  <w:num w:numId="12">
    <w:abstractNumId w:val="81"/>
  </w:num>
  <w:num w:numId="13">
    <w:abstractNumId w:val="72"/>
  </w:num>
  <w:num w:numId="14">
    <w:abstractNumId w:val="75"/>
  </w:num>
  <w:num w:numId="15">
    <w:abstractNumId w:val="86"/>
  </w:num>
  <w:num w:numId="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</w:num>
  <w:num w:numId="18">
    <w:abstractNumId w:val="89"/>
  </w:num>
  <w:num w:numId="19">
    <w:abstractNumId w:val="73"/>
  </w:num>
  <w:num w:numId="20">
    <w:abstractNumId w:val="84"/>
  </w:num>
  <w:num w:numId="21">
    <w:abstractNumId w:val="90"/>
  </w:num>
  <w:num w:numId="22">
    <w:abstractNumId w:val="79"/>
  </w:num>
  <w:num w:numId="23">
    <w:abstractNumId w:val="80"/>
  </w:num>
  <w:num w:numId="24">
    <w:abstractNumId w:val="83"/>
  </w:num>
  <w:num w:numId="2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4M39qivdrtbFFRv9DhiRSbuxraGsEKYdoXUmJSvEJauukIBWaL8kX4OE/xIMOr1d9nyR9EdWuxZ2JOSwkl1Sw==" w:salt="oB/pqnmn1okrto8hrTfZ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CA"/>
    <w:rsid w:val="00004D4D"/>
    <w:rsid w:val="000070CF"/>
    <w:rsid w:val="00017319"/>
    <w:rsid w:val="0002336A"/>
    <w:rsid w:val="00027AFD"/>
    <w:rsid w:val="000529D1"/>
    <w:rsid w:val="000561FD"/>
    <w:rsid w:val="00061BB2"/>
    <w:rsid w:val="00065786"/>
    <w:rsid w:val="0007414C"/>
    <w:rsid w:val="000813BB"/>
    <w:rsid w:val="000825D0"/>
    <w:rsid w:val="00083D70"/>
    <w:rsid w:val="00085370"/>
    <w:rsid w:val="000A3D4A"/>
    <w:rsid w:val="000B1385"/>
    <w:rsid w:val="000B3DE9"/>
    <w:rsid w:val="000C1B3F"/>
    <w:rsid w:val="000C254A"/>
    <w:rsid w:val="000C3ABB"/>
    <w:rsid w:val="000C45DB"/>
    <w:rsid w:val="000E235A"/>
    <w:rsid w:val="000E2D4F"/>
    <w:rsid w:val="000E3499"/>
    <w:rsid w:val="000F2451"/>
    <w:rsid w:val="000F31B7"/>
    <w:rsid w:val="000F4857"/>
    <w:rsid w:val="001044BB"/>
    <w:rsid w:val="0010750E"/>
    <w:rsid w:val="00110904"/>
    <w:rsid w:val="00110EEE"/>
    <w:rsid w:val="0011201F"/>
    <w:rsid w:val="00112D02"/>
    <w:rsid w:val="001141F9"/>
    <w:rsid w:val="001163EE"/>
    <w:rsid w:val="00120607"/>
    <w:rsid w:val="00124323"/>
    <w:rsid w:val="0013675D"/>
    <w:rsid w:val="00145307"/>
    <w:rsid w:val="0016794F"/>
    <w:rsid w:val="001726E0"/>
    <w:rsid w:val="001A0450"/>
    <w:rsid w:val="001B47D9"/>
    <w:rsid w:val="001B6315"/>
    <w:rsid w:val="001B7F53"/>
    <w:rsid w:val="001C5D6D"/>
    <w:rsid w:val="001C6AF1"/>
    <w:rsid w:val="001C7AA2"/>
    <w:rsid w:val="001D3738"/>
    <w:rsid w:val="001E2261"/>
    <w:rsid w:val="001E3A7E"/>
    <w:rsid w:val="001E4B6E"/>
    <w:rsid w:val="001F453B"/>
    <w:rsid w:val="00204726"/>
    <w:rsid w:val="002054E9"/>
    <w:rsid w:val="00207062"/>
    <w:rsid w:val="00210D89"/>
    <w:rsid w:val="00213AFA"/>
    <w:rsid w:val="00233620"/>
    <w:rsid w:val="0023530A"/>
    <w:rsid w:val="00246124"/>
    <w:rsid w:val="0024678F"/>
    <w:rsid w:val="002578B3"/>
    <w:rsid w:val="002666FC"/>
    <w:rsid w:val="002710DC"/>
    <w:rsid w:val="00271DC2"/>
    <w:rsid w:val="00281984"/>
    <w:rsid w:val="00281F32"/>
    <w:rsid w:val="002B1DB4"/>
    <w:rsid w:val="002B3393"/>
    <w:rsid w:val="002B33FD"/>
    <w:rsid w:val="002B617B"/>
    <w:rsid w:val="002C5A5E"/>
    <w:rsid w:val="002D0934"/>
    <w:rsid w:val="002D646D"/>
    <w:rsid w:val="002E0D50"/>
    <w:rsid w:val="002E2230"/>
    <w:rsid w:val="002E2E8F"/>
    <w:rsid w:val="002E384E"/>
    <w:rsid w:val="002F19A8"/>
    <w:rsid w:val="002F5C4B"/>
    <w:rsid w:val="003031AD"/>
    <w:rsid w:val="003040EA"/>
    <w:rsid w:val="003124D2"/>
    <w:rsid w:val="00314E0E"/>
    <w:rsid w:val="00324B28"/>
    <w:rsid w:val="00337C43"/>
    <w:rsid w:val="00345E45"/>
    <w:rsid w:val="003467E1"/>
    <w:rsid w:val="0034783B"/>
    <w:rsid w:val="00347DCF"/>
    <w:rsid w:val="00352B6C"/>
    <w:rsid w:val="0036329F"/>
    <w:rsid w:val="00364A2D"/>
    <w:rsid w:val="00365542"/>
    <w:rsid w:val="00367BE3"/>
    <w:rsid w:val="00373FFB"/>
    <w:rsid w:val="00374F43"/>
    <w:rsid w:val="00386991"/>
    <w:rsid w:val="00390176"/>
    <w:rsid w:val="00393201"/>
    <w:rsid w:val="003A40B0"/>
    <w:rsid w:val="003A4C6E"/>
    <w:rsid w:val="003C4097"/>
    <w:rsid w:val="003C44D5"/>
    <w:rsid w:val="003D0346"/>
    <w:rsid w:val="003D0580"/>
    <w:rsid w:val="003D0FA6"/>
    <w:rsid w:val="003D6AB2"/>
    <w:rsid w:val="003D719C"/>
    <w:rsid w:val="0040550E"/>
    <w:rsid w:val="00425FB5"/>
    <w:rsid w:val="00427EDC"/>
    <w:rsid w:val="004337F8"/>
    <w:rsid w:val="00440B42"/>
    <w:rsid w:val="00451E5A"/>
    <w:rsid w:val="0045245B"/>
    <w:rsid w:val="0045442D"/>
    <w:rsid w:val="00455701"/>
    <w:rsid w:val="00461D9C"/>
    <w:rsid w:val="00463315"/>
    <w:rsid w:val="00465E50"/>
    <w:rsid w:val="00467755"/>
    <w:rsid w:val="00471DE0"/>
    <w:rsid w:val="004743E6"/>
    <w:rsid w:val="004829F9"/>
    <w:rsid w:val="00483346"/>
    <w:rsid w:val="004849DF"/>
    <w:rsid w:val="00487C9D"/>
    <w:rsid w:val="00492375"/>
    <w:rsid w:val="00493552"/>
    <w:rsid w:val="004955AF"/>
    <w:rsid w:val="0049789E"/>
    <w:rsid w:val="004A0DD4"/>
    <w:rsid w:val="004C0A93"/>
    <w:rsid w:val="004C31E5"/>
    <w:rsid w:val="004C3794"/>
    <w:rsid w:val="004D2674"/>
    <w:rsid w:val="004D32A1"/>
    <w:rsid w:val="004D3F91"/>
    <w:rsid w:val="004D58EB"/>
    <w:rsid w:val="004D7A79"/>
    <w:rsid w:val="004E059A"/>
    <w:rsid w:val="004E6E76"/>
    <w:rsid w:val="004F2BFE"/>
    <w:rsid w:val="004F6270"/>
    <w:rsid w:val="00516ECA"/>
    <w:rsid w:val="0052298A"/>
    <w:rsid w:val="00531BFA"/>
    <w:rsid w:val="00537903"/>
    <w:rsid w:val="005411EA"/>
    <w:rsid w:val="00557A1F"/>
    <w:rsid w:val="00560FD0"/>
    <w:rsid w:val="00563D08"/>
    <w:rsid w:val="00572B25"/>
    <w:rsid w:val="00577936"/>
    <w:rsid w:val="00597793"/>
    <w:rsid w:val="005A4A5A"/>
    <w:rsid w:val="005A5795"/>
    <w:rsid w:val="005B0693"/>
    <w:rsid w:val="005B481D"/>
    <w:rsid w:val="005C3D06"/>
    <w:rsid w:val="005C4578"/>
    <w:rsid w:val="005C6E55"/>
    <w:rsid w:val="005D1F5C"/>
    <w:rsid w:val="005D4331"/>
    <w:rsid w:val="005D535E"/>
    <w:rsid w:val="005E3CE2"/>
    <w:rsid w:val="005F27F4"/>
    <w:rsid w:val="005F60D5"/>
    <w:rsid w:val="00606323"/>
    <w:rsid w:val="00606553"/>
    <w:rsid w:val="006114FB"/>
    <w:rsid w:val="006211C9"/>
    <w:rsid w:val="00642B9B"/>
    <w:rsid w:val="00643321"/>
    <w:rsid w:val="0065303D"/>
    <w:rsid w:val="006534B9"/>
    <w:rsid w:val="00654674"/>
    <w:rsid w:val="0065541D"/>
    <w:rsid w:val="0066011C"/>
    <w:rsid w:val="00671A8F"/>
    <w:rsid w:val="00671C8D"/>
    <w:rsid w:val="0068754E"/>
    <w:rsid w:val="00692C81"/>
    <w:rsid w:val="00696912"/>
    <w:rsid w:val="006D67C0"/>
    <w:rsid w:val="006F361A"/>
    <w:rsid w:val="006F61BA"/>
    <w:rsid w:val="0070162D"/>
    <w:rsid w:val="0070542A"/>
    <w:rsid w:val="007161A1"/>
    <w:rsid w:val="0072210A"/>
    <w:rsid w:val="007272F9"/>
    <w:rsid w:val="00731440"/>
    <w:rsid w:val="0073383F"/>
    <w:rsid w:val="00733AA6"/>
    <w:rsid w:val="007532C7"/>
    <w:rsid w:val="00754A57"/>
    <w:rsid w:val="00754AC2"/>
    <w:rsid w:val="00762979"/>
    <w:rsid w:val="0076367D"/>
    <w:rsid w:val="00766578"/>
    <w:rsid w:val="00767D6F"/>
    <w:rsid w:val="00774FFF"/>
    <w:rsid w:val="00787F12"/>
    <w:rsid w:val="00793FE4"/>
    <w:rsid w:val="007A0061"/>
    <w:rsid w:val="007A1127"/>
    <w:rsid w:val="007A11EE"/>
    <w:rsid w:val="007B05C9"/>
    <w:rsid w:val="007C2DC6"/>
    <w:rsid w:val="007C491F"/>
    <w:rsid w:val="007C60F6"/>
    <w:rsid w:val="007C6D86"/>
    <w:rsid w:val="007D0BDB"/>
    <w:rsid w:val="007D7372"/>
    <w:rsid w:val="007F1FC6"/>
    <w:rsid w:val="007F2B28"/>
    <w:rsid w:val="007F33E9"/>
    <w:rsid w:val="00813D01"/>
    <w:rsid w:val="00814226"/>
    <w:rsid w:val="00815B5A"/>
    <w:rsid w:val="00815D75"/>
    <w:rsid w:val="00837ECB"/>
    <w:rsid w:val="008571C4"/>
    <w:rsid w:val="008666BF"/>
    <w:rsid w:val="00884642"/>
    <w:rsid w:val="008855EF"/>
    <w:rsid w:val="008879C2"/>
    <w:rsid w:val="00897A0B"/>
    <w:rsid w:val="008A2091"/>
    <w:rsid w:val="008A605B"/>
    <w:rsid w:val="008B14CC"/>
    <w:rsid w:val="008B5183"/>
    <w:rsid w:val="008C3EEF"/>
    <w:rsid w:val="008D6F3D"/>
    <w:rsid w:val="008E5008"/>
    <w:rsid w:val="008F0102"/>
    <w:rsid w:val="008F2552"/>
    <w:rsid w:val="008F2C15"/>
    <w:rsid w:val="008F3F80"/>
    <w:rsid w:val="00900B8F"/>
    <w:rsid w:val="00912FEE"/>
    <w:rsid w:val="00915B7F"/>
    <w:rsid w:val="00920767"/>
    <w:rsid w:val="009213B6"/>
    <w:rsid w:val="0092278E"/>
    <w:rsid w:val="009301AD"/>
    <w:rsid w:val="00940D2B"/>
    <w:rsid w:val="00943460"/>
    <w:rsid w:val="009446AF"/>
    <w:rsid w:val="00950CAE"/>
    <w:rsid w:val="00956D83"/>
    <w:rsid w:val="00956FFF"/>
    <w:rsid w:val="009704BE"/>
    <w:rsid w:val="00970888"/>
    <w:rsid w:val="00971B71"/>
    <w:rsid w:val="009930F7"/>
    <w:rsid w:val="00995C37"/>
    <w:rsid w:val="009B0C0E"/>
    <w:rsid w:val="009C4CEF"/>
    <w:rsid w:val="009D565C"/>
    <w:rsid w:val="009E0B91"/>
    <w:rsid w:val="009E2371"/>
    <w:rsid w:val="009E26CC"/>
    <w:rsid w:val="009F2EAF"/>
    <w:rsid w:val="00A07700"/>
    <w:rsid w:val="00A10114"/>
    <w:rsid w:val="00A21868"/>
    <w:rsid w:val="00A22DFA"/>
    <w:rsid w:val="00A33DD2"/>
    <w:rsid w:val="00A36274"/>
    <w:rsid w:val="00A3694C"/>
    <w:rsid w:val="00A373E9"/>
    <w:rsid w:val="00A41EFE"/>
    <w:rsid w:val="00A52DDF"/>
    <w:rsid w:val="00A54108"/>
    <w:rsid w:val="00A57019"/>
    <w:rsid w:val="00A74C8C"/>
    <w:rsid w:val="00A8201E"/>
    <w:rsid w:val="00A92B65"/>
    <w:rsid w:val="00AA31C4"/>
    <w:rsid w:val="00AA4876"/>
    <w:rsid w:val="00AB18EC"/>
    <w:rsid w:val="00AB2E89"/>
    <w:rsid w:val="00AB6D6A"/>
    <w:rsid w:val="00AC090D"/>
    <w:rsid w:val="00AC475D"/>
    <w:rsid w:val="00AC64BF"/>
    <w:rsid w:val="00AD542B"/>
    <w:rsid w:val="00AE612A"/>
    <w:rsid w:val="00AF4C79"/>
    <w:rsid w:val="00AF7607"/>
    <w:rsid w:val="00B039C4"/>
    <w:rsid w:val="00B07219"/>
    <w:rsid w:val="00B10624"/>
    <w:rsid w:val="00B12C0E"/>
    <w:rsid w:val="00B1739A"/>
    <w:rsid w:val="00B36456"/>
    <w:rsid w:val="00B41B49"/>
    <w:rsid w:val="00B44654"/>
    <w:rsid w:val="00B453D8"/>
    <w:rsid w:val="00B52D99"/>
    <w:rsid w:val="00B5698E"/>
    <w:rsid w:val="00B70EC0"/>
    <w:rsid w:val="00B77EC7"/>
    <w:rsid w:val="00B80163"/>
    <w:rsid w:val="00B81C5F"/>
    <w:rsid w:val="00B833B3"/>
    <w:rsid w:val="00B87261"/>
    <w:rsid w:val="00BA0E20"/>
    <w:rsid w:val="00BA34DB"/>
    <w:rsid w:val="00BA7677"/>
    <w:rsid w:val="00BB2F93"/>
    <w:rsid w:val="00BB3823"/>
    <w:rsid w:val="00BB45AE"/>
    <w:rsid w:val="00BC1948"/>
    <w:rsid w:val="00BC5CE0"/>
    <w:rsid w:val="00BC71C5"/>
    <w:rsid w:val="00BD1C31"/>
    <w:rsid w:val="00BE0B2E"/>
    <w:rsid w:val="00BF560B"/>
    <w:rsid w:val="00BF7145"/>
    <w:rsid w:val="00C00F70"/>
    <w:rsid w:val="00C01D49"/>
    <w:rsid w:val="00C03172"/>
    <w:rsid w:val="00C11760"/>
    <w:rsid w:val="00C13F5A"/>
    <w:rsid w:val="00C14E1C"/>
    <w:rsid w:val="00C1611D"/>
    <w:rsid w:val="00C23659"/>
    <w:rsid w:val="00C2678F"/>
    <w:rsid w:val="00C40C75"/>
    <w:rsid w:val="00C40F2E"/>
    <w:rsid w:val="00C421F5"/>
    <w:rsid w:val="00C47A9A"/>
    <w:rsid w:val="00C544CB"/>
    <w:rsid w:val="00C56B41"/>
    <w:rsid w:val="00C62959"/>
    <w:rsid w:val="00C7379A"/>
    <w:rsid w:val="00C8669D"/>
    <w:rsid w:val="00C928BF"/>
    <w:rsid w:val="00C92D8D"/>
    <w:rsid w:val="00CA7242"/>
    <w:rsid w:val="00CB360E"/>
    <w:rsid w:val="00CC05C6"/>
    <w:rsid w:val="00CC585B"/>
    <w:rsid w:val="00CD0248"/>
    <w:rsid w:val="00CE0D8D"/>
    <w:rsid w:val="00CE580D"/>
    <w:rsid w:val="00CF1D94"/>
    <w:rsid w:val="00CF4720"/>
    <w:rsid w:val="00CF5EA5"/>
    <w:rsid w:val="00D11A9D"/>
    <w:rsid w:val="00D122CA"/>
    <w:rsid w:val="00D21C18"/>
    <w:rsid w:val="00D2200D"/>
    <w:rsid w:val="00D261B7"/>
    <w:rsid w:val="00D34887"/>
    <w:rsid w:val="00D46554"/>
    <w:rsid w:val="00D55B22"/>
    <w:rsid w:val="00D67318"/>
    <w:rsid w:val="00D73F61"/>
    <w:rsid w:val="00D77AE1"/>
    <w:rsid w:val="00D81C32"/>
    <w:rsid w:val="00D9007B"/>
    <w:rsid w:val="00D9291A"/>
    <w:rsid w:val="00D92BE9"/>
    <w:rsid w:val="00D93D96"/>
    <w:rsid w:val="00D95699"/>
    <w:rsid w:val="00DA3A8D"/>
    <w:rsid w:val="00DA522E"/>
    <w:rsid w:val="00DA6B11"/>
    <w:rsid w:val="00DB024B"/>
    <w:rsid w:val="00DB395D"/>
    <w:rsid w:val="00DC38C3"/>
    <w:rsid w:val="00DC6054"/>
    <w:rsid w:val="00DC60DF"/>
    <w:rsid w:val="00DC74DF"/>
    <w:rsid w:val="00DF3351"/>
    <w:rsid w:val="00DF354D"/>
    <w:rsid w:val="00DF605D"/>
    <w:rsid w:val="00DF79BD"/>
    <w:rsid w:val="00E05CF5"/>
    <w:rsid w:val="00E11F04"/>
    <w:rsid w:val="00E16B0F"/>
    <w:rsid w:val="00E211B0"/>
    <w:rsid w:val="00E2179B"/>
    <w:rsid w:val="00E34870"/>
    <w:rsid w:val="00E41562"/>
    <w:rsid w:val="00E6461A"/>
    <w:rsid w:val="00E6566F"/>
    <w:rsid w:val="00E86DBB"/>
    <w:rsid w:val="00E902C6"/>
    <w:rsid w:val="00E93210"/>
    <w:rsid w:val="00EB64D2"/>
    <w:rsid w:val="00EC1720"/>
    <w:rsid w:val="00EC6B0A"/>
    <w:rsid w:val="00ED290D"/>
    <w:rsid w:val="00ED3023"/>
    <w:rsid w:val="00ED343D"/>
    <w:rsid w:val="00ED5573"/>
    <w:rsid w:val="00EF03EC"/>
    <w:rsid w:val="00EF0B2F"/>
    <w:rsid w:val="00EF7CA3"/>
    <w:rsid w:val="00EF7D2D"/>
    <w:rsid w:val="00F000ED"/>
    <w:rsid w:val="00F012CB"/>
    <w:rsid w:val="00F03708"/>
    <w:rsid w:val="00F10C18"/>
    <w:rsid w:val="00F12989"/>
    <w:rsid w:val="00F13AFC"/>
    <w:rsid w:val="00F16B4A"/>
    <w:rsid w:val="00F30E4E"/>
    <w:rsid w:val="00F3185A"/>
    <w:rsid w:val="00F331D4"/>
    <w:rsid w:val="00F36C8A"/>
    <w:rsid w:val="00F37F56"/>
    <w:rsid w:val="00F47B80"/>
    <w:rsid w:val="00F60DBD"/>
    <w:rsid w:val="00F60E93"/>
    <w:rsid w:val="00F617C3"/>
    <w:rsid w:val="00F62A3D"/>
    <w:rsid w:val="00FA409C"/>
    <w:rsid w:val="00FB0D20"/>
    <w:rsid w:val="00FB154B"/>
    <w:rsid w:val="00FB4285"/>
    <w:rsid w:val="00FC0AB8"/>
    <w:rsid w:val="00FD16A8"/>
    <w:rsid w:val="00FD1EC6"/>
    <w:rsid w:val="00FE230D"/>
    <w:rsid w:val="00FE3203"/>
    <w:rsid w:val="00FE735E"/>
    <w:rsid w:val="00FF1A96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F6D7478-13D1-479B-8744-017BD4E5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ECA"/>
    <w:rPr>
      <w:rFonts w:ascii="Arial" w:eastAsia="Times New Roman" w:hAnsi="Arial"/>
      <w:lang w:val="de-DE" w:eastAsia="de-DE"/>
    </w:rPr>
  </w:style>
  <w:style w:type="paragraph" w:styleId="berschrift1">
    <w:name w:val="heading 1"/>
    <w:basedOn w:val="Standard"/>
    <w:next w:val="Textkrper"/>
    <w:link w:val="berschrift1Zchn"/>
    <w:qFormat/>
    <w:rsid w:val="00C03172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  <w:lang w:val="x-none"/>
    </w:rPr>
  </w:style>
  <w:style w:type="paragraph" w:styleId="berschrift2">
    <w:name w:val="heading 2"/>
    <w:basedOn w:val="Standard"/>
    <w:next w:val="Textkrper"/>
    <w:link w:val="berschrift2Zchn"/>
    <w:qFormat/>
    <w:rsid w:val="00C03172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24"/>
      <w:lang w:val="x-none"/>
    </w:rPr>
  </w:style>
  <w:style w:type="paragraph" w:styleId="berschrift3">
    <w:name w:val="heading 3"/>
    <w:basedOn w:val="Standard"/>
    <w:next w:val="Textkrper"/>
    <w:link w:val="berschrift3Zchn"/>
    <w:qFormat/>
    <w:rsid w:val="00C03172"/>
    <w:pPr>
      <w:keepNext/>
      <w:outlineLvl w:val="2"/>
    </w:pPr>
    <w:rPr>
      <w:rFonts w:ascii="Arial Black" w:hAnsi="Arial Black"/>
      <w:spacing w:val="-5"/>
      <w:sz w:val="18"/>
      <w:lang w:val="x-none"/>
    </w:rPr>
  </w:style>
  <w:style w:type="paragraph" w:styleId="berschrift4">
    <w:name w:val="heading 4"/>
    <w:basedOn w:val="Standard"/>
    <w:next w:val="Textkrper"/>
    <w:link w:val="berschrift4Zchn"/>
    <w:qFormat/>
    <w:rsid w:val="00C03172"/>
    <w:pPr>
      <w:keepNext/>
      <w:spacing w:after="240"/>
      <w:jc w:val="center"/>
      <w:outlineLvl w:val="3"/>
    </w:pPr>
    <w:rPr>
      <w:rFonts w:ascii="Book Antiqua" w:hAnsi="Book Antiqua"/>
      <w:caps/>
      <w:spacing w:val="30"/>
      <w:sz w:val="24"/>
      <w:lang w:val="x-none"/>
    </w:rPr>
  </w:style>
  <w:style w:type="paragraph" w:styleId="berschrift5">
    <w:name w:val="heading 5"/>
    <w:basedOn w:val="Standard"/>
    <w:next w:val="Textkrper"/>
    <w:link w:val="berschrift5Zchn"/>
    <w:qFormat/>
    <w:rsid w:val="00C03172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  <w:lang w:val="x-none"/>
    </w:rPr>
  </w:style>
  <w:style w:type="paragraph" w:styleId="berschrift6">
    <w:name w:val="heading 6"/>
    <w:basedOn w:val="Standard"/>
    <w:next w:val="Textkrper"/>
    <w:link w:val="berschrift6Zchn"/>
    <w:qFormat/>
    <w:rsid w:val="00C03172"/>
    <w:pPr>
      <w:keepNext/>
      <w:framePr w:w="1800" w:wrap="around" w:vAnchor="text" w:hAnchor="page" w:x="1201" w:y="1"/>
      <w:outlineLvl w:val="5"/>
    </w:pPr>
    <w:rPr>
      <w:rFonts w:ascii="Book Antiqua" w:hAnsi="Book Antiqua"/>
      <w:sz w:val="24"/>
      <w:lang w:val="x-none"/>
    </w:rPr>
  </w:style>
  <w:style w:type="paragraph" w:styleId="berschrift7">
    <w:name w:val="heading 7"/>
    <w:basedOn w:val="Standard"/>
    <w:next w:val="Textkrper"/>
    <w:link w:val="berschrift7Zchn"/>
    <w:qFormat/>
    <w:rsid w:val="00C03172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Book Antiqua" w:hAnsi="Book Antiqua"/>
      <w:i/>
      <w:spacing w:val="-5"/>
      <w:sz w:val="28"/>
      <w:lang w:val="x-none"/>
    </w:rPr>
  </w:style>
  <w:style w:type="paragraph" w:styleId="berschrift8">
    <w:name w:val="heading 8"/>
    <w:basedOn w:val="Standard"/>
    <w:next w:val="Textkrper"/>
    <w:link w:val="berschrift8Zchn"/>
    <w:qFormat/>
    <w:rsid w:val="00C03172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  <w:lang w:val="x-none"/>
    </w:rPr>
  </w:style>
  <w:style w:type="paragraph" w:styleId="berschrift9">
    <w:name w:val="heading 9"/>
    <w:basedOn w:val="Standard"/>
    <w:next w:val="Textkrper"/>
    <w:link w:val="berschrift9Zchn"/>
    <w:qFormat/>
    <w:rsid w:val="00C03172"/>
    <w:pPr>
      <w:keepNext/>
      <w:spacing w:before="80" w:after="60"/>
      <w:outlineLvl w:val="8"/>
    </w:pPr>
    <w:rPr>
      <w:rFonts w:ascii="Book Antiqua" w:hAnsi="Book Antiqua"/>
      <w:b/>
      <w:i/>
      <w:kern w:val="28"/>
      <w:sz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InhaltsverzeichnisTitel"/>
    <w:rsid w:val="00C03172"/>
    <w:pPr>
      <w:pBdr>
        <w:top w:val="single" w:sz="4" w:space="3" w:color="auto"/>
      </w:pBdr>
      <w:spacing w:before="480" w:after="480" w:line="320" w:lineRule="exact"/>
      <w:jc w:val="right"/>
    </w:pPr>
    <w:rPr>
      <w:rFonts w:ascii="Book Antiqua" w:hAnsi="Book Antiqua"/>
      <w:kern w:val="36"/>
      <w:sz w:val="28"/>
      <w:lang w:val="de-CH"/>
    </w:rPr>
  </w:style>
  <w:style w:type="paragraph" w:customStyle="1" w:styleId="InhaltsverzeichnisTitel">
    <w:name w:val="Inhaltsverzeichnis Titel"/>
    <w:rsid w:val="00C03172"/>
    <w:pPr>
      <w:pBdr>
        <w:bottom w:val="single" w:sz="4" w:space="1" w:color="auto"/>
      </w:pBdr>
      <w:shd w:val="clear" w:color="auto" w:fill="FFFFFF"/>
      <w:spacing w:after="240"/>
    </w:pPr>
    <w:rPr>
      <w:rFonts w:cs="Garamond"/>
      <w:spacing w:val="20"/>
      <w:sz w:val="72"/>
    </w:rPr>
  </w:style>
  <w:style w:type="paragraph" w:customStyle="1" w:styleId="TiteldesDokumentes">
    <w:name w:val="Titel des Dokumentes"/>
    <w:basedOn w:val="Standard"/>
    <w:next w:val="Version"/>
    <w:rsid w:val="00C03172"/>
    <w:pPr>
      <w:keepNext/>
      <w:pBdr>
        <w:top w:val="single" w:sz="4" w:space="6" w:color="auto"/>
        <w:bottom w:val="single" w:sz="4" w:space="6" w:color="auto"/>
      </w:pBdr>
      <w:spacing w:before="480" w:after="480"/>
      <w:jc w:val="center"/>
    </w:pPr>
    <w:rPr>
      <w:rFonts w:ascii="Book Antiqua" w:hAnsi="Book Antiqua"/>
      <w:kern w:val="28"/>
      <w:sz w:val="96"/>
      <w:lang w:val="de-CH"/>
    </w:rPr>
  </w:style>
  <w:style w:type="paragraph" w:customStyle="1" w:styleId="Version">
    <w:name w:val="Version"/>
    <w:basedOn w:val="Standard"/>
    <w:next w:val="Firmenname"/>
    <w:rsid w:val="00C03172"/>
    <w:pPr>
      <w:spacing w:before="480" w:after="480"/>
      <w:jc w:val="center"/>
    </w:pPr>
    <w:rPr>
      <w:rFonts w:ascii="Book Antiqua" w:hAnsi="Book Antiqua"/>
      <w:sz w:val="160"/>
      <w:lang w:val="de-CH"/>
    </w:rPr>
  </w:style>
  <w:style w:type="paragraph" w:styleId="Verzeichnis1">
    <w:name w:val="toc 1"/>
    <w:basedOn w:val="Standard"/>
    <w:autoRedefine/>
    <w:uiPriority w:val="39"/>
    <w:rsid w:val="00C03172"/>
    <w:pPr>
      <w:spacing w:before="120" w:after="120"/>
    </w:pPr>
    <w:rPr>
      <w:rFonts w:ascii="Trebuchet MS" w:hAnsi="Trebuchet MS"/>
      <w:b/>
      <w:bCs/>
      <w:caps/>
      <w:sz w:val="24"/>
      <w:szCs w:val="24"/>
      <w:lang w:val="de-CH"/>
    </w:rPr>
  </w:style>
  <w:style w:type="paragraph" w:styleId="Verzeichnis2">
    <w:name w:val="toc 2"/>
    <w:basedOn w:val="Verzeichnis1"/>
    <w:autoRedefine/>
    <w:uiPriority w:val="39"/>
    <w:rsid w:val="00C03172"/>
    <w:pPr>
      <w:spacing w:before="0" w:after="0"/>
      <w:ind w:left="240"/>
    </w:pPr>
    <w:rPr>
      <w:b w:val="0"/>
      <w:bCs w:val="0"/>
      <w:caps w:val="0"/>
      <w:smallCaps/>
    </w:rPr>
  </w:style>
  <w:style w:type="character" w:styleId="Hyperlink">
    <w:name w:val="Hyperlink"/>
    <w:uiPriority w:val="99"/>
    <w:rsid w:val="00C03172"/>
    <w:rPr>
      <w:color w:val="0000FF"/>
      <w:u w:val="single"/>
    </w:rPr>
  </w:style>
  <w:style w:type="paragraph" w:customStyle="1" w:styleId="TitelBezeichnung">
    <w:name w:val="Titel Bezeichnung"/>
    <w:basedOn w:val="Standard"/>
    <w:next w:val="TiteldesDokumentes"/>
    <w:rsid w:val="00C03172"/>
    <w:pPr>
      <w:spacing w:before="500" w:after="500"/>
      <w:jc w:val="center"/>
    </w:pPr>
    <w:rPr>
      <w:rFonts w:ascii="Book Antiqua" w:hAnsi="Book Antiqua"/>
      <w:spacing w:val="20"/>
      <w:sz w:val="120"/>
      <w:lang w:val="de-CH"/>
    </w:rPr>
  </w:style>
  <w:style w:type="paragraph" w:customStyle="1" w:styleId="TitelKurzbezeichnung">
    <w:name w:val="Titel Kurzbezeichnung"/>
    <w:basedOn w:val="Standard"/>
    <w:next w:val="TitelBezeichnung"/>
    <w:rsid w:val="00C03172"/>
    <w:pPr>
      <w:spacing w:before="500" w:after="500"/>
      <w:jc w:val="center"/>
    </w:pPr>
    <w:rPr>
      <w:rFonts w:ascii="Book Antiqua" w:hAnsi="Book Antiqua"/>
      <w:sz w:val="200"/>
      <w:lang w:val="de-CH"/>
    </w:rPr>
  </w:style>
  <w:style w:type="paragraph" w:customStyle="1" w:styleId="Inhaltsverzeichnis2">
    <w:name w:val="Inhaltsverzeichnis 2"/>
    <w:basedOn w:val="Standard"/>
    <w:rsid w:val="00C03172"/>
    <w:pPr>
      <w:spacing w:before="120" w:after="100" w:afterAutospacing="1"/>
      <w:ind w:left="709" w:firstLine="709"/>
    </w:pPr>
    <w:rPr>
      <w:rFonts w:ascii="Book Antiqua" w:hAnsi="Book Antiqua"/>
      <w:sz w:val="36"/>
      <w:lang w:val="de-CH"/>
    </w:rPr>
  </w:style>
  <w:style w:type="paragraph" w:styleId="Dokumentstruktur">
    <w:name w:val="Document Map"/>
    <w:basedOn w:val="Standard"/>
    <w:link w:val="DokumentstrukturZchn"/>
    <w:semiHidden/>
    <w:unhideWhenUsed/>
    <w:rsid w:val="00C03172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semiHidden/>
    <w:rsid w:val="00C0317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C03172"/>
    <w:rPr>
      <w:rFonts w:ascii="Arial Black" w:eastAsia="Times New Roman" w:hAnsi="Arial Black" w:cs="Times New Roman"/>
      <w:color w:val="808080"/>
      <w:spacing w:val="-25"/>
      <w:kern w:val="28"/>
      <w:sz w:val="32"/>
      <w:szCs w:val="20"/>
      <w:lang w:eastAsia="de-DE"/>
    </w:rPr>
  </w:style>
  <w:style w:type="character" w:customStyle="1" w:styleId="berschrift2Zchn">
    <w:name w:val="Überschrift 2 Zchn"/>
    <w:link w:val="berschrift2"/>
    <w:rsid w:val="00C03172"/>
    <w:rPr>
      <w:rFonts w:ascii="Arial Black" w:eastAsia="Times New Roman" w:hAnsi="Arial Black" w:cs="Times New Roman"/>
      <w:spacing w:val="-10"/>
      <w:kern w:val="28"/>
      <w:sz w:val="24"/>
      <w:szCs w:val="20"/>
      <w:lang w:eastAsia="de-DE"/>
    </w:rPr>
  </w:style>
  <w:style w:type="character" w:customStyle="1" w:styleId="berschrift3Zchn">
    <w:name w:val="Überschrift 3 Zchn"/>
    <w:link w:val="berschrift3"/>
    <w:rsid w:val="00C03172"/>
    <w:rPr>
      <w:rFonts w:ascii="Arial Black" w:eastAsia="Times New Roman" w:hAnsi="Arial Black" w:cs="Times New Roman"/>
      <w:spacing w:val="-5"/>
      <w:sz w:val="18"/>
      <w:szCs w:val="20"/>
      <w:lang w:eastAsia="de-DE"/>
    </w:rPr>
  </w:style>
  <w:style w:type="character" w:customStyle="1" w:styleId="berschrift4Zchn">
    <w:name w:val="Überschrift 4 Zchn"/>
    <w:link w:val="berschrift4"/>
    <w:rsid w:val="00C03172"/>
    <w:rPr>
      <w:rFonts w:ascii="Book Antiqua" w:eastAsia="Times New Roman" w:hAnsi="Book Antiqua" w:cs="Times New Roman"/>
      <w:caps/>
      <w:spacing w:val="30"/>
      <w:sz w:val="24"/>
      <w:szCs w:val="20"/>
      <w:lang w:eastAsia="de-DE"/>
    </w:rPr>
  </w:style>
  <w:style w:type="character" w:customStyle="1" w:styleId="berschrift5Zchn">
    <w:name w:val="Überschrift 5 Zchn"/>
    <w:link w:val="berschrift5"/>
    <w:rsid w:val="00C03172"/>
    <w:rPr>
      <w:rFonts w:ascii="Arial Black" w:eastAsia="Times New Roman" w:hAnsi="Arial Black" w:cs="Times New Roman"/>
      <w:spacing w:val="-5"/>
      <w:sz w:val="18"/>
      <w:szCs w:val="20"/>
      <w:lang w:eastAsia="de-DE"/>
    </w:rPr>
  </w:style>
  <w:style w:type="character" w:customStyle="1" w:styleId="berschrift6Zchn">
    <w:name w:val="Überschrift 6 Zchn"/>
    <w:link w:val="berschrift6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customStyle="1" w:styleId="berschrift7Zchn">
    <w:name w:val="Überschrift 7 Zchn"/>
    <w:link w:val="berschrift7"/>
    <w:rsid w:val="00C03172"/>
    <w:rPr>
      <w:rFonts w:ascii="Book Antiqua" w:eastAsia="Times New Roman" w:hAnsi="Book Antiqua" w:cs="Times New Roman"/>
      <w:i/>
      <w:spacing w:val="-5"/>
      <w:sz w:val="28"/>
      <w:szCs w:val="20"/>
      <w:shd w:val="pct5" w:color="auto" w:fill="auto"/>
      <w:lang w:eastAsia="de-DE"/>
    </w:rPr>
  </w:style>
  <w:style w:type="character" w:customStyle="1" w:styleId="berschrift8Zchn">
    <w:name w:val="Überschrift 8 Zchn"/>
    <w:link w:val="berschrift8"/>
    <w:rsid w:val="00C03172"/>
    <w:rPr>
      <w:rFonts w:ascii="Arial Black" w:eastAsia="Times New Roman" w:hAnsi="Arial Black" w:cs="Times New Roman"/>
      <w:caps/>
      <w:spacing w:val="60"/>
      <w:sz w:val="14"/>
      <w:szCs w:val="20"/>
      <w:lang w:eastAsia="de-DE"/>
    </w:rPr>
  </w:style>
  <w:style w:type="character" w:customStyle="1" w:styleId="berschrift9Zchn">
    <w:name w:val="Überschrift 9 Zchn"/>
    <w:link w:val="berschrift9"/>
    <w:rsid w:val="00C03172"/>
    <w:rPr>
      <w:rFonts w:ascii="Book Antiqua" w:eastAsia="Times New Roman" w:hAnsi="Book Antiqua" w:cs="Times New Roman"/>
      <w:b/>
      <w:i/>
      <w:kern w:val="28"/>
      <w:sz w:val="24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C03172"/>
    <w:pPr>
      <w:tabs>
        <w:tab w:val="left" w:pos="2977"/>
      </w:tabs>
      <w:spacing w:after="120"/>
    </w:pPr>
    <w:rPr>
      <w:rFonts w:ascii="Calibri" w:hAnsi="Calibri"/>
      <w:b/>
      <w:sz w:val="24"/>
      <w:lang w:val="x-none"/>
    </w:rPr>
  </w:style>
  <w:style w:type="character" w:customStyle="1" w:styleId="TextkrperZchn">
    <w:name w:val="Textkörper Zchn"/>
    <w:link w:val="Textkrper"/>
    <w:rsid w:val="00C03172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styleId="Kommentarzeichen">
    <w:name w:val="annotation reference"/>
    <w:semiHidden/>
    <w:rsid w:val="00C03172"/>
    <w:rPr>
      <w:sz w:val="16"/>
    </w:rPr>
  </w:style>
  <w:style w:type="paragraph" w:styleId="Kommentartext">
    <w:name w:val="annotation text"/>
    <w:basedOn w:val="Standard"/>
    <w:link w:val="KommentartextZchn"/>
    <w:semiHidden/>
    <w:rsid w:val="00C03172"/>
    <w:pPr>
      <w:tabs>
        <w:tab w:val="left" w:pos="187"/>
      </w:tabs>
      <w:spacing w:after="120" w:line="220" w:lineRule="exact"/>
      <w:ind w:left="187" w:hanging="187"/>
    </w:pPr>
    <w:rPr>
      <w:rFonts w:ascii="Book Antiqua" w:hAnsi="Book Antiqua"/>
      <w:sz w:val="24"/>
      <w:lang w:val="x-none"/>
    </w:rPr>
  </w:style>
  <w:style w:type="character" w:customStyle="1" w:styleId="KommentartextZchn">
    <w:name w:val="Kommentartext Zchn"/>
    <w:link w:val="Kommentartext"/>
    <w:semiHidden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customStyle="1" w:styleId="Blockzitat">
    <w:name w:val="Blockzitat"/>
    <w:basedOn w:val="Standard"/>
    <w:next w:val="Textkrper"/>
    <w:rsid w:val="00C03172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rFonts w:ascii="Book Antiqua" w:hAnsi="Book Antiqua"/>
      <w:spacing w:val="-5"/>
      <w:sz w:val="24"/>
      <w:lang w:val="de-CH"/>
    </w:rPr>
  </w:style>
  <w:style w:type="paragraph" w:customStyle="1" w:styleId="BlockzitatAnfang">
    <w:name w:val="Blockzitat Anfang"/>
    <w:basedOn w:val="Standard"/>
    <w:next w:val="Blockzitat"/>
    <w:rsid w:val="00C03172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  <w:lang w:val="de-CH"/>
    </w:rPr>
  </w:style>
  <w:style w:type="paragraph" w:customStyle="1" w:styleId="BlockzitatEnde">
    <w:name w:val="Blockzitat Ende"/>
    <w:basedOn w:val="Blockzitat"/>
    <w:next w:val="Textkrper"/>
    <w:rsid w:val="00C0317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/>
      <w:i/>
      <w:spacing w:val="0"/>
      <w:sz w:val="20"/>
    </w:rPr>
  </w:style>
  <w:style w:type="paragraph" w:styleId="Textkrper-Zeileneinzug">
    <w:name w:val="Body Text Indent"/>
    <w:basedOn w:val="Textkrper"/>
    <w:link w:val="Textkrper-ZeileneinzugZchn"/>
    <w:rsid w:val="00C03172"/>
    <w:pPr>
      <w:ind w:firstLine="360"/>
    </w:pPr>
  </w:style>
  <w:style w:type="character" w:customStyle="1" w:styleId="Textkrper-ZeileneinzugZchn">
    <w:name w:val="Textkörper-Zeileneinzug Zchn"/>
    <w:link w:val="Textkrper-Zeileneinzug"/>
    <w:rsid w:val="00C03172"/>
    <w:rPr>
      <w:rFonts w:ascii="Calibri" w:eastAsia="Times New Roman" w:hAnsi="Calibri" w:cs="Times New Roman"/>
      <w:b/>
      <w:sz w:val="24"/>
      <w:szCs w:val="20"/>
      <w:lang w:eastAsia="de-DE"/>
    </w:rPr>
  </w:style>
  <w:style w:type="paragraph" w:customStyle="1" w:styleId="Textkrperzusammenhalten">
    <w:name w:val="Textkörper zusammenhalten"/>
    <w:basedOn w:val="Textkrper"/>
    <w:next w:val="Textkrper"/>
    <w:rsid w:val="00C03172"/>
    <w:pPr>
      <w:keepNext/>
    </w:pPr>
  </w:style>
  <w:style w:type="paragraph" w:styleId="Beschriftung">
    <w:name w:val="caption"/>
    <w:basedOn w:val="Standard"/>
    <w:next w:val="Textkrper"/>
    <w:qFormat/>
    <w:rsid w:val="00C03172"/>
    <w:pPr>
      <w:spacing w:after="240"/>
    </w:pPr>
    <w:rPr>
      <w:rFonts w:ascii="Book Antiqua" w:hAnsi="Book Antiqua"/>
      <w:spacing w:val="-5"/>
      <w:sz w:val="24"/>
      <w:lang w:val="de-CH"/>
    </w:rPr>
  </w:style>
  <w:style w:type="paragraph" w:customStyle="1" w:styleId="Kapitelbezeichnungx">
    <w:name w:val="Kapitelbezeichnungx"/>
    <w:basedOn w:val="Standard"/>
    <w:next w:val="Textkrper"/>
    <w:rsid w:val="00C03172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  <w:lang w:val="de-CH"/>
    </w:rPr>
  </w:style>
  <w:style w:type="paragraph" w:customStyle="1" w:styleId="Kapitelunterberschrift">
    <w:name w:val="Kapitelunterüberschrift"/>
    <w:basedOn w:val="Standard"/>
    <w:next w:val="Textkrper"/>
    <w:rsid w:val="00C03172"/>
    <w:pPr>
      <w:keepNext/>
      <w:keepLines/>
      <w:spacing w:after="360" w:line="240" w:lineRule="atLeast"/>
      <w:ind w:right="1800"/>
    </w:pPr>
    <w:rPr>
      <w:rFonts w:ascii="Book Antiqua" w:hAnsi="Book Antiqua"/>
      <w:i/>
      <w:spacing w:val="-20"/>
      <w:kern w:val="28"/>
      <w:sz w:val="28"/>
      <w:lang w:val="de-CH"/>
    </w:rPr>
  </w:style>
  <w:style w:type="paragraph" w:customStyle="1" w:styleId="Kapiteltitel">
    <w:name w:val="Kapiteltitel"/>
    <w:basedOn w:val="Standard"/>
    <w:next w:val="Kapitelunterberschrift"/>
    <w:rsid w:val="00C03172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lang w:val="de-CH"/>
    </w:rPr>
  </w:style>
  <w:style w:type="paragraph" w:styleId="Datum">
    <w:name w:val="Date"/>
    <w:basedOn w:val="Textkrper"/>
    <w:link w:val="DatumZchn"/>
    <w:rsid w:val="00C03172"/>
    <w:pPr>
      <w:spacing w:before="480" w:after="160"/>
      <w:jc w:val="center"/>
    </w:pPr>
    <w:rPr>
      <w:rFonts w:ascii="Times New Roman" w:hAnsi="Times New Roman"/>
      <w:b w:val="0"/>
      <w:sz w:val="20"/>
    </w:rPr>
  </w:style>
  <w:style w:type="character" w:customStyle="1" w:styleId="DatumZchn">
    <w:name w:val="Datum Zchn"/>
    <w:link w:val="Datum"/>
    <w:rsid w:val="00C0317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ervorhebung">
    <w:name w:val="Emphasis"/>
    <w:uiPriority w:val="20"/>
    <w:qFormat/>
    <w:rsid w:val="00C03172"/>
    <w:rPr>
      <w:rFonts w:ascii="Arial Black" w:hAnsi="Arial Black"/>
      <w:sz w:val="18"/>
    </w:rPr>
  </w:style>
  <w:style w:type="character" w:styleId="Endnotenzeichen">
    <w:name w:val="endnote reference"/>
    <w:semiHidden/>
    <w:rsid w:val="00C03172"/>
    <w:rPr>
      <w:sz w:val="18"/>
      <w:vertAlign w:val="superscript"/>
    </w:rPr>
  </w:style>
  <w:style w:type="paragraph" w:styleId="Endnotentext">
    <w:name w:val="endnote text"/>
    <w:basedOn w:val="Standard"/>
    <w:link w:val="EndnotentextZchn"/>
    <w:semiHidden/>
    <w:rsid w:val="00C03172"/>
    <w:pPr>
      <w:tabs>
        <w:tab w:val="left" w:pos="187"/>
      </w:tabs>
      <w:spacing w:after="120" w:line="220" w:lineRule="exact"/>
      <w:ind w:left="187" w:hanging="187"/>
    </w:pPr>
    <w:rPr>
      <w:rFonts w:ascii="Book Antiqua" w:hAnsi="Book Antiqua"/>
      <w:sz w:val="18"/>
      <w:lang w:val="x-none"/>
    </w:rPr>
  </w:style>
  <w:style w:type="character" w:customStyle="1" w:styleId="EndnotentextZchn">
    <w:name w:val="Endnotentext Zchn"/>
    <w:link w:val="Endnotentext"/>
    <w:semiHidden/>
    <w:rsid w:val="00C03172"/>
    <w:rPr>
      <w:rFonts w:ascii="Book Antiqua" w:eastAsia="Times New Roman" w:hAnsi="Book Antiqua" w:cs="Times New Roman"/>
      <w:sz w:val="18"/>
      <w:szCs w:val="20"/>
      <w:lang w:eastAsia="de-DE"/>
    </w:rPr>
  </w:style>
  <w:style w:type="paragraph" w:styleId="Fuzeile">
    <w:name w:val="footer"/>
    <w:basedOn w:val="Kopfzeile"/>
    <w:link w:val="FuzeileZchn"/>
    <w:rsid w:val="00C03172"/>
    <w:pPr>
      <w:pBdr>
        <w:top w:val="single" w:sz="6" w:space="3" w:color="auto"/>
        <w:bottom w:val="none" w:sz="0" w:space="0" w:color="auto"/>
      </w:pBdr>
      <w:tabs>
        <w:tab w:val="clear" w:pos="4320"/>
        <w:tab w:val="clear" w:pos="8640"/>
        <w:tab w:val="left" w:pos="5103"/>
        <w:tab w:val="right" w:pos="8505"/>
      </w:tabs>
      <w:jc w:val="center"/>
    </w:pPr>
    <w:rPr>
      <w:sz w:val="20"/>
    </w:rPr>
  </w:style>
  <w:style w:type="character" w:customStyle="1" w:styleId="FuzeileZchn">
    <w:name w:val="Fußzeile Zchn"/>
    <w:link w:val="Fuzeile"/>
    <w:rsid w:val="00C03172"/>
    <w:rPr>
      <w:rFonts w:ascii="Geometr231 BT" w:eastAsia="Times New Roman" w:hAnsi="Geometr231 BT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C03172"/>
    <w:pPr>
      <w:keepLines/>
      <w:pBdr>
        <w:bottom w:val="single" w:sz="4" w:space="1" w:color="auto"/>
      </w:pBdr>
      <w:tabs>
        <w:tab w:val="center" w:pos="4320"/>
        <w:tab w:val="right" w:pos="8640"/>
      </w:tabs>
    </w:pPr>
    <w:rPr>
      <w:rFonts w:ascii="Geometr231 BT" w:hAnsi="Geometr231 BT"/>
      <w:sz w:val="14"/>
      <w:lang w:val="x-none"/>
    </w:rPr>
  </w:style>
  <w:style w:type="character" w:customStyle="1" w:styleId="KopfzeileZchn">
    <w:name w:val="Kopfzeile Zchn"/>
    <w:link w:val="Kopfzeile"/>
    <w:rsid w:val="00C03172"/>
    <w:rPr>
      <w:rFonts w:ascii="Geometr231 BT" w:eastAsia="Times New Roman" w:hAnsi="Geometr231 BT" w:cs="Times New Roman"/>
      <w:sz w:val="14"/>
      <w:szCs w:val="20"/>
      <w:lang w:eastAsia="de-DE"/>
    </w:rPr>
  </w:style>
  <w:style w:type="paragraph" w:customStyle="1" w:styleId="Fuzeilegerade">
    <w:name w:val="Fußzeile gerade"/>
    <w:basedOn w:val="Fuzeile"/>
    <w:rsid w:val="00C03172"/>
  </w:style>
  <w:style w:type="paragraph" w:customStyle="1" w:styleId="FuzeileErste">
    <w:name w:val="Fußzeile Erste"/>
    <w:basedOn w:val="Fuzeile"/>
    <w:rsid w:val="00C03172"/>
    <w:pPr>
      <w:pBdr>
        <w:top w:val="single" w:sz="4" w:space="1" w:color="auto"/>
      </w:pBdr>
    </w:pPr>
    <w:rPr>
      <w:rFonts w:ascii="Book Antiqua" w:hAnsi="Book Antiqua"/>
      <w:spacing w:val="-10"/>
    </w:rPr>
  </w:style>
  <w:style w:type="paragraph" w:customStyle="1" w:styleId="Fuzeileungerade">
    <w:name w:val="Fußzeile ungerade"/>
    <w:basedOn w:val="Fuzeile"/>
    <w:rsid w:val="00C03172"/>
    <w:pPr>
      <w:tabs>
        <w:tab w:val="right" w:pos="0"/>
      </w:tabs>
    </w:pPr>
  </w:style>
  <w:style w:type="paragraph" w:customStyle="1" w:styleId="Basis-Funote">
    <w:name w:val="Basis-Fußnote"/>
    <w:basedOn w:val="Standard"/>
    <w:rsid w:val="00C03172"/>
    <w:pPr>
      <w:spacing w:before="240"/>
    </w:pPr>
    <w:rPr>
      <w:rFonts w:ascii="Book Antiqua" w:hAnsi="Book Antiqua"/>
      <w:sz w:val="18"/>
      <w:lang w:val="de-CH"/>
    </w:rPr>
  </w:style>
  <w:style w:type="character" w:styleId="Funotenzeichen">
    <w:name w:val="footnote reference"/>
    <w:semiHidden/>
    <w:rsid w:val="00C03172"/>
    <w:rPr>
      <w:sz w:val="18"/>
      <w:vertAlign w:val="superscript"/>
    </w:rPr>
  </w:style>
  <w:style w:type="paragraph" w:styleId="Funotentext">
    <w:name w:val="footnote text"/>
    <w:basedOn w:val="Basis-Funote"/>
    <w:link w:val="FunotentextZchn"/>
    <w:semiHidden/>
    <w:rsid w:val="00C03172"/>
    <w:pPr>
      <w:spacing w:after="120"/>
    </w:pPr>
    <w:rPr>
      <w:lang w:val="x-none"/>
    </w:rPr>
  </w:style>
  <w:style w:type="character" w:customStyle="1" w:styleId="FunotentextZchn">
    <w:name w:val="Fußnotentext Zchn"/>
    <w:link w:val="Funotentext"/>
    <w:semiHidden/>
    <w:rsid w:val="00C03172"/>
    <w:rPr>
      <w:rFonts w:ascii="Book Antiqua" w:eastAsia="Times New Roman" w:hAnsi="Book Antiqua" w:cs="Times New Roman"/>
      <w:sz w:val="18"/>
      <w:szCs w:val="20"/>
      <w:lang w:eastAsia="de-DE"/>
    </w:rPr>
  </w:style>
  <w:style w:type="paragraph" w:customStyle="1" w:styleId="Basis-Kopfzeile">
    <w:name w:val="Basis-Kopfzeile"/>
    <w:basedOn w:val="Standard"/>
    <w:rsid w:val="00C03172"/>
    <w:pPr>
      <w:keepLines/>
      <w:tabs>
        <w:tab w:val="center" w:pos="4320"/>
        <w:tab w:val="right" w:pos="8640"/>
      </w:tabs>
    </w:pPr>
    <w:rPr>
      <w:rFonts w:ascii="Book Antiqua" w:hAnsi="Book Antiqua"/>
      <w:sz w:val="24"/>
      <w:lang w:val="de-CH"/>
    </w:rPr>
  </w:style>
  <w:style w:type="paragraph" w:customStyle="1" w:styleId="Kopfzeilegerade">
    <w:name w:val="Kopfzeile gerade"/>
    <w:basedOn w:val="Kopfzeile"/>
    <w:rsid w:val="00C03172"/>
  </w:style>
  <w:style w:type="paragraph" w:customStyle="1" w:styleId="TelefonFaxE-mailInternet">
    <w:name w:val="Telefon Fax E-mail Internet"/>
    <w:basedOn w:val="Kopfzeile"/>
    <w:rsid w:val="00C03172"/>
    <w:pPr>
      <w:pBdr>
        <w:bottom w:val="none" w:sz="0" w:space="0" w:color="auto"/>
      </w:pBdr>
      <w:tabs>
        <w:tab w:val="clear" w:pos="4320"/>
        <w:tab w:val="clear" w:pos="8640"/>
        <w:tab w:val="center" w:pos="4820"/>
        <w:tab w:val="right" w:pos="10093"/>
      </w:tabs>
      <w:spacing w:before="120"/>
    </w:pPr>
    <w:rPr>
      <w:sz w:val="20"/>
    </w:rPr>
  </w:style>
  <w:style w:type="paragraph" w:customStyle="1" w:styleId="Kopfzeileungerade">
    <w:name w:val="Kopfzeile ungerade"/>
    <w:basedOn w:val="Kopfzeile"/>
    <w:rsid w:val="00C03172"/>
    <w:pPr>
      <w:tabs>
        <w:tab w:val="right" w:pos="0"/>
      </w:tabs>
      <w:jc w:val="right"/>
    </w:pPr>
  </w:style>
  <w:style w:type="paragraph" w:customStyle="1" w:styleId="Basis-Kopf">
    <w:name w:val="Basis-Kopf"/>
    <w:basedOn w:val="Standard"/>
    <w:next w:val="Textkrper"/>
    <w:rsid w:val="00C03172"/>
    <w:pPr>
      <w:keepNext/>
      <w:spacing w:before="240" w:after="120"/>
    </w:pPr>
    <w:rPr>
      <w:b/>
      <w:kern w:val="28"/>
      <w:sz w:val="36"/>
      <w:lang w:val="de-CH"/>
    </w:rPr>
  </w:style>
  <w:style w:type="paragraph" w:customStyle="1" w:styleId="Symbol1">
    <w:name w:val="Symbol 1"/>
    <w:basedOn w:val="Standard"/>
    <w:rsid w:val="00C03172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  <w:lang w:val="de-CH"/>
    </w:rPr>
  </w:style>
  <w:style w:type="paragraph" w:styleId="Index1">
    <w:name w:val="index 1"/>
    <w:basedOn w:val="Standard"/>
    <w:autoRedefine/>
    <w:uiPriority w:val="99"/>
    <w:semiHidden/>
    <w:rsid w:val="00C03172"/>
    <w:pPr>
      <w:ind w:left="240" w:hanging="240"/>
    </w:pPr>
    <w:rPr>
      <w:rFonts w:ascii="Trebuchet MS" w:hAnsi="Trebuchet MS"/>
      <w:sz w:val="24"/>
      <w:szCs w:val="21"/>
      <w:lang w:val="de-CH"/>
    </w:rPr>
  </w:style>
  <w:style w:type="paragraph" w:styleId="Index2">
    <w:name w:val="index 2"/>
    <w:basedOn w:val="Standard"/>
    <w:next w:val="Index3"/>
    <w:autoRedefine/>
    <w:semiHidden/>
    <w:rsid w:val="00C03172"/>
    <w:pPr>
      <w:ind w:left="480" w:hanging="240"/>
    </w:pPr>
    <w:rPr>
      <w:rFonts w:ascii="Trebuchet MS" w:hAnsi="Trebuchet MS"/>
      <w:sz w:val="24"/>
      <w:szCs w:val="21"/>
      <w:lang w:val="de-CH"/>
    </w:rPr>
  </w:style>
  <w:style w:type="paragraph" w:styleId="Index3">
    <w:name w:val="index 3"/>
    <w:basedOn w:val="Standard"/>
    <w:next w:val="Index4"/>
    <w:autoRedefine/>
    <w:semiHidden/>
    <w:rsid w:val="00C03172"/>
    <w:pPr>
      <w:ind w:left="720" w:hanging="240"/>
    </w:pPr>
    <w:rPr>
      <w:rFonts w:ascii="Trebuchet MS" w:hAnsi="Trebuchet MS"/>
      <w:sz w:val="24"/>
      <w:szCs w:val="21"/>
      <w:lang w:val="de-CH"/>
    </w:rPr>
  </w:style>
  <w:style w:type="paragraph" w:styleId="Index4">
    <w:name w:val="index 4"/>
    <w:basedOn w:val="Standard"/>
    <w:next w:val="Index5"/>
    <w:autoRedefine/>
    <w:semiHidden/>
    <w:rsid w:val="00C03172"/>
    <w:pPr>
      <w:ind w:left="960" w:hanging="240"/>
    </w:pPr>
    <w:rPr>
      <w:rFonts w:ascii="Trebuchet MS" w:hAnsi="Trebuchet MS"/>
      <w:sz w:val="24"/>
      <w:szCs w:val="21"/>
      <w:lang w:val="de-CH"/>
    </w:rPr>
  </w:style>
  <w:style w:type="paragraph" w:styleId="Index5">
    <w:name w:val="index 5"/>
    <w:basedOn w:val="Standard"/>
    <w:next w:val="Textkrper"/>
    <w:autoRedefine/>
    <w:semiHidden/>
    <w:rsid w:val="00C03172"/>
    <w:pPr>
      <w:ind w:left="1200" w:hanging="240"/>
    </w:pPr>
    <w:rPr>
      <w:rFonts w:ascii="Trebuchet MS" w:hAnsi="Trebuchet MS"/>
      <w:sz w:val="24"/>
      <w:szCs w:val="21"/>
      <w:lang w:val="de-CH"/>
    </w:rPr>
  </w:style>
  <w:style w:type="paragraph" w:styleId="Index6">
    <w:name w:val="index 6"/>
    <w:basedOn w:val="Index1"/>
    <w:next w:val="Standard"/>
    <w:autoRedefine/>
    <w:semiHidden/>
    <w:rsid w:val="00C03172"/>
    <w:pPr>
      <w:ind w:left="1440"/>
    </w:pPr>
  </w:style>
  <w:style w:type="paragraph" w:styleId="Index7">
    <w:name w:val="index 7"/>
    <w:basedOn w:val="Index1"/>
    <w:next w:val="Standard"/>
    <w:autoRedefine/>
    <w:semiHidden/>
    <w:rsid w:val="00C03172"/>
    <w:pPr>
      <w:ind w:left="1680"/>
    </w:pPr>
  </w:style>
  <w:style w:type="paragraph" w:styleId="Index8">
    <w:name w:val="index 8"/>
    <w:basedOn w:val="Standard"/>
    <w:next w:val="Standard"/>
    <w:autoRedefine/>
    <w:semiHidden/>
    <w:rsid w:val="00C03172"/>
    <w:pPr>
      <w:ind w:left="1920" w:hanging="240"/>
    </w:pPr>
    <w:rPr>
      <w:rFonts w:ascii="Trebuchet MS" w:hAnsi="Trebuchet MS"/>
      <w:sz w:val="24"/>
      <w:szCs w:val="21"/>
      <w:lang w:val="de-CH"/>
    </w:rPr>
  </w:style>
  <w:style w:type="paragraph" w:customStyle="1" w:styleId="Basis-Index">
    <w:name w:val="Basis-Index"/>
    <w:basedOn w:val="Standard"/>
    <w:rsid w:val="00C03172"/>
    <w:pPr>
      <w:tabs>
        <w:tab w:val="right" w:pos="3960"/>
      </w:tabs>
      <w:spacing w:line="240" w:lineRule="atLeast"/>
    </w:pPr>
    <w:rPr>
      <w:rFonts w:ascii="Book Antiqua" w:hAnsi="Book Antiqua"/>
      <w:sz w:val="18"/>
      <w:lang w:val="de-CH"/>
    </w:rPr>
  </w:style>
  <w:style w:type="paragraph" w:styleId="Indexberschrift">
    <w:name w:val="index heading"/>
    <w:basedOn w:val="Standard"/>
    <w:next w:val="Index1"/>
    <w:uiPriority w:val="99"/>
    <w:semiHidden/>
    <w:rsid w:val="00C03172"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bCs/>
      <w:i/>
      <w:iCs/>
      <w:sz w:val="24"/>
      <w:szCs w:val="31"/>
      <w:lang w:val="de-CH"/>
    </w:rPr>
  </w:style>
  <w:style w:type="character" w:customStyle="1" w:styleId="Einleitung">
    <w:name w:val="Einleitung"/>
    <w:rsid w:val="00C03172"/>
    <w:rPr>
      <w:caps/>
      <w:sz w:val="22"/>
    </w:rPr>
  </w:style>
  <w:style w:type="character" w:styleId="Zeilennummer">
    <w:name w:val="line number"/>
    <w:rsid w:val="00C03172"/>
    <w:rPr>
      <w:rFonts w:ascii="Arial" w:hAnsi="Arial"/>
      <w:sz w:val="18"/>
    </w:rPr>
  </w:style>
  <w:style w:type="paragraph" w:styleId="Liste">
    <w:name w:val="List"/>
    <w:basedOn w:val="Textkrper"/>
    <w:rsid w:val="00C03172"/>
    <w:pPr>
      <w:tabs>
        <w:tab w:val="left" w:pos="720"/>
      </w:tabs>
      <w:ind w:left="360"/>
    </w:pPr>
  </w:style>
  <w:style w:type="paragraph" w:styleId="Liste2">
    <w:name w:val="List 2"/>
    <w:basedOn w:val="Liste"/>
    <w:rsid w:val="00C03172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C03172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C03172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C03172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C03172"/>
    <w:pPr>
      <w:tabs>
        <w:tab w:val="clear" w:pos="720"/>
      </w:tabs>
      <w:ind w:right="360" w:hanging="360"/>
    </w:pPr>
  </w:style>
  <w:style w:type="paragraph" w:styleId="Aufzhlungszeichen2">
    <w:name w:val="List Bullet 2"/>
    <w:basedOn w:val="Aufzhlungszeichen"/>
    <w:autoRedefine/>
    <w:rsid w:val="00C03172"/>
    <w:pPr>
      <w:ind w:left="1080"/>
    </w:pPr>
  </w:style>
  <w:style w:type="paragraph" w:styleId="Aufzhlungszeichen3">
    <w:name w:val="List Bullet 3"/>
    <w:basedOn w:val="Aufzhlungszeichen"/>
    <w:autoRedefine/>
    <w:rsid w:val="00C03172"/>
    <w:pPr>
      <w:ind w:left="1440"/>
    </w:pPr>
  </w:style>
  <w:style w:type="paragraph" w:styleId="Aufzhlungszeichen4">
    <w:name w:val="List Bullet 4"/>
    <w:basedOn w:val="Aufzhlungszeichen"/>
    <w:autoRedefine/>
    <w:rsid w:val="00C03172"/>
    <w:pPr>
      <w:ind w:left="1800"/>
    </w:pPr>
  </w:style>
  <w:style w:type="paragraph" w:styleId="Aufzhlungszeichen5">
    <w:name w:val="List Bullet 5"/>
    <w:basedOn w:val="Standard"/>
    <w:autoRedefine/>
    <w:rsid w:val="00C03172"/>
    <w:pPr>
      <w:framePr w:w="1860" w:wrap="around" w:vAnchor="text" w:hAnchor="page" w:x="1201" w:y="1"/>
      <w:pBdr>
        <w:bottom w:val="single" w:sz="6" w:space="0" w:color="auto"/>
        <w:between w:val="single" w:sz="6" w:space="0" w:color="auto"/>
      </w:pBdr>
      <w:tabs>
        <w:tab w:val="num" w:pos="360"/>
      </w:tabs>
      <w:spacing w:line="320" w:lineRule="exact"/>
      <w:ind w:left="360" w:hanging="360"/>
    </w:pPr>
    <w:rPr>
      <w:rFonts w:ascii="Book Antiqua" w:hAnsi="Book Antiqua"/>
      <w:sz w:val="18"/>
      <w:lang w:val="de-CH"/>
    </w:rPr>
  </w:style>
  <w:style w:type="paragraph" w:customStyle="1" w:styleId="AufzhlungAnfang">
    <w:name w:val="Aufzählung Anfang"/>
    <w:basedOn w:val="Aufzhlungszeichen"/>
    <w:next w:val="Aufzhlungszeichen"/>
    <w:rsid w:val="00C03172"/>
    <w:pPr>
      <w:spacing w:before="80" w:after="160"/>
      <w:ind w:right="0"/>
    </w:pPr>
    <w:rPr>
      <w:rFonts w:ascii="Times New Roman" w:hAnsi="Times New Roman"/>
      <w:sz w:val="20"/>
    </w:rPr>
  </w:style>
  <w:style w:type="paragraph" w:customStyle="1" w:styleId="AufzhlungEnde">
    <w:name w:val="Aufzählung Ende"/>
    <w:basedOn w:val="Aufzhlungszeichen"/>
    <w:next w:val="Textkrper"/>
    <w:rsid w:val="00C03172"/>
    <w:pPr>
      <w:ind w:right="0"/>
    </w:pPr>
    <w:rPr>
      <w:rFonts w:ascii="Times New Roman" w:hAnsi="Times New Roman"/>
      <w:sz w:val="20"/>
    </w:rPr>
  </w:style>
  <w:style w:type="paragraph" w:styleId="Listenfortsetzung">
    <w:name w:val="List Continue"/>
    <w:basedOn w:val="Liste"/>
    <w:rsid w:val="00C03172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C03172"/>
    <w:pPr>
      <w:ind w:left="1080"/>
    </w:pPr>
  </w:style>
  <w:style w:type="paragraph" w:styleId="Listenfortsetzung3">
    <w:name w:val="List Continue 3"/>
    <w:basedOn w:val="Listenfortsetzung"/>
    <w:rsid w:val="00C03172"/>
    <w:pPr>
      <w:ind w:left="1440"/>
    </w:pPr>
  </w:style>
  <w:style w:type="paragraph" w:styleId="Listenfortsetzung4">
    <w:name w:val="List Continue 4"/>
    <w:basedOn w:val="Listenfortsetzung"/>
    <w:rsid w:val="00C03172"/>
    <w:pPr>
      <w:ind w:left="1800"/>
    </w:pPr>
  </w:style>
  <w:style w:type="paragraph" w:styleId="Listenfortsetzung5">
    <w:name w:val="List Continue 5"/>
    <w:basedOn w:val="Listenfortsetzung"/>
    <w:rsid w:val="00C03172"/>
    <w:pPr>
      <w:ind w:left="2160"/>
    </w:pPr>
  </w:style>
  <w:style w:type="paragraph" w:customStyle="1" w:styleId="ListeAnfang">
    <w:name w:val="Liste Anfang"/>
    <w:basedOn w:val="Liste"/>
    <w:next w:val="Liste"/>
    <w:rsid w:val="00C03172"/>
    <w:pPr>
      <w:spacing w:before="80" w:after="80"/>
      <w:ind w:left="720" w:hanging="360"/>
    </w:pPr>
    <w:rPr>
      <w:rFonts w:ascii="Times New Roman" w:hAnsi="Times New Roman"/>
      <w:sz w:val="20"/>
    </w:rPr>
  </w:style>
  <w:style w:type="paragraph" w:customStyle="1" w:styleId="ListeEnde">
    <w:name w:val="Liste Ende"/>
    <w:basedOn w:val="Liste"/>
    <w:next w:val="Textkrper"/>
    <w:rsid w:val="00C03172"/>
    <w:pPr>
      <w:ind w:left="720" w:hanging="360"/>
    </w:pPr>
    <w:rPr>
      <w:rFonts w:ascii="Times New Roman" w:hAnsi="Times New Roman"/>
      <w:sz w:val="20"/>
    </w:rPr>
  </w:style>
  <w:style w:type="paragraph" w:styleId="Listennummer">
    <w:name w:val="List Number"/>
    <w:basedOn w:val="Standard"/>
    <w:rsid w:val="00C03172"/>
    <w:pPr>
      <w:ind w:left="720" w:right="360" w:hanging="360"/>
    </w:pPr>
    <w:rPr>
      <w:rFonts w:ascii="Book Antiqua" w:hAnsi="Book Antiqua"/>
      <w:sz w:val="24"/>
      <w:lang w:val="de-CH"/>
    </w:rPr>
  </w:style>
  <w:style w:type="paragraph" w:styleId="Listennummer2">
    <w:name w:val="List Number 2"/>
    <w:basedOn w:val="Listennummer"/>
    <w:rsid w:val="00C03172"/>
    <w:pPr>
      <w:ind w:left="1080"/>
    </w:pPr>
  </w:style>
  <w:style w:type="paragraph" w:styleId="Listennummer3">
    <w:name w:val="List Number 3"/>
    <w:basedOn w:val="Listennummer"/>
    <w:rsid w:val="00C03172"/>
    <w:pPr>
      <w:ind w:left="1440"/>
    </w:pPr>
  </w:style>
  <w:style w:type="paragraph" w:styleId="Listennummer4">
    <w:name w:val="List Number 4"/>
    <w:basedOn w:val="Listennummer"/>
    <w:rsid w:val="00C03172"/>
    <w:pPr>
      <w:ind w:left="1800"/>
    </w:pPr>
  </w:style>
  <w:style w:type="paragraph" w:styleId="Listennummer5">
    <w:name w:val="List Number 5"/>
    <w:basedOn w:val="Listennummer"/>
    <w:rsid w:val="00C03172"/>
    <w:pPr>
      <w:ind w:left="2160"/>
    </w:pPr>
  </w:style>
  <w:style w:type="paragraph" w:customStyle="1" w:styleId="ListennummerAnfang">
    <w:name w:val="Listennummer Anfang"/>
    <w:basedOn w:val="Listennummer"/>
    <w:next w:val="Listennummer"/>
    <w:rsid w:val="00C03172"/>
    <w:pPr>
      <w:spacing w:before="80" w:after="160"/>
      <w:ind w:right="0"/>
    </w:pPr>
  </w:style>
  <w:style w:type="paragraph" w:customStyle="1" w:styleId="ListennummerEnde">
    <w:name w:val="Listennummer Ende"/>
    <w:basedOn w:val="Listennummer"/>
    <w:next w:val="Textkrper"/>
    <w:rsid w:val="00C03172"/>
    <w:pPr>
      <w:ind w:right="0"/>
    </w:pPr>
    <w:rPr>
      <w:rFonts w:ascii="Times New Roman" w:hAnsi="Times New Roman"/>
      <w:sz w:val="20"/>
    </w:rPr>
  </w:style>
  <w:style w:type="paragraph" w:styleId="Makrotext">
    <w:name w:val="macro"/>
    <w:basedOn w:val="Textkrper"/>
    <w:link w:val="MakrotextZchn"/>
    <w:semiHidden/>
    <w:rsid w:val="00C03172"/>
    <w:rPr>
      <w:rFonts w:ascii="Courier New" w:hAnsi="Courier New"/>
    </w:rPr>
  </w:style>
  <w:style w:type="character" w:customStyle="1" w:styleId="MakrotextZchn">
    <w:name w:val="Makrotext Zchn"/>
    <w:link w:val="Makrotext"/>
    <w:semiHidden/>
    <w:rsid w:val="00C03172"/>
    <w:rPr>
      <w:rFonts w:ascii="Courier New" w:eastAsia="Times New Roman" w:hAnsi="Courier New" w:cs="Times New Roman"/>
      <w:b/>
      <w:sz w:val="24"/>
      <w:szCs w:val="20"/>
      <w:lang w:eastAsia="de-DE"/>
    </w:rPr>
  </w:style>
  <w:style w:type="character" w:styleId="Seitenzahl">
    <w:name w:val="page number"/>
    <w:rsid w:val="00C03172"/>
    <w:rPr>
      <w:b/>
    </w:rPr>
  </w:style>
  <w:style w:type="paragraph" w:customStyle="1" w:styleId="Teildokumentbeschriftung">
    <w:name w:val="Teildokumentbeschriftung"/>
    <w:basedOn w:val="Standard"/>
    <w:next w:val="Standard"/>
    <w:rsid w:val="00C03172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  <w:lang w:val="de-CH"/>
    </w:rPr>
  </w:style>
  <w:style w:type="paragraph" w:customStyle="1" w:styleId="UnterberschriftTeildokument">
    <w:name w:val="Unterüberschrift Teildokument"/>
    <w:basedOn w:val="Standard"/>
    <w:next w:val="Textkrper"/>
    <w:rsid w:val="00C03172"/>
    <w:pPr>
      <w:keepNext/>
      <w:spacing w:before="360" w:after="120"/>
      <w:jc w:val="center"/>
    </w:pPr>
    <w:rPr>
      <w:i/>
      <w:kern w:val="28"/>
      <w:sz w:val="32"/>
      <w:lang w:val="de-CH"/>
    </w:rPr>
  </w:style>
  <w:style w:type="paragraph" w:customStyle="1" w:styleId="TitelTeildokument">
    <w:name w:val="Titel Teildokument"/>
    <w:basedOn w:val="Standard"/>
    <w:next w:val="Teildokumentbeschriftung"/>
    <w:rsid w:val="00C03172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lang w:val="de-CH"/>
    </w:rPr>
  </w:style>
  <w:style w:type="paragraph" w:customStyle="1" w:styleId="Grafik">
    <w:name w:val="Grafik"/>
    <w:basedOn w:val="Textkrper"/>
    <w:next w:val="Beschriftung"/>
    <w:rsid w:val="00C03172"/>
    <w:pPr>
      <w:keepNext/>
    </w:pPr>
  </w:style>
  <w:style w:type="paragraph" w:customStyle="1" w:styleId="Absenderadresse">
    <w:name w:val="Absenderadresse"/>
    <w:basedOn w:val="Standard"/>
    <w:rsid w:val="00C03172"/>
    <w:pPr>
      <w:jc w:val="center"/>
    </w:pPr>
    <w:rPr>
      <w:rFonts w:ascii="Book Antiqua" w:hAnsi="Book Antiqua"/>
      <w:spacing w:val="-3"/>
      <w:lang w:val="de-CH"/>
    </w:rPr>
  </w:style>
  <w:style w:type="paragraph" w:customStyle="1" w:styleId="Titelberschrift">
    <w:name w:val="Titel Überschrift"/>
    <w:basedOn w:val="Standard"/>
    <w:next w:val="Textkrper"/>
    <w:rsid w:val="00C03172"/>
    <w:pPr>
      <w:spacing w:line="640" w:lineRule="atLeast"/>
    </w:pPr>
    <w:rPr>
      <w:rFonts w:ascii="Arial Black" w:hAnsi="Arial Black"/>
      <w:caps/>
      <w:spacing w:val="60"/>
      <w:sz w:val="15"/>
      <w:lang w:val="de-CH"/>
    </w:rPr>
  </w:style>
  <w:style w:type="paragraph" w:customStyle="1" w:styleId="Abschnittsbeschriftung">
    <w:name w:val="Abschnittsbeschriftung"/>
    <w:basedOn w:val="Standard"/>
    <w:next w:val="Standard"/>
    <w:rsid w:val="00C03172"/>
    <w:pPr>
      <w:spacing w:before="2040" w:after="360" w:line="480" w:lineRule="atLeast"/>
    </w:pPr>
    <w:rPr>
      <w:rFonts w:ascii="Arial Black" w:hAnsi="Arial Black"/>
      <w:color w:val="808080"/>
      <w:spacing w:val="-35"/>
      <w:sz w:val="48"/>
      <w:lang w:val="de-CH"/>
    </w:rPr>
  </w:style>
  <w:style w:type="paragraph" w:styleId="Untertitel">
    <w:name w:val="Subtitle"/>
    <w:basedOn w:val="Titel"/>
    <w:next w:val="Textkrper"/>
    <w:link w:val="UntertitelZchn"/>
    <w:qFormat/>
    <w:rsid w:val="00C03172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character" w:customStyle="1" w:styleId="UntertitelZchn">
    <w:name w:val="Untertitel Zchn"/>
    <w:link w:val="Untertitel"/>
    <w:rsid w:val="00C03172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  <w:lang w:eastAsia="de-DE"/>
    </w:rPr>
  </w:style>
  <w:style w:type="paragraph" w:styleId="Titel">
    <w:name w:val="Title"/>
    <w:basedOn w:val="Basis-Kopf"/>
    <w:link w:val="TitelZchn"/>
    <w:qFormat/>
    <w:rsid w:val="00C03172"/>
    <w:pPr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b w:val="0"/>
      <w:color w:val="808080"/>
      <w:spacing w:val="-35"/>
      <w:sz w:val="48"/>
      <w:lang w:val="x-none"/>
    </w:rPr>
  </w:style>
  <w:style w:type="character" w:customStyle="1" w:styleId="TitelZchn">
    <w:name w:val="Titel Zchn"/>
    <w:link w:val="Titel"/>
    <w:rsid w:val="00C03172"/>
    <w:rPr>
      <w:rFonts w:ascii="Arial Black" w:eastAsia="Times New Roman" w:hAnsi="Arial Black" w:cs="Times New Roman"/>
      <w:color w:val="808080"/>
      <w:spacing w:val="-35"/>
      <w:kern w:val="28"/>
      <w:sz w:val="48"/>
      <w:szCs w:val="20"/>
      <w:lang w:eastAsia="de-DE"/>
    </w:rPr>
  </w:style>
  <w:style w:type="paragraph" w:customStyle="1" w:styleId="UnterberschriftTitelseite">
    <w:name w:val="Unterüberschrift Titelseite"/>
    <w:basedOn w:val="Standard"/>
    <w:next w:val="Standard"/>
    <w:rsid w:val="00C03172"/>
    <w:pPr>
      <w:keepNext/>
      <w:pBdr>
        <w:top w:val="single" w:sz="6" w:space="1" w:color="auto"/>
      </w:pBdr>
      <w:spacing w:after="5280" w:line="480" w:lineRule="exact"/>
    </w:pPr>
    <w:rPr>
      <w:rFonts w:ascii="Book Antiqua" w:hAnsi="Book Antiqua"/>
      <w:spacing w:val="-15"/>
      <w:kern w:val="28"/>
      <w:sz w:val="44"/>
      <w:lang w:val="de-CH"/>
    </w:rPr>
  </w:style>
  <w:style w:type="character" w:customStyle="1" w:styleId="Hochgestellt">
    <w:name w:val="Hochgestellt"/>
    <w:rsid w:val="00C03172"/>
    <w:rPr>
      <w:position w:val="0"/>
      <w:vertAlign w:val="superscript"/>
    </w:rPr>
  </w:style>
  <w:style w:type="paragraph" w:styleId="Rechtsgrundlagenverzeichnis">
    <w:name w:val="table of authorities"/>
    <w:basedOn w:val="Standard"/>
    <w:semiHidden/>
    <w:rsid w:val="00C03172"/>
    <w:pPr>
      <w:tabs>
        <w:tab w:val="right" w:leader="dot" w:pos="8640"/>
      </w:tabs>
      <w:spacing w:after="240"/>
    </w:pPr>
    <w:rPr>
      <w:rFonts w:ascii="Book Antiqua" w:hAnsi="Book Antiqua"/>
      <w:lang w:val="de-CH"/>
    </w:rPr>
  </w:style>
  <w:style w:type="paragraph" w:styleId="Abbildungsverzeichnis">
    <w:name w:val="table of figures"/>
    <w:basedOn w:val="Standard"/>
    <w:semiHidden/>
    <w:rsid w:val="00C03172"/>
    <w:pPr>
      <w:tabs>
        <w:tab w:val="right" w:leader="dot" w:pos="8640"/>
      </w:tabs>
      <w:ind w:left="720" w:hanging="720"/>
    </w:pPr>
    <w:rPr>
      <w:rFonts w:ascii="Book Antiqua" w:hAnsi="Book Antiqua"/>
      <w:sz w:val="24"/>
      <w:lang w:val="de-CH"/>
    </w:rPr>
  </w:style>
  <w:style w:type="paragraph" w:customStyle="1" w:styleId="berschriftTitelseite">
    <w:name w:val="Überschrift Titelseite"/>
    <w:basedOn w:val="Basis-Kopf"/>
    <w:next w:val="UnterberschriftTitelseite"/>
    <w:rsid w:val="00C03172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atLeast"/>
      <w:ind w:left="601" w:right="601"/>
      <w:jc w:val="right"/>
    </w:pPr>
    <w:rPr>
      <w:rFonts w:ascii="Garamond" w:hAnsi="Garamond"/>
      <w:b w:val="0"/>
      <w:spacing w:val="-112"/>
      <w:sz w:val="144"/>
    </w:rPr>
  </w:style>
  <w:style w:type="paragraph" w:styleId="RGV-berschrift">
    <w:name w:val="toa heading"/>
    <w:basedOn w:val="Standard"/>
    <w:next w:val="Standard"/>
    <w:semiHidden/>
    <w:rsid w:val="00C03172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C03172"/>
    <w:pPr>
      <w:ind w:left="480"/>
    </w:pPr>
    <w:rPr>
      <w:rFonts w:ascii="Trebuchet MS" w:hAnsi="Trebuchet MS"/>
      <w:i/>
      <w:iCs/>
      <w:sz w:val="24"/>
      <w:szCs w:val="24"/>
      <w:lang w:val="de-CH"/>
    </w:rPr>
  </w:style>
  <w:style w:type="paragraph" w:styleId="Verzeichnis4">
    <w:name w:val="toc 4"/>
    <w:basedOn w:val="Standard"/>
    <w:next w:val="Standard"/>
    <w:autoRedefine/>
    <w:semiHidden/>
    <w:rsid w:val="00C03172"/>
    <w:pPr>
      <w:ind w:left="720"/>
    </w:pPr>
    <w:rPr>
      <w:rFonts w:ascii="Trebuchet MS" w:hAnsi="Trebuchet MS"/>
      <w:sz w:val="24"/>
      <w:szCs w:val="21"/>
      <w:lang w:val="de-CH"/>
    </w:rPr>
  </w:style>
  <w:style w:type="paragraph" w:styleId="Verzeichnis5">
    <w:name w:val="toc 5"/>
    <w:basedOn w:val="Standard"/>
    <w:next w:val="Standard"/>
    <w:autoRedefine/>
    <w:semiHidden/>
    <w:rsid w:val="00C03172"/>
    <w:pPr>
      <w:ind w:left="960"/>
    </w:pPr>
    <w:rPr>
      <w:rFonts w:ascii="Trebuchet MS" w:hAnsi="Trebuchet MS"/>
      <w:sz w:val="24"/>
      <w:szCs w:val="21"/>
      <w:lang w:val="de-CH"/>
    </w:rPr>
  </w:style>
  <w:style w:type="paragraph" w:styleId="Verzeichnis6">
    <w:name w:val="toc 6"/>
    <w:basedOn w:val="Standard"/>
    <w:next w:val="Standard"/>
    <w:autoRedefine/>
    <w:semiHidden/>
    <w:rsid w:val="00C03172"/>
    <w:pPr>
      <w:ind w:left="1200"/>
    </w:pPr>
    <w:rPr>
      <w:rFonts w:ascii="Trebuchet MS" w:hAnsi="Trebuchet MS"/>
      <w:sz w:val="24"/>
      <w:szCs w:val="21"/>
      <w:lang w:val="de-CH"/>
    </w:rPr>
  </w:style>
  <w:style w:type="paragraph" w:styleId="Verzeichnis7">
    <w:name w:val="toc 7"/>
    <w:basedOn w:val="Standard"/>
    <w:next w:val="Standard"/>
    <w:autoRedefine/>
    <w:semiHidden/>
    <w:rsid w:val="00C03172"/>
    <w:pPr>
      <w:ind w:left="1440"/>
    </w:pPr>
    <w:rPr>
      <w:rFonts w:ascii="Trebuchet MS" w:hAnsi="Trebuchet MS"/>
      <w:sz w:val="24"/>
      <w:szCs w:val="21"/>
      <w:lang w:val="de-CH"/>
    </w:rPr>
  </w:style>
  <w:style w:type="paragraph" w:styleId="Verzeichnis8">
    <w:name w:val="toc 8"/>
    <w:basedOn w:val="Standard"/>
    <w:next w:val="Standard"/>
    <w:autoRedefine/>
    <w:semiHidden/>
    <w:rsid w:val="00C03172"/>
    <w:pPr>
      <w:ind w:left="1680"/>
    </w:pPr>
    <w:rPr>
      <w:rFonts w:ascii="Trebuchet MS" w:hAnsi="Trebuchet MS"/>
      <w:sz w:val="24"/>
      <w:szCs w:val="21"/>
      <w:lang w:val="de-CH"/>
    </w:rPr>
  </w:style>
  <w:style w:type="paragraph" w:styleId="Verzeichnis9">
    <w:name w:val="toc 9"/>
    <w:basedOn w:val="Standard"/>
    <w:next w:val="Standard"/>
    <w:autoRedefine/>
    <w:semiHidden/>
    <w:rsid w:val="00C03172"/>
    <w:pPr>
      <w:ind w:left="1920"/>
    </w:pPr>
    <w:rPr>
      <w:rFonts w:ascii="Trebuchet MS" w:hAnsi="Trebuchet MS"/>
      <w:sz w:val="24"/>
      <w:szCs w:val="21"/>
      <w:lang w:val="de-CH"/>
    </w:rPr>
  </w:style>
  <w:style w:type="paragraph" w:customStyle="1" w:styleId="Basis-Verzeichnis">
    <w:name w:val="Basis-Verzeichnis"/>
    <w:basedOn w:val="Verzeichnis2"/>
    <w:rsid w:val="00C03172"/>
  </w:style>
  <w:style w:type="paragraph" w:styleId="Anrede">
    <w:name w:val="Salutation"/>
    <w:basedOn w:val="Standard"/>
    <w:next w:val="Standard"/>
    <w:link w:val="AnredeZchn"/>
    <w:rsid w:val="00C03172"/>
    <w:rPr>
      <w:rFonts w:ascii="Book Antiqua" w:hAnsi="Book Antiqua"/>
      <w:sz w:val="24"/>
      <w:lang w:val="x-none"/>
    </w:rPr>
  </w:style>
  <w:style w:type="character" w:customStyle="1" w:styleId="AnredeZchn">
    <w:name w:val="Anrede Zchn"/>
    <w:link w:val="Anrede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styleId="BesuchterHyperlink">
    <w:name w:val="FollowedHyperlink"/>
    <w:rsid w:val="00C03172"/>
    <w:rPr>
      <w:color w:val="800080"/>
      <w:u w:val="single"/>
    </w:rPr>
  </w:style>
  <w:style w:type="paragraph" w:styleId="Blocktext">
    <w:name w:val="Block Text"/>
    <w:basedOn w:val="Standard"/>
    <w:rsid w:val="00C03172"/>
    <w:pPr>
      <w:spacing w:after="120"/>
      <w:ind w:left="1440" w:right="1440"/>
    </w:pPr>
    <w:rPr>
      <w:rFonts w:ascii="Book Antiqua" w:hAnsi="Book Antiqua"/>
      <w:sz w:val="24"/>
      <w:lang w:val="de-CH"/>
    </w:rPr>
  </w:style>
  <w:style w:type="paragraph" w:styleId="E-Mail-Signatur">
    <w:name w:val="E-mail Signature"/>
    <w:basedOn w:val="Standard"/>
    <w:link w:val="E-Mail-SignaturZchn"/>
    <w:rsid w:val="00C03172"/>
    <w:rPr>
      <w:rFonts w:ascii="Book Antiqua" w:hAnsi="Book Antiqua"/>
      <w:sz w:val="24"/>
      <w:lang w:val="x-none"/>
    </w:rPr>
  </w:style>
  <w:style w:type="character" w:customStyle="1" w:styleId="E-Mail-SignaturZchn">
    <w:name w:val="E-Mail-Signatur Zchn"/>
    <w:link w:val="E-Mail-Signatur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character" w:styleId="Fett">
    <w:name w:val="Strong"/>
    <w:qFormat/>
    <w:rsid w:val="00C0317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C03172"/>
    <w:rPr>
      <w:rFonts w:ascii="Book Antiqua" w:hAnsi="Book Antiqua"/>
      <w:sz w:val="24"/>
      <w:lang w:val="x-none"/>
    </w:rPr>
  </w:style>
  <w:style w:type="character" w:customStyle="1" w:styleId="Fu-EndnotenberschriftZchn">
    <w:name w:val="Fuß/-Endnotenüberschrift Zchn"/>
    <w:link w:val="Fu-Endnotenberschrift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Gruformel">
    <w:name w:val="Closing"/>
    <w:basedOn w:val="Standard"/>
    <w:link w:val="GruformelZchn"/>
    <w:rsid w:val="00C03172"/>
    <w:pPr>
      <w:ind w:left="4252"/>
    </w:pPr>
    <w:rPr>
      <w:rFonts w:ascii="Book Antiqua" w:hAnsi="Book Antiqua"/>
      <w:sz w:val="24"/>
      <w:lang w:val="x-none"/>
    </w:rPr>
  </w:style>
  <w:style w:type="character" w:customStyle="1" w:styleId="GruformelZchn">
    <w:name w:val="Grußformel Zchn"/>
    <w:link w:val="Gruformel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HTMLAdresse">
    <w:name w:val="HTML Address"/>
    <w:basedOn w:val="Standard"/>
    <w:link w:val="HTMLAdresseZchn"/>
    <w:rsid w:val="00C03172"/>
    <w:rPr>
      <w:rFonts w:ascii="Book Antiqua" w:hAnsi="Book Antiqua"/>
      <w:i/>
      <w:iCs/>
      <w:sz w:val="24"/>
      <w:lang w:val="x-none"/>
    </w:rPr>
  </w:style>
  <w:style w:type="character" w:customStyle="1" w:styleId="HTMLAdresseZchn">
    <w:name w:val="HTML Adresse Zchn"/>
    <w:link w:val="HTMLAdresse"/>
    <w:rsid w:val="00C03172"/>
    <w:rPr>
      <w:rFonts w:ascii="Book Antiqua" w:eastAsia="Times New Roman" w:hAnsi="Book Antiqua" w:cs="Times New Roman"/>
      <w:i/>
      <w:iCs/>
      <w:sz w:val="24"/>
      <w:szCs w:val="20"/>
      <w:lang w:eastAsia="de-DE"/>
    </w:rPr>
  </w:style>
  <w:style w:type="character" w:styleId="HTMLAkronym">
    <w:name w:val="HTML Acronym"/>
    <w:basedOn w:val="Absatz-Standardschriftart"/>
    <w:rsid w:val="00C03172"/>
  </w:style>
  <w:style w:type="character" w:styleId="HTMLBeispiel">
    <w:name w:val="HTML Sample"/>
    <w:rsid w:val="00C03172"/>
    <w:rPr>
      <w:rFonts w:ascii="Courier New" w:hAnsi="Courier New"/>
    </w:rPr>
  </w:style>
  <w:style w:type="character" w:styleId="HTMLCode">
    <w:name w:val="HTML Code"/>
    <w:rsid w:val="00C03172"/>
    <w:rPr>
      <w:rFonts w:ascii="Courier New" w:hAnsi="Courier New"/>
      <w:sz w:val="20"/>
      <w:szCs w:val="20"/>
    </w:rPr>
  </w:style>
  <w:style w:type="character" w:styleId="HTMLDefinition">
    <w:name w:val="HTML Definition"/>
    <w:rsid w:val="00C03172"/>
    <w:rPr>
      <w:i/>
      <w:iCs/>
    </w:rPr>
  </w:style>
  <w:style w:type="character" w:styleId="HTMLSchreibmaschine">
    <w:name w:val="HTML Typewriter"/>
    <w:rsid w:val="00C03172"/>
    <w:rPr>
      <w:rFonts w:ascii="Courier New" w:hAnsi="Courier New"/>
      <w:sz w:val="20"/>
      <w:szCs w:val="20"/>
    </w:rPr>
  </w:style>
  <w:style w:type="character" w:styleId="HTMLTastatur">
    <w:name w:val="HTML Keyboard"/>
    <w:rsid w:val="00C03172"/>
    <w:rPr>
      <w:rFonts w:ascii="Courier New" w:hAnsi="Courier New"/>
      <w:sz w:val="20"/>
      <w:szCs w:val="20"/>
    </w:rPr>
  </w:style>
  <w:style w:type="character" w:styleId="HTMLVariable">
    <w:name w:val="HTML Variable"/>
    <w:rsid w:val="00C03172"/>
    <w:rPr>
      <w:i/>
      <w:iCs/>
    </w:rPr>
  </w:style>
  <w:style w:type="paragraph" w:styleId="HTMLVorformatiert">
    <w:name w:val="HTML Preformatted"/>
    <w:basedOn w:val="Standard"/>
    <w:link w:val="HTMLVorformatiertZchn"/>
    <w:rsid w:val="00C03172"/>
    <w:rPr>
      <w:rFonts w:ascii="Courier New" w:hAnsi="Courier New"/>
      <w:lang w:val="x-none"/>
    </w:rPr>
  </w:style>
  <w:style w:type="character" w:customStyle="1" w:styleId="HTMLVorformatiertZchn">
    <w:name w:val="HTML Vorformatiert Zchn"/>
    <w:link w:val="HTMLVorformatiert"/>
    <w:rsid w:val="00C03172"/>
    <w:rPr>
      <w:rFonts w:ascii="Courier New" w:eastAsia="Times New Roman" w:hAnsi="Courier New" w:cs="Geometr231 BT"/>
      <w:sz w:val="20"/>
      <w:szCs w:val="20"/>
      <w:lang w:eastAsia="de-DE"/>
    </w:rPr>
  </w:style>
  <w:style w:type="character" w:styleId="HTMLZitat">
    <w:name w:val="HTML Cite"/>
    <w:rsid w:val="00C03172"/>
    <w:rPr>
      <w:i/>
      <w:iCs/>
    </w:rPr>
  </w:style>
  <w:style w:type="paragraph" w:styleId="Index9">
    <w:name w:val="index 9"/>
    <w:basedOn w:val="Standard"/>
    <w:next w:val="Standard"/>
    <w:autoRedefine/>
    <w:semiHidden/>
    <w:rsid w:val="00C03172"/>
    <w:pPr>
      <w:ind w:left="2160" w:hanging="240"/>
    </w:pPr>
    <w:rPr>
      <w:rFonts w:ascii="Trebuchet MS" w:hAnsi="Trebuchet MS"/>
      <w:sz w:val="24"/>
      <w:szCs w:val="21"/>
      <w:lang w:val="de-CH"/>
    </w:rPr>
  </w:style>
  <w:style w:type="paragraph" w:styleId="Nachrichtenkopf">
    <w:name w:val="Message Header"/>
    <w:basedOn w:val="Standard"/>
    <w:link w:val="NachrichtenkopfZchn"/>
    <w:rsid w:val="00C03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  <w:lang w:val="x-none"/>
    </w:rPr>
  </w:style>
  <w:style w:type="character" w:customStyle="1" w:styleId="NachrichtenkopfZchn">
    <w:name w:val="Nachrichtenkopf Zchn"/>
    <w:link w:val="Nachrichtenkopf"/>
    <w:rsid w:val="00C03172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C03172"/>
    <w:rPr>
      <w:rFonts w:ascii="Courier New" w:hAnsi="Courier New"/>
      <w:lang w:val="x-none"/>
    </w:rPr>
  </w:style>
  <w:style w:type="character" w:customStyle="1" w:styleId="NurTextZchn">
    <w:name w:val="Nur Text Zchn"/>
    <w:link w:val="NurText"/>
    <w:rsid w:val="00C03172"/>
    <w:rPr>
      <w:rFonts w:ascii="Courier New" w:eastAsia="Times New Roman" w:hAnsi="Courier New" w:cs="Geometr231 BT"/>
      <w:sz w:val="20"/>
      <w:szCs w:val="20"/>
      <w:lang w:eastAsia="de-DE"/>
    </w:rPr>
  </w:style>
  <w:style w:type="paragraph" w:styleId="StandardWeb">
    <w:name w:val="Normal (Web)"/>
    <w:basedOn w:val="Standard"/>
    <w:rsid w:val="00C03172"/>
    <w:rPr>
      <w:rFonts w:ascii="Times New Roman" w:hAnsi="Times New Roman"/>
      <w:sz w:val="24"/>
      <w:szCs w:val="24"/>
      <w:lang w:val="de-CH"/>
    </w:rPr>
  </w:style>
  <w:style w:type="paragraph" w:styleId="Standardeinzug">
    <w:name w:val="Normal Indent"/>
    <w:basedOn w:val="Standard"/>
    <w:rsid w:val="00C03172"/>
    <w:pPr>
      <w:ind w:left="708"/>
    </w:pPr>
    <w:rPr>
      <w:rFonts w:ascii="Book Antiqua" w:hAnsi="Book Antiqua"/>
      <w:sz w:val="24"/>
      <w:lang w:val="de-CH"/>
    </w:rPr>
  </w:style>
  <w:style w:type="paragraph" w:styleId="Textkrper2">
    <w:name w:val="Body Text 2"/>
    <w:basedOn w:val="Standard"/>
    <w:link w:val="Textkrper2Zchn"/>
    <w:rsid w:val="00C03172"/>
    <w:pPr>
      <w:spacing w:after="120" w:line="480" w:lineRule="auto"/>
    </w:pPr>
    <w:rPr>
      <w:rFonts w:ascii="Book Antiqua" w:hAnsi="Book Antiqua"/>
      <w:sz w:val="24"/>
      <w:lang w:val="x-none"/>
    </w:rPr>
  </w:style>
  <w:style w:type="character" w:customStyle="1" w:styleId="Textkrper2Zchn">
    <w:name w:val="Textkörper 2 Zchn"/>
    <w:link w:val="Textkrper2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03172"/>
    <w:pPr>
      <w:spacing w:after="120"/>
    </w:pPr>
    <w:rPr>
      <w:rFonts w:ascii="Book Antiqua" w:hAnsi="Book Antiqua"/>
      <w:sz w:val="24"/>
      <w:szCs w:val="16"/>
      <w:lang w:val="x-none"/>
    </w:rPr>
  </w:style>
  <w:style w:type="character" w:customStyle="1" w:styleId="Textkrper3Zchn">
    <w:name w:val="Textkörper 3 Zchn"/>
    <w:link w:val="Textkrper3"/>
    <w:rsid w:val="00C03172"/>
    <w:rPr>
      <w:rFonts w:ascii="Book Antiqua" w:eastAsia="Times New Roman" w:hAnsi="Book Antiqua" w:cs="Times New Roman"/>
      <w:sz w:val="24"/>
      <w:szCs w:val="16"/>
      <w:lang w:eastAsia="de-DE"/>
    </w:rPr>
  </w:style>
  <w:style w:type="paragraph" w:styleId="Textkrper-Einzug2">
    <w:name w:val="Body Text Indent 2"/>
    <w:basedOn w:val="Standard"/>
    <w:link w:val="Textkrper-Einzug2Zchn"/>
    <w:rsid w:val="00C03172"/>
    <w:pPr>
      <w:spacing w:after="120" w:line="480" w:lineRule="auto"/>
      <w:ind w:left="283"/>
    </w:pPr>
    <w:rPr>
      <w:rFonts w:ascii="Book Antiqua" w:hAnsi="Book Antiqua"/>
      <w:sz w:val="24"/>
      <w:lang w:val="x-none"/>
    </w:rPr>
  </w:style>
  <w:style w:type="character" w:customStyle="1" w:styleId="Textkrper-Einzug2Zchn">
    <w:name w:val="Textkörper-Einzug 2 Zchn"/>
    <w:link w:val="Textkrper-Einzug2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C03172"/>
    <w:pPr>
      <w:spacing w:after="120"/>
      <w:ind w:left="283"/>
    </w:pPr>
    <w:rPr>
      <w:rFonts w:ascii="Book Antiqua" w:hAnsi="Book Antiqua"/>
      <w:sz w:val="24"/>
      <w:szCs w:val="16"/>
      <w:lang w:val="x-none"/>
    </w:rPr>
  </w:style>
  <w:style w:type="character" w:customStyle="1" w:styleId="Textkrper-Einzug3Zchn">
    <w:name w:val="Textkörper-Einzug 3 Zchn"/>
    <w:link w:val="Textkrper-Einzug3"/>
    <w:rsid w:val="00C03172"/>
    <w:rPr>
      <w:rFonts w:ascii="Book Antiqua" w:eastAsia="Times New Roman" w:hAnsi="Book Antiqua" w:cs="Times New Roman"/>
      <w:sz w:val="24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C03172"/>
    <w:pPr>
      <w:ind w:firstLine="210"/>
    </w:pPr>
    <w:rPr>
      <w:sz w:val="16"/>
    </w:rPr>
  </w:style>
  <w:style w:type="character" w:customStyle="1" w:styleId="Textkrper-ErstzeileneinzugZchn">
    <w:name w:val="Textkörper-Erstzeileneinzug Zchn"/>
    <w:link w:val="Textkrper-Erstzeileneinzug"/>
    <w:rsid w:val="00C03172"/>
    <w:rPr>
      <w:rFonts w:ascii="Calibri" w:eastAsia="Times New Roman" w:hAnsi="Calibri" w:cs="Times New Roman"/>
      <w:b/>
      <w:sz w:val="16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C03172"/>
    <w:pPr>
      <w:ind w:left="283" w:firstLine="210"/>
    </w:pPr>
    <w:rPr>
      <w:sz w:val="16"/>
    </w:rPr>
  </w:style>
  <w:style w:type="character" w:customStyle="1" w:styleId="Textkrper-Erstzeileneinzug2Zchn">
    <w:name w:val="Textkörper-Erstzeileneinzug 2 Zchn"/>
    <w:link w:val="Textkrper-Erstzeileneinzug2"/>
    <w:rsid w:val="00C03172"/>
    <w:rPr>
      <w:rFonts w:ascii="Calibri" w:eastAsia="Times New Roman" w:hAnsi="Calibri" w:cs="Times New Roman"/>
      <w:b/>
      <w:sz w:val="16"/>
      <w:szCs w:val="20"/>
      <w:lang w:eastAsia="de-DE"/>
    </w:rPr>
  </w:style>
  <w:style w:type="paragraph" w:styleId="Umschlagabsenderadresse">
    <w:name w:val="envelope return"/>
    <w:basedOn w:val="Standard"/>
    <w:rsid w:val="00C03172"/>
    <w:rPr>
      <w:rFonts w:cs="Arial"/>
      <w:lang w:val="de-CH"/>
    </w:rPr>
  </w:style>
  <w:style w:type="paragraph" w:styleId="Umschlagadresse">
    <w:name w:val="envelope address"/>
    <w:basedOn w:val="Standard"/>
    <w:rsid w:val="00C03172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  <w:lang w:val="de-CH"/>
    </w:rPr>
  </w:style>
  <w:style w:type="paragraph" w:styleId="Unterschrift">
    <w:name w:val="Signature"/>
    <w:basedOn w:val="Standard"/>
    <w:link w:val="UnterschriftZchn"/>
    <w:rsid w:val="00C03172"/>
    <w:pPr>
      <w:ind w:left="4252"/>
    </w:pPr>
    <w:rPr>
      <w:rFonts w:ascii="Book Antiqua" w:hAnsi="Book Antiqua"/>
      <w:sz w:val="24"/>
      <w:lang w:val="x-none"/>
    </w:rPr>
  </w:style>
  <w:style w:type="character" w:customStyle="1" w:styleId="UnterschriftZchn">
    <w:name w:val="Unterschrift Zchn"/>
    <w:link w:val="Unterschrift"/>
    <w:rsid w:val="00C03172"/>
    <w:rPr>
      <w:rFonts w:ascii="Book Antiqua" w:eastAsia="Times New Roman" w:hAnsi="Book Antiqua" w:cs="Times New Roman"/>
      <w:sz w:val="24"/>
      <w:szCs w:val="20"/>
      <w:lang w:eastAsia="de-DE"/>
    </w:rPr>
  </w:style>
  <w:style w:type="paragraph" w:customStyle="1" w:styleId="TabelleText">
    <w:name w:val="Tabelle Text"/>
    <w:basedOn w:val="Standard"/>
    <w:rsid w:val="00C03172"/>
    <w:pPr>
      <w:spacing w:before="60"/>
    </w:pPr>
    <w:rPr>
      <w:rFonts w:ascii="Book Antiqua" w:hAnsi="Book Antiqua"/>
      <w:sz w:val="16"/>
      <w:lang w:val="de-CH"/>
    </w:rPr>
  </w:style>
  <w:style w:type="paragraph" w:customStyle="1" w:styleId="Tabellenkopf">
    <w:name w:val="Tabellenkopf"/>
    <w:basedOn w:val="Standard"/>
    <w:rsid w:val="00C03172"/>
    <w:pPr>
      <w:spacing w:before="60"/>
      <w:jc w:val="center"/>
    </w:pPr>
    <w:rPr>
      <w:rFonts w:ascii="Arial Black" w:hAnsi="Arial Black"/>
      <w:sz w:val="16"/>
      <w:lang w:val="de-CH"/>
    </w:rPr>
  </w:style>
  <w:style w:type="character" w:customStyle="1" w:styleId="Slogan">
    <w:name w:val="Slogan"/>
    <w:rsid w:val="00C03172"/>
    <w:rPr>
      <w:i/>
      <w:spacing w:val="-6"/>
      <w:sz w:val="24"/>
    </w:rPr>
  </w:style>
  <w:style w:type="paragraph" w:customStyle="1" w:styleId="Bullett">
    <w:name w:val="Bullett"/>
    <w:basedOn w:val="Standard"/>
    <w:rsid w:val="00C03172"/>
    <w:pPr>
      <w:numPr>
        <w:numId w:val="1"/>
      </w:numPr>
      <w:spacing w:before="20" w:after="100" w:afterAutospacing="1"/>
    </w:pPr>
    <w:rPr>
      <w:rFonts w:ascii="Book Antiqua" w:hAnsi="Book Antiqua"/>
      <w:b/>
      <w:i/>
      <w:sz w:val="24"/>
      <w:lang w:val="de-CH" w:eastAsia="en-US"/>
    </w:rPr>
  </w:style>
  <w:style w:type="paragraph" w:customStyle="1" w:styleId="Formatvorlage1">
    <w:name w:val="Formatvorlage1"/>
    <w:basedOn w:val="Textkrper"/>
    <w:rsid w:val="00C03172"/>
  </w:style>
  <w:style w:type="paragraph" w:customStyle="1" w:styleId="Gliederung1">
    <w:name w:val="Gliederung 1"/>
    <w:basedOn w:val="Standard"/>
    <w:next w:val="Gliederung2"/>
    <w:autoRedefine/>
    <w:rsid w:val="00C03172"/>
    <w:pPr>
      <w:numPr>
        <w:numId w:val="3"/>
      </w:numPr>
      <w:pBdr>
        <w:bottom w:val="single" w:sz="4" w:space="1" w:color="auto"/>
      </w:pBdr>
      <w:spacing w:before="240" w:after="480"/>
      <w:outlineLvl w:val="0"/>
    </w:pPr>
    <w:rPr>
      <w:rFonts w:ascii="Trebuchet MS" w:hAnsi="Trebuchet MS"/>
      <w:sz w:val="72"/>
      <w:lang w:val="en-GB"/>
    </w:rPr>
  </w:style>
  <w:style w:type="paragraph" w:customStyle="1" w:styleId="Gliederung2">
    <w:name w:val="Gliederung 2"/>
    <w:basedOn w:val="Gliederung1"/>
    <w:autoRedefine/>
    <w:rsid w:val="00C03172"/>
    <w:pPr>
      <w:numPr>
        <w:ilvl w:val="1"/>
      </w:numPr>
      <w:pBdr>
        <w:bottom w:val="none" w:sz="0" w:space="0" w:color="auto"/>
      </w:pBdr>
      <w:outlineLvl w:val="1"/>
    </w:pPr>
    <w:rPr>
      <w:sz w:val="48"/>
    </w:rPr>
  </w:style>
  <w:style w:type="paragraph" w:customStyle="1" w:styleId="Gliederung3">
    <w:name w:val="Gliederung 3"/>
    <w:basedOn w:val="Standard"/>
    <w:autoRedefine/>
    <w:rsid w:val="00C03172"/>
    <w:pPr>
      <w:numPr>
        <w:ilvl w:val="2"/>
        <w:numId w:val="3"/>
      </w:numPr>
      <w:spacing w:before="240" w:after="360"/>
      <w:outlineLvl w:val="2"/>
    </w:pPr>
    <w:rPr>
      <w:rFonts w:ascii="Book Antiqua" w:hAnsi="Book Antiqua"/>
      <w:sz w:val="36"/>
      <w:lang w:val="de-CH"/>
    </w:rPr>
  </w:style>
  <w:style w:type="paragraph" w:customStyle="1" w:styleId="Gliederung4">
    <w:name w:val="Gliederung 4"/>
    <w:basedOn w:val="Gliederung2"/>
    <w:next w:val="Gliederung5"/>
    <w:autoRedefine/>
    <w:rsid w:val="00C03172"/>
    <w:pPr>
      <w:numPr>
        <w:ilvl w:val="3"/>
      </w:numPr>
      <w:spacing w:before="320" w:after="320"/>
      <w:outlineLvl w:val="3"/>
    </w:pPr>
    <w:rPr>
      <w:sz w:val="32"/>
    </w:rPr>
  </w:style>
  <w:style w:type="paragraph" w:customStyle="1" w:styleId="Gliederung5">
    <w:name w:val="Gliederung 5"/>
    <w:basedOn w:val="Standard"/>
    <w:rsid w:val="00C03172"/>
    <w:pPr>
      <w:spacing w:before="240" w:after="240"/>
    </w:pPr>
    <w:rPr>
      <w:rFonts w:ascii="Book Antiqua" w:hAnsi="Book Antiqua"/>
      <w:b/>
      <w:i/>
      <w:sz w:val="24"/>
      <w:lang w:val="de-CH"/>
    </w:rPr>
  </w:style>
  <w:style w:type="paragraph" w:customStyle="1" w:styleId="Anzeige">
    <w:name w:val="Anzeige"/>
    <w:basedOn w:val="Textkrper"/>
    <w:rsid w:val="00C03172"/>
    <w:pPr>
      <w:ind w:left="1134"/>
    </w:pPr>
    <w:rPr>
      <w:rFonts w:ascii="Courier New" w:hAnsi="Courier New"/>
      <w:b w:val="0"/>
      <w:sz w:val="28"/>
    </w:rPr>
  </w:style>
  <w:style w:type="paragraph" w:customStyle="1" w:styleId="OffeneFrage">
    <w:name w:val="Offene Frage"/>
    <w:basedOn w:val="Textkrper"/>
    <w:next w:val="Textkrper"/>
    <w:rsid w:val="00C03172"/>
    <w:rPr>
      <w:i/>
      <w:color w:val="FF0000"/>
    </w:rPr>
  </w:style>
  <w:style w:type="paragraph" w:customStyle="1" w:styleId="Inhaltsverzeichnis">
    <w:name w:val="Inhaltsverzeichnis"/>
    <w:basedOn w:val="Standardeinzug"/>
    <w:rsid w:val="00C03172"/>
    <w:pPr>
      <w:spacing w:before="120" w:after="100" w:afterAutospacing="1"/>
      <w:ind w:left="709"/>
    </w:pPr>
    <w:rPr>
      <w:sz w:val="40"/>
    </w:rPr>
  </w:style>
  <w:style w:type="paragraph" w:customStyle="1" w:styleId="Inhaltsverzeichnis3">
    <w:name w:val="Inhaltsverzeichnis 3"/>
    <w:basedOn w:val="Inhaltsverzeichnis"/>
    <w:rsid w:val="00C03172"/>
    <w:pPr>
      <w:ind w:left="1418" w:firstLine="709"/>
    </w:pPr>
    <w:rPr>
      <w:sz w:val="24"/>
    </w:rPr>
  </w:style>
  <w:style w:type="paragraph" w:customStyle="1" w:styleId="Bullet">
    <w:name w:val="Bullet"/>
    <w:rsid w:val="00C03172"/>
    <w:pPr>
      <w:keepLines/>
      <w:tabs>
        <w:tab w:val="num" w:pos="927"/>
      </w:tabs>
      <w:autoSpaceDE w:val="0"/>
      <w:autoSpaceDN w:val="0"/>
      <w:adjustRightInd w:val="0"/>
      <w:spacing w:before="85"/>
      <w:ind w:left="567"/>
    </w:pPr>
    <w:rPr>
      <w:rFonts w:ascii="Book Antiqua" w:eastAsia="Times New Roman" w:hAnsi="Book Antiqua"/>
      <w:b/>
      <w:i/>
      <w:color w:val="000000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rsid w:val="00C03172"/>
    <w:pPr>
      <w:pBdr>
        <w:bottom w:val="single" w:sz="6" w:space="1" w:color="auto"/>
      </w:pBdr>
      <w:jc w:val="center"/>
    </w:pPr>
    <w:rPr>
      <w:vanish/>
      <w:sz w:val="16"/>
      <w:szCs w:val="16"/>
      <w:lang w:val="x-none"/>
    </w:rPr>
  </w:style>
  <w:style w:type="character" w:customStyle="1" w:styleId="z-FormularbeginnZchn">
    <w:name w:val="z-Formularbeginn Zchn"/>
    <w:link w:val="z-Formularbeginn"/>
    <w:rsid w:val="00C03172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rsid w:val="00C03172"/>
    <w:pPr>
      <w:pBdr>
        <w:top w:val="single" w:sz="6" w:space="1" w:color="auto"/>
      </w:pBdr>
      <w:jc w:val="center"/>
    </w:pPr>
    <w:rPr>
      <w:vanish/>
      <w:sz w:val="16"/>
      <w:szCs w:val="16"/>
      <w:lang w:val="x-none"/>
    </w:rPr>
  </w:style>
  <w:style w:type="character" w:customStyle="1" w:styleId="z-FormularendeZchn">
    <w:name w:val="z-Formularende Zchn"/>
    <w:link w:val="z-Formularende"/>
    <w:rsid w:val="00C03172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rsid w:val="00C03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C03172"/>
    <w:pPr>
      <w:numPr>
        <w:numId w:val="2"/>
      </w:numPr>
    </w:pPr>
  </w:style>
  <w:style w:type="table" w:styleId="TabelleEinfach3">
    <w:name w:val="Table Simple 3"/>
    <w:basedOn w:val="NormaleTabelle"/>
    <w:rsid w:val="00C03172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prechblasentext">
    <w:name w:val="Balloon Text"/>
    <w:basedOn w:val="Standard"/>
    <w:link w:val="SprechblasentextZchn"/>
    <w:rsid w:val="00C0317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C03172"/>
    <w:rPr>
      <w:rFonts w:ascii="Tahoma" w:eastAsia="Times New Roman" w:hAnsi="Tahoma" w:cs="Tahoma"/>
      <w:sz w:val="16"/>
      <w:szCs w:val="16"/>
      <w:lang w:eastAsia="de-DE"/>
    </w:rPr>
  </w:style>
  <w:style w:type="table" w:styleId="TabelleAktuell">
    <w:name w:val="Table Contemporary"/>
    <w:basedOn w:val="NormaleTabelle"/>
    <w:rsid w:val="00C03172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WW8Num1z0">
    <w:name w:val="WW8Num1z0"/>
    <w:rsid w:val="00C03172"/>
    <w:rPr>
      <w:rFonts w:ascii="Wingdings" w:hAnsi="Wingdings"/>
    </w:rPr>
  </w:style>
  <w:style w:type="character" w:customStyle="1" w:styleId="WW8Num2z0">
    <w:name w:val="WW8Num2z0"/>
    <w:rsid w:val="00C03172"/>
    <w:rPr>
      <w:rFonts w:ascii="Wingdings" w:hAnsi="Wingdings"/>
    </w:rPr>
  </w:style>
  <w:style w:type="character" w:customStyle="1" w:styleId="WW8Num3z0">
    <w:name w:val="WW8Num3z0"/>
    <w:rsid w:val="00C03172"/>
    <w:rPr>
      <w:rFonts w:ascii="Symbol" w:hAnsi="Symbol"/>
    </w:rPr>
  </w:style>
  <w:style w:type="character" w:customStyle="1" w:styleId="WW8Num3z1">
    <w:name w:val="WW8Num3z1"/>
    <w:rsid w:val="00C03172"/>
    <w:rPr>
      <w:rFonts w:ascii="Courier New" w:hAnsi="Courier New" w:cs="Courier New"/>
    </w:rPr>
  </w:style>
  <w:style w:type="character" w:customStyle="1" w:styleId="WW8Num3z2">
    <w:name w:val="WW8Num3z2"/>
    <w:rsid w:val="00C03172"/>
    <w:rPr>
      <w:rFonts w:ascii="Wingdings" w:hAnsi="Wingdings"/>
    </w:rPr>
  </w:style>
  <w:style w:type="character" w:customStyle="1" w:styleId="WW8Num4z0">
    <w:name w:val="WW8Num4z0"/>
    <w:rsid w:val="00C03172"/>
    <w:rPr>
      <w:rFonts w:ascii="Wingdings" w:hAnsi="Wingdings"/>
    </w:rPr>
  </w:style>
  <w:style w:type="character" w:customStyle="1" w:styleId="WW8Num5z0">
    <w:name w:val="WW8Num5z0"/>
    <w:rsid w:val="00C03172"/>
    <w:rPr>
      <w:rFonts w:ascii="Wingdings" w:hAnsi="Wingdings"/>
    </w:rPr>
  </w:style>
  <w:style w:type="character" w:customStyle="1" w:styleId="WW8Num6z0">
    <w:name w:val="WW8Num6z0"/>
    <w:rsid w:val="00C03172"/>
    <w:rPr>
      <w:rFonts w:ascii="Wingdings" w:hAnsi="Wingdings"/>
    </w:rPr>
  </w:style>
  <w:style w:type="character" w:customStyle="1" w:styleId="WW8Num7z0">
    <w:name w:val="WW8Num7z0"/>
    <w:rsid w:val="00C03172"/>
    <w:rPr>
      <w:rFonts w:ascii="Wingdings" w:hAnsi="Wingdings"/>
    </w:rPr>
  </w:style>
  <w:style w:type="character" w:customStyle="1" w:styleId="WW8Num8z0">
    <w:name w:val="WW8Num8z0"/>
    <w:rsid w:val="00C03172"/>
    <w:rPr>
      <w:rFonts w:ascii="Wingdings" w:hAnsi="Wingdings"/>
    </w:rPr>
  </w:style>
  <w:style w:type="character" w:customStyle="1" w:styleId="WW8Num8z1">
    <w:name w:val="WW8Num8z1"/>
    <w:rsid w:val="00C03172"/>
    <w:rPr>
      <w:rFonts w:ascii="Courier New" w:hAnsi="Courier New" w:cs="Courier New"/>
    </w:rPr>
  </w:style>
  <w:style w:type="character" w:customStyle="1" w:styleId="WW8Num8z3">
    <w:name w:val="WW8Num8z3"/>
    <w:rsid w:val="00C03172"/>
    <w:rPr>
      <w:rFonts w:ascii="Symbol" w:hAnsi="Symbol"/>
    </w:rPr>
  </w:style>
  <w:style w:type="character" w:customStyle="1" w:styleId="WW8Num9z0">
    <w:name w:val="WW8Num9z0"/>
    <w:rsid w:val="00C03172"/>
    <w:rPr>
      <w:rFonts w:ascii="Wingdings" w:hAnsi="Wingdings"/>
    </w:rPr>
  </w:style>
  <w:style w:type="character" w:customStyle="1" w:styleId="WW8Num10z0">
    <w:name w:val="WW8Num10z0"/>
    <w:rsid w:val="00C03172"/>
    <w:rPr>
      <w:rFonts w:ascii="Symbol" w:hAnsi="Symbol"/>
    </w:rPr>
  </w:style>
  <w:style w:type="character" w:customStyle="1" w:styleId="WW8Num10z1">
    <w:name w:val="WW8Num10z1"/>
    <w:rsid w:val="00C03172"/>
    <w:rPr>
      <w:rFonts w:ascii="Courier New" w:hAnsi="Courier New" w:cs="Courier New"/>
    </w:rPr>
  </w:style>
  <w:style w:type="character" w:customStyle="1" w:styleId="WW8Num10z2">
    <w:name w:val="WW8Num10z2"/>
    <w:rsid w:val="00C03172"/>
    <w:rPr>
      <w:rFonts w:ascii="Wingdings" w:hAnsi="Wingdings"/>
    </w:rPr>
  </w:style>
  <w:style w:type="character" w:customStyle="1" w:styleId="WW8Num11z0">
    <w:name w:val="WW8Num11z0"/>
    <w:rsid w:val="00C03172"/>
    <w:rPr>
      <w:rFonts w:ascii="Wingdings" w:hAnsi="Wingdings"/>
    </w:rPr>
  </w:style>
  <w:style w:type="character" w:customStyle="1" w:styleId="WW8Num12z0">
    <w:name w:val="WW8Num12z0"/>
    <w:rsid w:val="00C03172"/>
    <w:rPr>
      <w:rFonts w:ascii="Wingdings" w:hAnsi="Wingdings"/>
    </w:rPr>
  </w:style>
  <w:style w:type="character" w:customStyle="1" w:styleId="WW8Num13z0">
    <w:name w:val="WW8Num13z0"/>
    <w:rsid w:val="00C03172"/>
    <w:rPr>
      <w:rFonts w:ascii="Wingdings" w:hAnsi="Wingdings"/>
    </w:rPr>
  </w:style>
  <w:style w:type="character" w:customStyle="1" w:styleId="WW8Num14z0">
    <w:name w:val="WW8Num14z0"/>
    <w:rsid w:val="00C03172"/>
    <w:rPr>
      <w:rFonts w:ascii="Wingdings" w:hAnsi="Wingdings"/>
    </w:rPr>
  </w:style>
  <w:style w:type="character" w:customStyle="1" w:styleId="WW8Num15z0">
    <w:name w:val="WW8Num15z0"/>
    <w:rsid w:val="00C03172"/>
    <w:rPr>
      <w:rFonts w:ascii="Wingdings" w:hAnsi="Wingdings"/>
    </w:rPr>
  </w:style>
  <w:style w:type="character" w:customStyle="1" w:styleId="WW8Num16z0">
    <w:name w:val="WW8Num16z0"/>
    <w:rsid w:val="00C03172"/>
    <w:rPr>
      <w:rFonts w:ascii="Wingdings" w:hAnsi="Wingdings"/>
    </w:rPr>
  </w:style>
  <w:style w:type="character" w:customStyle="1" w:styleId="WW8Num17z0">
    <w:name w:val="WW8Num17z0"/>
    <w:rsid w:val="00C03172"/>
    <w:rPr>
      <w:rFonts w:ascii="Wingdings" w:hAnsi="Wingdings"/>
    </w:rPr>
  </w:style>
  <w:style w:type="character" w:customStyle="1" w:styleId="WW8Num18z0">
    <w:name w:val="WW8Num18z0"/>
    <w:rsid w:val="00C03172"/>
    <w:rPr>
      <w:rFonts w:ascii="Wingdings" w:hAnsi="Wingdings"/>
    </w:rPr>
  </w:style>
  <w:style w:type="character" w:customStyle="1" w:styleId="WW8Num19z0">
    <w:name w:val="WW8Num19z0"/>
    <w:rsid w:val="00C03172"/>
    <w:rPr>
      <w:rFonts w:ascii="Symbol" w:hAnsi="Symbol"/>
    </w:rPr>
  </w:style>
  <w:style w:type="character" w:customStyle="1" w:styleId="WW8Num19z1">
    <w:name w:val="WW8Num19z1"/>
    <w:rsid w:val="00C03172"/>
    <w:rPr>
      <w:rFonts w:ascii="Courier New" w:hAnsi="Courier New" w:cs="Courier New"/>
    </w:rPr>
  </w:style>
  <w:style w:type="character" w:customStyle="1" w:styleId="WW8Num19z2">
    <w:name w:val="WW8Num19z2"/>
    <w:rsid w:val="00C03172"/>
    <w:rPr>
      <w:rFonts w:ascii="Wingdings" w:hAnsi="Wingdings"/>
    </w:rPr>
  </w:style>
  <w:style w:type="character" w:customStyle="1" w:styleId="WW8Num20z0">
    <w:name w:val="WW8Num20z0"/>
    <w:rsid w:val="00C03172"/>
    <w:rPr>
      <w:rFonts w:ascii="Wingdings" w:hAnsi="Wingdings"/>
    </w:rPr>
  </w:style>
  <w:style w:type="character" w:customStyle="1" w:styleId="WW8Num20z1">
    <w:name w:val="WW8Num20z1"/>
    <w:rsid w:val="00C03172"/>
    <w:rPr>
      <w:rFonts w:ascii="Courier New" w:hAnsi="Courier New" w:cs="Courier New"/>
    </w:rPr>
  </w:style>
  <w:style w:type="character" w:customStyle="1" w:styleId="WW8Num20z3">
    <w:name w:val="WW8Num20z3"/>
    <w:rsid w:val="00C03172"/>
    <w:rPr>
      <w:rFonts w:ascii="Symbol" w:hAnsi="Symbol"/>
    </w:rPr>
  </w:style>
  <w:style w:type="character" w:customStyle="1" w:styleId="WW8Num21z0">
    <w:name w:val="WW8Num21z0"/>
    <w:rsid w:val="00C03172"/>
    <w:rPr>
      <w:rFonts w:ascii="Wingdings" w:hAnsi="Wingdings"/>
    </w:rPr>
  </w:style>
  <w:style w:type="character" w:customStyle="1" w:styleId="WW8Num22z0">
    <w:name w:val="WW8Num22z0"/>
    <w:rsid w:val="00C03172"/>
    <w:rPr>
      <w:rFonts w:ascii="Wingdings" w:hAnsi="Wingdings"/>
    </w:rPr>
  </w:style>
  <w:style w:type="character" w:customStyle="1" w:styleId="WW8Num23z0">
    <w:name w:val="WW8Num23z0"/>
    <w:rsid w:val="00C03172"/>
    <w:rPr>
      <w:rFonts w:ascii="Wingdings" w:hAnsi="Wingdings"/>
    </w:rPr>
  </w:style>
  <w:style w:type="character" w:customStyle="1" w:styleId="WW8Num24z0">
    <w:name w:val="WW8Num24z0"/>
    <w:rsid w:val="00C03172"/>
    <w:rPr>
      <w:rFonts w:ascii="Wingdings" w:hAnsi="Wingdings"/>
    </w:rPr>
  </w:style>
  <w:style w:type="character" w:customStyle="1" w:styleId="WW8Num25z0">
    <w:name w:val="WW8Num25z0"/>
    <w:rsid w:val="00C03172"/>
    <w:rPr>
      <w:rFonts w:ascii="Wingdings" w:hAnsi="Wingdings"/>
    </w:rPr>
  </w:style>
  <w:style w:type="character" w:customStyle="1" w:styleId="WW8Num26z0">
    <w:name w:val="WW8Num26z0"/>
    <w:rsid w:val="00C03172"/>
    <w:rPr>
      <w:rFonts w:ascii="Wingdings" w:hAnsi="Wingdings"/>
    </w:rPr>
  </w:style>
  <w:style w:type="character" w:customStyle="1" w:styleId="WW8Num27z0">
    <w:name w:val="WW8Num27z0"/>
    <w:rsid w:val="00C03172"/>
    <w:rPr>
      <w:rFonts w:ascii="Wingdings" w:hAnsi="Wingdings"/>
    </w:rPr>
  </w:style>
  <w:style w:type="character" w:customStyle="1" w:styleId="WW8Num28z0">
    <w:name w:val="WW8Num28z0"/>
    <w:rsid w:val="00C03172"/>
    <w:rPr>
      <w:rFonts w:ascii="Wingdings" w:hAnsi="Wingdings"/>
    </w:rPr>
  </w:style>
  <w:style w:type="character" w:customStyle="1" w:styleId="WW8Num29z0">
    <w:name w:val="WW8Num29z0"/>
    <w:rsid w:val="00C03172"/>
    <w:rPr>
      <w:rFonts w:ascii="font358" w:hAnsi="font358"/>
      <w:sz w:val="16"/>
    </w:rPr>
  </w:style>
  <w:style w:type="character" w:customStyle="1" w:styleId="WW8Num30z0">
    <w:name w:val="WW8Num30z0"/>
    <w:rsid w:val="00C03172"/>
    <w:rPr>
      <w:rFonts w:ascii="Wingdings" w:hAnsi="Wingdings"/>
    </w:rPr>
  </w:style>
  <w:style w:type="character" w:customStyle="1" w:styleId="WW8Num31z0">
    <w:name w:val="WW8Num31z0"/>
    <w:rsid w:val="00C03172"/>
    <w:rPr>
      <w:rFonts w:ascii="Wingdings" w:hAnsi="Wingdings"/>
    </w:rPr>
  </w:style>
  <w:style w:type="character" w:customStyle="1" w:styleId="WW8Num32z0">
    <w:name w:val="WW8Num32z0"/>
    <w:rsid w:val="00C03172"/>
    <w:rPr>
      <w:rFonts w:ascii="Wingdings" w:hAnsi="Wingdings"/>
    </w:rPr>
  </w:style>
  <w:style w:type="character" w:customStyle="1" w:styleId="WW8Num33z0">
    <w:name w:val="WW8Num33z0"/>
    <w:rsid w:val="00C03172"/>
    <w:rPr>
      <w:rFonts w:ascii="Wingdings" w:hAnsi="Wingdings"/>
    </w:rPr>
  </w:style>
  <w:style w:type="character" w:customStyle="1" w:styleId="WW8Num34z0">
    <w:name w:val="WW8Num34z0"/>
    <w:rsid w:val="00C03172"/>
    <w:rPr>
      <w:rFonts w:ascii="Wingdings" w:hAnsi="Wingdings"/>
    </w:rPr>
  </w:style>
  <w:style w:type="character" w:customStyle="1" w:styleId="WW8Num35z0">
    <w:name w:val="WW8Num35z0"/>
    <w:rsid w:val="00C03172"/>
    <w:rPr>
      <w:rFonts w:ascii="Wingdings" w:hAnsi="Wingdings"/>
    </w:rPr>
  </w:style>
  <w:style w:type="character" w:customStyle="1" w:styleId="WW8Num36z0">
    <w:name w:val="WW8Num36z0"/>
    <w:rsid w:val="00C03172"/>
    <w:rPr>
      <w:rFonts w:ascii="Wingdings" w:hAnsi="Wingdings"/>
    </w:rPr>
  </w:style>
  <w:style w:type="character" w:customStyle="1" w:styleId="WW8Num37z0">
    <w:name w:val="WW8Num37z0"/>
    <w:rsid w:val="00C03172"/>
    <w:rPr>
      <w:rFonts w:ascii="Wingdings" w:hAnsi="Wingdings"/>
    </w:rPr>
  </w:style>
  <w:style w:type="character" w:customStyle="1" w:styleId="WW8Num38z0">
    <w:name w:val="WW8Num38z0"/>
    <w:rsid w:val="00C03172"/>
    <w:rPr>
      <w:rFonts w:ascii="Wingdings" w:hAnsi="Wingdings"/>
    </w:rPr>
  </w:style>
  <w:style w:type="character" w:customStyle="1" w:styleId="WW8Num39z0">
    <w:name w:val="WW8Num39z0"/>
    <w:rsid w:val="00C03172"/>
    <w:rPr>
      <w:rFonts w:ascii="Wingdings" w:hAnsi="Wingdings"/>
    </w:rPr>
  </w:style>
  <w:style w:type="character" w:customStyle="1" w:styleId="WW8Num40z0">
    <w:name w:val="WW8Num40z0"/>
    <w:rsid w:val="00C03172"/>
    <w:rPr>
      <w:rFonts w:ascii="Symbol" w:hAnsi="Symbol"/>
    </w:rPr>
  </w:style>
  <w:style w:type="character" w:customStyle="1" w:styleId="WW8Num40z1">
    <w:name w:val="WW8Num40z1"/>
    <w:rsid w:val="00C03172"/>
    <w:rPr>
      <w:rFonts w:ascii="Courier New" w:hAnsi="Courier New" w:cs="Courier New"/>
    </w:rPr>
  </w:style>
  <w:style w:type="character" w:customStyle="1" w:styleId="WW8Num40z2">
    <w:name w:val="WW8Num40z2"/>
    <w:rsid w:val="00C03172"/>
    <w:rPr>
      <w:rFonts w:ascii="Wingdings" w:hAnsi="Wingdings"/>
    </w:rPr>
  </w:style>
  <w:style w:type="character" w:customStyle="1" w:styleId="WW8Num41z0">
    <w:name w:val="WW8Num41z0"/>
    <w:rsid w:val="00C03172"/>
    <w:rPr>
      <w:rFonts w:ascii="Wingdings" w:hAnsi="Wingdings"/>
    </w:rPr>
  </w:style>
  <w:style w:type="character" w:customStyle="1" w:styleId="WW8Num42z0">
    <w:name w:val="WW8Num42z0"/>
    <w:rsid w:val="00C03172"/>
    <w:rPr>
      <w:rFonts w:ascii="font358" w:hAnsi="font358"/>
      <w:sz w:val="16"/>
    </w:rPr>
  </w:style>
  <w:style w:type="character" w:customStyle="1" w:styleId="WW8Num43z0">
    <w:name w:val="WW8Num43z0"/>
    <w:rsid w:val="00C03172"/>
    <w:rPr>
      <w:rFonts w:ascii="Wingdings" w:hAnsi="Wingdings"/>
    </w:rPr>
  </w:style>
  <w:style w:type="character" w:customStyle="1" w:styleId="WW8Num44z0">
    <w:name w:val="WW8Num44z0"/>
    <w:rsid w:val="00C03172"/>
    <w:rPr>
      <w:rFonts w:ascii="Wingdings" w:hAnsi="Wingdings"/>
    </w:rPr>
  </w:style>
  <w:style w:type="character" w:customStyle="1" w:styleId="WW8Num45z0">
    <w:name w:val="WW8Num45z0"/>
    <w:rsid w:val="00C03172"/>
    <w:rPr>
      <w:rFonts w:ascii="Wingdings" w:hAnsi="Wingdings"/>
    </w:rPr>
  </w:style>
  <w:style w:type="character" w:customStyle="1" w:styleId="WW8Num46z0">
    <w:name w:val="WW8Num46z0"/>
    <w:rsid w:val="00C03172"/>
    <w:rPr>
      <w:rFonts w:ascii="Wingdings" w:hAnsi="Wingdings"/>
    </w:rPr>
  </w:style>
  <w:style w:type="character" w:customStyle="1" w:styleId="WW8Num47z0">
    <w:name w:val="WW8Num47z0"/>
    <w:rsid w:val="00C03172"/>
    <w:rPr>
      <w:rFonts w:ascii="Wingdings" w:hAnsi="Wingdings"/>
    </w:rPr>
  </w:style>
  <w:style w:type="character" w:customStyle="1" w:styleId="WW8Num48z0">
    <w:name w:val="WW8Num48z0"/>
    <w:rsid w:val="00C03172"/>
    <w:rPr>
      <w:rFonts w:ascii="Wingdings" w:hAnsi="Wingdings"/>
    </w:rPr>
  </w:style>
  <w:style w:type="character" w:customStyle="1" w:styleId="WW8Num49z0">
    <w:name w:val="WW8Num49z0"/>
    <w:rsid w:val="00C03172"/>
    <w:rPr>
      <w:rFonts w:ascii="Wingdings" w:hAnsi="Wingdings"/>
    </w:rPr>
  </w:style>
  <w:style w:type="character" w:customStyle="1" w:styleId="WW8Num50z0">
    <w:name w:val="WW8Num50z0"/>
    <w:rsid w:val="00C03172"/>
    <w:rPr>
      <w:rFonts w:ascii="Wingdings" w:hAnsi="Wingdings"/>
    </w:rPr>
  </w:style>
  <w:style w:type="character" w:customStyle="1" w:styleId="WW8Num50z1">
    <w:name w:val="WW8Num50z1"/>
    <w:rsid w:val="00C03172"/>
    <w:rPr>
      <w:rFonts w:ascii="Courier New" w:hAnsi="Courier New" w:cs="Courier New"/>
    </w:rPr>
  </w:style>
  <w:style w:type="character" w:customStyle="1" w:styleId="WW8Num50z3">
    <w:name w:val="WW8Num50z3"/>
    <w:rsid w:val="00C03172"/>
    <w:rPr>
      <w:rFonts w:ascii="Symbol" w:hAnsi="Symbol"/>
    </w:rPr>
  </w:style>
  <w:style w:type="character" w:customStyle="1" w:styleId="WW8Num51z0">
    <w:name w:val="WW8Num51z0"/>
    <w:rsid w:val="00C03172"/>
    <w:rPr>
      <w:rFonts w:ascii="Wingdings" w:hAnsi="Wingdings"/>
    </w:rPr>
  </w:style>
  <w:style w:type="character" w:customStyle="1" w:styleId="WW8Num52z0">
    <w:name w:val="WW8Num52z0"/>
    <w:rsid w:val="00C03172"/>
    <w:rPr>
      <w:rFonts w:ascii="Wingdings" w:hAnsi="Wingdings"/>
    </w:rPr>
  </w:style>
  <w:style w:type="character" w:customStyle="1" w:styleId="WW8Num53z0">
    <w:name w:val="WW8Num53z0"/>
    <w:rsid w:val="00C03172"/>
    <w:rPr>
      <w:rFonts w:ascii="Wingdings" w:hAnsi="Wingdings"/>
    </w:rPr>
  </w:style>
  <w:style w:type="character" w:customStyle="1" w:styleId="WW8Num54z0">
    <w:name w:val="WW8Num54z0"/>
    <w:rsid w:val="00C03172"/>
    <w:rPr>
      <w:rFonts w:ascii="Wingdings" w:hAnsi="Wingdings"/>
    </w:rPr>
  </w:style>
  <w:style w:type="character" w:customStyle="1" w:styleId="WW8Num55z0">
    <w:name w:val="WW8Num55z0"/>
    <w:rsid w:val="00C03172"/>
    <w:rPr>
      <w:rFonts w:ascii="Wingdings" w:hAnsi="Wingdings"/>
    </w:rPr>
  </w:style>
  <w:style w:type="character" w:customStyle="1" w:styleId="WW8Num56z0">
    <w:name w:val="WW8Num56z0"/>
    <w:rsid w:val="00C03172"/>
    <w:rPr>
      <w:rFonts w:ascii="Wingdings" w:hAnsi="Wingdings"/>
    </w:rPr>
  </w:style>
  <w:style w:type="character" w:customStyle="1" w:styleId="WW8Num57z0">
    <w:name w:val="WW8Num57z0"/>
    <w:rsid w:val="00C03172"/>
    <w:rPr>
      <w:rFonts w:ascii="Wingdings" w:hAnsi="Wingdings"/>
    </w:rPr>
  </w:style>
  <w:style w:type="character" w:customStyle="1" w:styleId="WW8Num58z0">
    <w:name w:val="WW8Num58z0"/>
    <w:rsid w:val="00C03172"/>
    <w:rPr>
      <w:rFonts w:ascii="Wingdings" w:hAnsi="Wingdings"/>
    </w:rPr>
  </w:style>
  <w:style w:type="character" w:customStyle="1" w:styleId="WW8Num59z0">
    <w:name w:val="WW8Num59z0"/>
    <w:rsid w:val="00C03172"/>
    <w:rPr>
      <w:rFonts w:ascii="Wingdings" w:hAnsi="Wingdings"/>
    </w:rPr>
  </w:style>
  <w:style w:type="character" w:customStyle="1" w:styleId="WW8Num60z0">
    <w:name w:val="WW8Num60z0"/>
    <w:rsid w:val="00C03172"/>
    <w:rPr>
      <w:rFonts w:ascii="Wingdings" w:hAnsi="Wingdings"/>
    </w:rPr>
  </w:style>
  <w:style w:type="character" w:customStyle="1" w:styleId="WW8Num61z0">
    <w:name w:val="WW8Num61z0"/>
    <w:rsid w:val="00C03172"/>
    <w:rPr>
      <w:rFonts w:ascii="Wingdings" w:hAnsi="Wingdings"/>
    </w:rPr>
  </w:style>
  <w:style w:type="character" w:customStyle="1" w:styleId="WW8Num62z0">
    <w:name w:val="WW8Num62z0"/>
    <w:rsid w:val="00C03172"/>
    <w:rPr>
      <w:rFonts w:ascii="Wingdings" w:hAnsi="Wingdings"/>
    </w:rPr>
  </w:style>
  <w:style w:type="character" w:customStyle="1" w:styleId="WW8Num63z0">
    <w:name w:val="WW8Num63z0"/>
    <w:rsid w:val="00C03172"/>
    <w:rPr>
      <w:rFonts w:ascii="Wingdings" w:hAnsi="Wingdings"/>
    </w:rPr>
  </w:style>
  <w:style w:type="character" w:customStyle="1" w:styleId="WW8Num64z0">
    <w:name w:val="WW8Num64z0"/>
    <w:rsid w:val="00C03172"/>
    <w:rPr>
      <w:rFonts w:ascii="Arial" w:hAnsi="Arial"/>
      <w:color w:val="FF0000"/>
      <w:sz w:val="12"/>
    </w:rPr>
  </w:style>
  <w:style w:type="character" w:customStyle="1" w:styleId="WW8Num65z0">
    <w:name w:val="WW8Num65z0"/>
    <w:rsid w:val="00C03172"/>
    <w:rPr>
      <w:rFonts w:ascii="Symbol" w:hAnsi="Symbol"/>
    </w:rPr>
  </w:style>
  <w:style w:type="character" w:customStyle="1" w:styleId="WW8Num65z1">
    <w:name w:val="WW8Num65z1"/>
    <w:rsid w:val="00C03172"/>
    <w:rPr>
      <w:rFonts w:ascii="Courier New" w:hAnsi="Courier New" w:cs="Courier New"/>
    </w:rPr>
  </w:style>
  <w:style w:type="character" w:customStyle="1" w:styleId="WW8Num65z2">
    <w:name w:val="WW8Num65z2"/>
    <w:rsid w:val="00C03172"/>
    <w:rPr>
      <w:rFonts w:ascii="Wingdings" w:hAnsi="Wingdings"/>
    </w:rPr>
  </w:style>
  <w:style w:type="character" w:customStyle="1" w:styleId="WW8Num66z0">
    <w:name w:val="WW8Num66z0"/>
    <w:rsid w:val="00C03172"/>
    <w:rPr>
      <w:rFonts w:ascii="Wingdings" w:hAnsi="Wingdings"/>
    </w:rPr>
  </w:style>
  <w:style w:type="character" w:customStyle="1" w:styleId="WW8Num67z0">
    <w:name w:val="WW8Num67z0"/>
    <w:rsid w:val="00C03172"/>
    <w:rPr>
      <w:rFonts w:ascii="Wingdings" w:hAnsi="Wingdings"/>
    </w:rPr>
  </w:style>
  <w:style w:type="character" w:customStyle="1" w:styleId="WW8Num68z0">
    <w:name w:val="WW8Num68z0"/>
    <w:rsid w:val="00C03172"/>
    <w:rPr>
      <w:rFonts w:ascii="Arial" w:hAnsi="Arial"/>
      <w:color w:val="FF0000"/>
      <w:sz w:val="12"/>
    </w:rPr>
  </w:style>
  <w:style w:type="character" w:customStyle="1" w:styleId="WW8Num69z0">
    <w:name w:val="WW8Num69z0"/>
    <w:rsid w:val="00C03172"/>
    <w:rPr>
      <w:rFonts w:ascii="Wingdings" w:hAnsi="Wingdings"/>
    </w:rPr>
  </w:style>
  <w:style w:type="character" w:customStyle="1" w:styleId="WW8Num70z0">
    <w:name w:val="WW8Num70z0"/>
    <w:rsid w:val="00C03172"/>
    <w:rPr>
      <w:rFonts w:ascii="Wingdings" w:hAnsi="Wingdings"/>
    </w:rPr>
  </w:style>
  <w:style w:type="character" w:customStyle="1" w:styleId="WW8Num71z0">
    <w:name w:val="WW8Num71z0"/>
    <w:rsid w:val="00C03172"/>
    <w:rPr>
      <w:rFonts w:ascii="Wingdings" w:hAnsi="Wingdings"/>
    </w:rPr>
  </w:style>
  <w:style w:type="character" w:customStyle="1" w:styleId="WW8Num72z0">
    <w:name w:val="WW8Num72z0"/>
    <w:rsid w:val="00C03172"/>
    <w:rPr>
      <w:rFonts w:ascii="Wingdings" w:hAnsi="Wingdings"/>
    </w:rPr>
  </w:style>
  <w:style w:type="character" w:customStyle="1" w:styleId="WW8Num73z0">
    <w:name w:val="WW8Num73z0"/>
    <w:rsid w:val="00C03172"/>
    <w:rPr>
      <w:rFonts w:ascii="Wingdings" w:hAnsi="Wingdings"/>
    </w:rPr>
  </w:style>
  <w:style w:type="character" w:customStyle="1" w:styleId="WW8Num74z0">
    <w:name w:val="WW8Num74z0"/>
    <w:rsid w:val="00C03172"/>
    <w:rPr>
      <w:rFonts w:ascii="Wingdings" w:hAnsi="Wingdings"/>
    </w:rPr>
  </w:style>
  <w:style w:type="character" w:customStyle="1" w:styleId="WW8Num75z0">
    <w:name w:val="WW8Num75z0"/>
    <w:rsid w:val="00C03172"/>
    <w:rPr>
      <w:rFonts w:ascii="Wingdings" w:hAnsi="Wingdings"/>
    </w:rPr>
  </w:style>
  <w:style w:type="character" w:customStyle="1" w:styleId="WW8Num76z0">
    <w:name w:val="WW8Num76z0"/>
    <w:rsid w:val="00C03172"/>
    <w:rPr>
      <w:rFonts w:ascii="font358" w:hAnsi="font358"/>
      <w:sz w:val="16"/>
    </w:rPr>
  </w:style>
  <w:style w:type="character" w:customStyle="1" w:styleId="WW8Num77z0">
    <w:name w:val="WW8Num77z0"/>
    <w:rsid w:val="00C03172"/>
    <w:rPr>
      <w:rFonts w:ascii="Wingdings" w:hAnsi="Wingdings"/>
    </w:rPr>
  </w:style>
  <w:style w:type="character" w:customStyle="1" w:styleId="WW8Num78z0">
    <w:name w:val="WW8Num78z0"/>
    <w:rsid w:val="00C03172"/>
    <w:rPr>
      <w:rFonts w:ascii="Wingdings" w:hAnsi="Wingdings"/>
    </w:rPr>
  </w:style>
  <w:style w:type="character" w:customStyle="1" w:styleId="WW8Num79z0">
    <w:name w:val="WW8Num79z0"/>
    <w:rsid w:val="00C03172"/>
    <w:rPr>
      <w:rFonts w:ascii="Wingdings" w:hAnsi="Wingdings"/>
    </w:rPr>
  </w:style>
  <w:style w:type="character" w:customStyle="1" w:styleId="WW8Num80z0">
    <w:name w:val="WW8Num80z0"/>
    <w:rsid w:val="00C03172"/>
    <w:rPr>
      <w:rFonts w:ascii="Wingdings" w:hAnsi="Wingdings"/>
    </w:rPr>
  </w:style>
  <w:style w:type="character" w:customStyle="1" w:styleId="WW8Num81z0">
    <w:name w:val="WW8Num81z0"/>
    <w:rsid w:val="00C03172"/>
    <w:rPr>
      <w:rFonts w:ascii="Wingdings" w:hAnsi="Wingdings"/>
    </w:rPr>
  </w:style>
  <w:style w:type="character" w:customStyle="1" w:styleId="WW8Num82z0">
    <w:name w:val="WW8Num82z0"/>
    <w:rsid w:val="00C03172"/>
    <w:rPr>
      <w:rFonts w:ascii="Wingdings" w:hAnsi="Wingdings"/>
    </w:rPr>
  </w:style>
  <w:style w:type="character" w:customStyle="1" w:styleId="WW8Num83z0">
    <w:name w:val="WW8Num83z0"/>
    <w:rsid w:val="00C03172"/>
    <w:rPr>
      <w:rFonts w:ascii="Wingdings" w:hAnsi="Wingdings"/>
    </w:rPr>
  </w:style>
  <w:style w:type="character" w:customStyle="1" w:styleId="WW8Num84z0">
    <w:name w:val="WW8Num84z0"/>
    <w:rsid w:val="00C03172"/>
    <w:rPr>
      <w:rFonts w:ascii="Wingdings" w:hAnsi="Wingdings"/>
    </w:rPr>
  </w:style>
  <w:style w:type="character" w:customStyle="1" w:styleId="WW8Num85z0">
    <w:name w:val="WW8Num85z0"/>
    <w:rsid w:val="00C03172"/>
    <w:rPr>
      <w:rFonts w:ascii="Wingdings" w:hAnsi="Wingdings"/>
    </w:rPr>
  </w:style>
  <w:style w:type="character" w:customStyle="1" w:styleId="WW8Num86z0">
    <w:name w:val="WW8Num86z0"/>
    <w:rsid w:val="00C03172"/>
    <w:rPr>
      <w:rFonts w:ascii="Wingdings" w:hAnsi="Wingdings"/>
    </w:rPr>
  </w:style>
  <w:style w:type="character" w:customStyle="1" w:styleId="WW8Num87z0">
    <w:name w:val="WW8Num87z0"/>
    <w:rsid w:val="00C03172"/>
    <w:rPr>
      <w:rFonts w:ascii="Wingdings" w:hAnsi="Wingdings"/>
    </w:rPr>
  </w:style>
  <w:style w:type="character" w:customStyle="1" w:styleId="WW8Num88z0">
    <w:name w:val="WW8Num88z0"/>
    <w:rsid w:val="00C03172"/>
    <w:rPr>
      <w:rFonts w:ascii="Wingdings" w:hAnsi="Wingdings"/>
    </w:rPr>
  </w:style>
  <w:style w:type="character" w:customStyle="1" w:styleId="WW8Num89z0">
    <w:name w:val="WW8Num89z0"/>
    <w:rsid w:val="00C03172"/>
    <w:rPr>
      <w:rFonts w:ascii="Wingdings" w:hAnsi="Wingdings"/>
    </w:rPr>
  </w:style>
  <w:style w:type="character" w:customStyle="1" w:styleId="WW8Num90z0">
    <w:name w:val="WW8Num90z0"/>
    <w:rsid w:val="00C03172"/>
    <w:rPr>
      <w:rFonts w:ascii="Wingdings" w:hAnsi="Wingdings"/>
    </w:rPr>
  </w:style>
  <w:style w:type="character" w:customStyle="1" w:styleId="WW8Num91z0">
    <w:name w:val="WW8Num91z0"/>
    <w:rsid w:val="00C03172"/>
    <w:rPr>
      <w:rFonts w:ascii="Wingdings" w:hAnsi="Wingdings"/>
    </w:rPr>
  </w:style>
  <w:style w:type="character" w:customStyle="1" w:styleId="WW8Num92z0">
    <w:name w:val="WW8Num92z0"/>
    <w:rsid w:val="00C03172"/>
    <w:rPr>
      <w:rFonts w:ascii="Wingdings" w:hAnsi="Wingdings"/>
    </w:rPr>
  </w:style>
  <w:style w:type="character" w:customStyle="1" w:styleId="WW8Num93z0">
    <w:name w:val="WW8Num93z0"/>
    <w:rsid w:val="00C03172"/>
    <w:rPr>
      <w:rFonts w:ascii="Wingdings" w:hAnsi="Wingdings"/>
    </w:rPr>
  </w:style>
  <w:style w:type="character" w:customStyle="1" w:styleId="WW8Num94z0">
    <w:name w:val="WW8Num94z0"/>
    <w:rsid w:val="00C03172"/>
    <w:rPr>
      <w:rFonts w:ascii="Wingdings" w:hAnsi="Wingdings"/>
    </w:rPr>
  </w:style>
  <w:style w:type="character" w:customStyle="1" w:styleId="WW8Num95z0">
    <w:name w:val="WW8Num95z0"/>
    <w:rsid w:val="00C03172"/>
    <w:rPr>
      <w:rFonts w:ascii="Wingdings" w:hAnsi="Wingdings"/>
    </w:rPr>
  </w:style>
  <w:style w:type="character" w:customStyle="1" w:styleId="WW8Num96z0">
    <w:name w:val="WW8Num96z0"/>
    <w:rsid w:val="00C03172"/>
    <w:rPr>
      <w:rFonts w:ascii="Wingdings" w:hAnsi="Wingdings"/>
    </w:rPr>
  </w:style>
  <w:style w:type="character" w:customStyle="1" w:styleId="WW8Num97z0">
    <w:name w:val="WW8Num97z0"/>
    <w:rsid w:val="00C03172"/>
    <w:rPr>
      <w:rFonts w:ascii="Wingdings" w:hAnsi="Wingdings"/>
    </w:rPr>
  </w:style>
  <w:style w:type="character" w:customStyle="1" w:styleId="WW8Num98z0">
    <w:name w:val="WW8Num98z0"/>
    <w:rsid w:val="00C03172"/>
    <w:rPr>
      <w:rFonts w:ascii="Wingdings" w:hAnsi="Wingdings"/>
    </w:rPr>
  </w:style>
  <w:style w:type="character" w:customStyle="1" w:styleId="WW8Num98z1">
    <w:name w:val="WW8Num98z1"/>
    <w:rsid w:val="00C03172"/>
    <w:rPr>
      <w:rFonts w:ascii="Courier New" w:hAnsi="Courier New" w:cs="Courier New"/>
    </w:rPr>
  </w:style>
  <w:style w:type="character" w:customStyle="1" w:styleId="WW8Num98z3">
    <w:name w:val="WW8Num98z3"/>
    <w:rsid w:val="00C03172"/>
    <w:rPr>
      <w:rFonts w:ascii="Symbol" w:hAnsi="Symbol"/>
    </w:rPr>
  </w:style>
  <w:style w:type="character" w:customStyle="1" w:styleId="WW8Num99z0">
    <w:name w:val="WW8Num99z0"/>
    <w:rsid w:val="00C03172"/>
    <w:rPr>
      <w:rFonts w:ascii="Wingdings" w:hAnsi="Wingdings"/>
    </w:rPr>
  </w:style>
  <w:style w:type="character" w:customStyle="1" w:styleId="WW8Num100z0">
    <w:name w:val="WW8Num100z0"/>
    <w:rsid w:val="00C03172"/>
    <w:rPr>
      <w:rFonts w:ascii="Wingdings" w:hAnsi="Wingdings"/>
    </w:rPr>
  </w:style>
  <w:style w:type="character" w:customStyle="1" w:styleId="WW8Num101z0">
    <w:name w:val="WW8Num101z0"/>
    <w:rsid w:val="00C03172"/>
    <w:rPr>
      <w:rFonts w:ascii="Wingdings" w:hAnsi="Wingdings"/>
    </w:rPr>
  </w:style>
  <w:style w:type="character" w:customStyle="1" w:styleId="WW8Num102z0">
    <w:name w:val="WW8Num102z0"/>
    <w:rsid w:val="00C03172"/>
    <w:rPr>
      <w:rFonts w:ascii="Wingdings" w:hAnsi="Wingdings"/>
    </w:rPr>
  </w:style>
  <w:style w:type="character" w:customStyle="1" w:styleId="Absatz-Standardschriftart1">
    <w:name w:val="Absatz-Standardschriftart1"/>
    <w:rsid w:val="00C03172"/>
  </w:style>
  <w:style w:type="paragraph" w:customStyle="1" w:styleId="berschrift">
    <w:name w:val="Überschrift"/>
    <w:basedOn w:val="Standard"/>
    <w:next w:val="Textkrper"/>
    <w:rsid w:val="00C03172"/>
    <w:pPr>
      <w:keepNext/>
      <w:suppressAutoHyphens/>
      <w:spacing w:before="240" w:after="120"/>
    </w:pPr>
    <w:rPr>
      <w:rFonts w:eastAsia="Arial Unicode MS" w:cs="Mangal"/>
      <w:sz w:val="28"/>
      <w:szCs w:val="28"/>
      <w:lang w:eastAsia="ar-SA"/>
    </w:rPr>
  </w:style>
  <w:style w:type="paragraph" w:customStyle="1" w:styleId="Beschriftung1">
    <w:name w:val="Beschriftung1"/>
    <w:basedOn w:val="Standard"/>
    <w:rsid w:val="00C03172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C03172"/>
    <w:pPr>
      <w:suppressLineNumbers/>
      <w:suppressAutoHyphens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Zwischenberschrift2">
    <w:name w:val="Zwischenüberschrift 2"/>
    <w:basedOn w:val="Standard"/>
    <w:next w:val="Standard"/>
    <w:rsid w:val="00C03172"/>
    <w:pPr>
      <w:numPr>
        <w:ilvl w:val="3"/>
        <w:numId w:val="1"/>
      </w:numPr>
      <w:tabs>
        <w:tab w:val="left" w:pos="0"/>
      </w:tabs>
      <w:suppressAutoHyphens/>
      <w:spacing w:before="340" w:after="120" w:line="300" w:lineRule="auto"/>
      <w:ind w:left="1491" w:hanging="357"/>
      <w:outlineLvl w:val="3"/>
    </w:pPr>
    <w:rPr>
      <w:color w:val="000080"/>
      <w:sz w:val="26"/>
      <w:szCs w:val="24"/>
      <w:lang w:eastAsia="ar-SA"/>
    </w:rPr>
  </w:style>
  <w:style w:type="paragraph" w:customStyle="1" w:styleId="Doktitel">
    <w:name w:val="Doktitel"/>
    <w:basedOn w:val="Standard"/>
    <w:next w:val="Standard"/>
    <w:rsid w:val="00C03172"/>
    <w:pPr>
      <w:numPr>
        <w:numId w:val="4"/>
      </w:numPr>
      <w:tabs>
        <w:tab w:val="left" w:pos="0"/>
      </w:tabs>
      <w:suppressAutoHyphens/>
      <w:spacing w:before="680" w:after="120" w:line="300" w:lineRule="auto"/>
      <w:ind w:left="1491" w:hanging="357"/>
    </w:pPr>
    <w:rPr>
      <w:b/>
      <w:color w:val="000080"/>
      <w:sz w:val="36"/>
      <w:szCs w:val="24"/>
      <w:lang w:eastAsia="ar-SA"/>
    </w:rPr>
  </w:style>
  <w:style w:type="paragraph" w:customStyle="1" w:styleId="Standard1">
    <w:name w:val="Standard1"/>
    <w:rsid w:val="00C03172"/>
    <w:pPr>
      <w:suppressAutoHyphens/>
      <w:spacing w:after="120"/>
    </w:pPr>
    <w:rPr>
      <w:rFonts w:ascii="Arial" w:eastAsia="Arial" w:hAnsi="Arial"/>
      <w:sz w:val="22"/>
      <w:lang w:val="de-DE" w:eastAsia="ar-SA"/>
    </w:rPr>
  </w:style>
  <w:style w:type="paragraph" w:customStyle="1" w:styleId="berschrift20">
    <w:name w:val="Überschrift2"/>
    <w:rsid w:val="00C03172"/>
    <w:pPr>
      <w:suppressAutoHyphens/>
      <w:spacing w:before="120" w:after="120"/>
      <w:jc w:val="center"/>
    </w:pPr>
    <w:rPr>
      <w:rFonts w:ascii="Arial" w:eastAsia="Arial" w:hAnsi="Arial"/>
      <w:b/>
      <w:sz w:val="24"/>
      <w:lang w:val="de-DE" w:eastAsia="ar-SA"/>
    </w:rPr>
  </w:style>
  <w:style w:type="paragraph" w:customStyle="1" w:styleId="berschrift30">
    <w:name w:val="Überschrift3"/>
    <w:rsid w:val="00C03172"/>
    <w:pPr>
      <w:suppressAutoHyphens/>
      <w:spacing w:before="360" w:after="240"/>
    </w:pPr>
    <w:rPr>
      <w:rFonts w:ascii="Arial" w:eastAsia="Arial" w:hAnsi="Arial"/>
      <w:b/>
      <w:sz w:val="24"/>
      <w:lang w:val="de-DE" w:eastAsia="ar-SA"/>
    </w:rPr>
  </w:style>
  <w:style w:type="paragraph" w:customStyle="1" w:styleId="TabellenInhalt">
    <w:name w:val="Tabellen Inhalt"/>
    <w:basedOn w:val="Standard"/>
    <w:rsid w:val="00C03172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abellenberschrift">
    <w:name w:val="Tabellen Überschrift"/>
    <w:basedOn w:val="TabellenInhalt"/>
    <w:rsid w:val="00C03172"/>
    <w:pPr>
      <w:jc w:val="center"/>
    </w:pPr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C03172"/>
    <w:pPr>
      <w:ind w:left="708"/>
    </w:pPr>
    <w:rPr>
      <w:rFonts w:ascii="Book Antiqua" w:hAnsi="Book Antiqua"/>
      <w:sz w:val="24"/>
      <w:lang w:val="de-CH"/>
    </w:rPr>
  </w:style>
  <w:style w:type="paragraph" w:customStyle="1" w:styleId="TabKopfzelle">
    <w:name w:val="TabKopfzelle"/>
    <w:basedOn w:val="Standard"/>
    <w:rsid w:val="000E2D4F"/>
    <w:pPr>
      <w:autoSpaceDE w:val="0"/>
      <w:autoSpaceDN w:val="0"/>
    </w:pPr>
    <w:rPr>
      <w:rFonts w:ascii="Helvetica" w:hAnsi="Helvetica" w:cs="Arial"/>
      <w:b/>
      <w:bCs/>
      <w:color w:val="000000"/>
      <w:sz w:val="18"/>
    </w:rPr>
  </w:style>
  <w:style w:type="paragraph" w:customStyle="1" w:styleId="Marginalie">
    <w:name w:val="Marginalie"/>
    <w:basedOn w:val="Standard"/>
    <w:next w:val="Standard"/>
    <w:rsid w:val="000E2D4F"/>
    <w:pPr>
      <w:spacing w:before="60" w:after="60" w:line="300" w:lineRule="auto"/>
    </w:pPr>
    <w:rPr>
      <w:rFonts w:cs="Arial"/>
      <w:b/>
      <w:spacing w:val="20"/>
      <w:sz w:val="18"/>
    </w:rPr>
  </w:style>
  <w:style w:type="paragraph" w:customStyle="1" w:styleId="Textblock">
    <w:name w:val="Textblock"/>
    <w:basedOn w:val="Standard"/>
    <w:rsid w:val="000E2D4F"/>
    <w:pPr>
      <w:numPr>
        <w:numId w:val="16"/>
      </w:numPr>
      <w:tabs>
        <w:tab w:val="left" w:pos="0"/>
      </w:tabs>
      <w:spacing w:before="120" w:after="120" w:line="300" w:lineRule="auto"/>
    </w:pPr>
    <w:rPr>
      <w:color w:val="000000"/>
      <w:sz w:val="22"/>
      <w:szCs w:val="24"/>
    </w:rPr>
  </w:style>
  <w:style w:type="paragraph" w:customStyle="1" w:styleId="Liste1">
    <w:name w:val="Liste 1"/>
    <w:basedOn w:val="Standard"/>
    <w:rsid w:val="000E2D4F"/>
    <w:pPr>
      <w:numPr>
        <w:numId w:val="10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TabelleTitel">
    <w:name w:val="Tabelle Titel"/>
    <w:basedOn w:val="Standard"/>
    <w:next w:val="Textblock"/>
    <w:rsid w:val="000E2D4F"/>
    <w:pPr>
      <w:tabs>
        <w:tab w:val="left" w:pos="0"/>
        <w:tab w:val="num" w:pos="360"/>
      </w:tabs>
      <w:spacing w:before="120" w:after="120" w:line="300" w:lineRule="auto"/>
    </w:pPr>
    <w:rPr>
      <w:b/>
      <w:color w:val="000000"/>
      <w:sz w:val="22"/>
      <w:szCs w:val="24"/>
    </w:rPr>
  </w:style>
  <w:style w:type="character" w:customStyle="1" w:styleId="Nummer">
    <w:name w:val="Nummer"/>
    <w:rsid w:val="000E2D4F"/>
    <w:rPr>
      <w:color w:val="800080"/>
    </w:rPr>
  </w:style>
  <w:style w:type="paragraph" w:styleId="Kommentarthema">
    <w:name w:val="annotation subject"/>
    <w:basedOn w:val="Kommentartext"/>
    <w:next w:val="Kommentartext"/>
    <w:semiHidden/>
    <w:rsid w:val="0076367D"/>
    <w:pPr>
      <w:tabs>
        <w:tab w:val="clear" w:pos="187"/>
      </w:tabs>
      <w:spacing w:after="0" w:line="240" w:lineRule="auto"/>
      <w:ind w:left="0" w:firstLine="0"/>
    </w:pPr>
    <w:rPr>
      <w:b/>
      <w:bCs/>
      <w:sz w:val="20"/>
      <w:lang w:val="de-CH"/>
    </w:rPr>
  </w:style>
  <w:style w:type="paragraph" w:customStyle="1" w:styleId="EinfacherAbsatz">
    <w:name w:val="[Einfacher Absatz]"/>
    <w:basedOn w:val="Standard"/>
    <w:rsid w:val="000C1B3F"/>
    <w:pPr>
      <w:widowControl w:val="0"/>
      <w:suppressAutoHyphens/>
      <w:spacing w:line="288" w:lineRule="auto"/>
    </w:pPr>
    <w:rPr>
      <w:rFonts w:ascii="Times-Roman" w:eastAsia="Times-Roman" w:hAnsi="Times-Roman"/>
      <w:color w:val="000000"/>
      <w:kern w:val="2"/>
      <w:sz w:val="24"/>
      <w:lang w:eastAsia="ar-SA"/>
    </w:rPr>
  </w:style>
  <w:style w:type="character" w:customStyle="1" w:styleId="apple-converted-space">
    <w:name w:val="apple-converted-space"/>
    <w:basedOn w:val="Absatz-Standardschriftart"/>
    <w:rsid w:val="00FB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SVN\work\Vorlagen\Vorlage%20Intern%20SVN%20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206962C5CF43249D408BBB3170C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F079F-5855-41E5-90F5-28A8CB65B09F}"/>
      </w:docPartPr>
      <w:docPartBody>
        <w:p w:rsidR="003703D1" w:rsidRDefault="0002018D" w:rsidP="0002018D">
          <w:pPr>
            <w:pStyle w:val="2F206962C5CF43249D408BBB3170CEE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72111C5614478CBF8C531DB8949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85B08-55D1-4E6B-819E-50F9572888B0}"/>
      </w:docPartPr>
      <w:docPartBody>
        <w:p w:rsidR="003703D1" w:rsidRDefault="0002018D" w:rsidP="0002018D">
          <w:pPr>
            <w:pStyle w:val="8E72111C5614478CBF8C531DB8949E1E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6010204739488EA9BD182D3233C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9BA6F-1386-43D9-BEB1-3E50162F0808}"/>
      </w:docPartPr>
      <w:docPartBody>
        <w:p w:rsidR="003703D1" w:rsidRDefault="0002018D" w:rsidP="0002018D">
          <w:pPr>
            <w:pStyle w:val="746010204739488EA9BD182D3233C18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2AD1E8EDE6468B8FB3997237790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1233F-6D49-4084-A2B1-9E87D74734A9}"/>
      </w:docPartPr>
      <w:docPartBody>
        <w:p w:rsidR="003703D1" w:rsidRDefault="0002018D" w:rsidP="0002018D">
          <w:pPr>
            <w:pStyle w:val="602AD1E8EDE6468B8FB3997237790CF5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146D29B02B4E77B727BEEC47C0F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5F6F1-4866-4626-AAC3-BFF03D7BDF09}"/>
      </w:docPartPr>
      <w:docPartBody>
        <w:p w:rsidR="003703D1" w:rsidRDefault="0002018D" w:rsidP="0002018D">
          <w:pPr>
            <w:pStyle w:val="89146D29B02B4E77B727BEEC47C0F21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D4ACEDC8AC4BC3BFF27F3B7B249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1FFE-F46F-435A-837A-448310F3DD77}"/>
      </w:docPartPr>
      <w:docPartBody>
        <w:p w:rsidR="003703D1" w:rsidRDefault="0002018D" w:rsidP="0002018D">
          <w:pPr>
            <w:pStyle w:val="72D4ACEDC8AC4BC3BFF27F3B7B2494B2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258409CC874E3190019180D726D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19E1C-6A76-48BC-9085-ADFD9C1D259E}"/>
      </w:docPartPr>
      <w:docPartBody>
        <w:p w:rsidR="003703D1" w:rsidRDefault="0002018D" w:rsidP="0002018D">
          <w:pPr>
            <w:pStyle w:val="FD258409CC874E3190019180D726D95E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9D0499EB0E4CFE90A35DA580C7F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DD31F-224C-436B-B626-288FB3561A8B}"/>
      </w:docPartPr>
      <w:docPartBody>
        <w:p w:rsidR="003703D1" w:rsidRDefault="0002018D" w:rsidP="0002018D">
          <w:pPr>
            <w:pStyle w:val="B79D0499EB0E4CFE90A35DA580C7F32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D6ED30D29349EBBE322A846F1D0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3F710-DF75-42EB-865D-6C3019932195}"/>
      </w:docPartPr>
      <w:docPartBody>
        <w:p w:rsidR="003703D1" w:rsidRDefault="0002018D" w:rsidP="0002018D">
          <w:pPr>
            <w:pStyle w:val="BED6ED30D29349EBBE322A846F1D0CAB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193C5A4DEE414AB09914E6FB4B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F6650-7248-46C7-8CBB-83FB7FFF5651}"/>
      </w:docPartPr>
      <w:docPartBody>
        <w:p w:rsidR="003703D1" w:rsidRDefault="0002018D" w:rsidP="0002018D">
          <w:pPr>
            <w:pStyle w:val="53193C5A4DEE414AB09914E6FB4BEBEF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E2214BB7AD46A79F00BB90BCC40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42FCD-5D15-4F85-B9DF-ADF03BB250F6}"/>
      </w:docPartPr>
      <w:docPartBody>
        <w:p w:rsidR="003703D1" w:rsidRDefault="0002018D" w:rsidP="0002018D">
          <w:pPr>
            <w:pStyle w:val="47E2214BB7AD46A79F00BB90BCC40371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E8FF2D08D5405D953E48A972DE5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423CF-DC39-48A5-BE94-DFA94B38C225}"/>
      </w:docPartPr>
      <w:docPartBody>
        <w:p w:rsidR="003703D1" w:rsidRDefault="0002018D" w:rsidP="0002018D">
          <w:pPr>
            <w:pStyle w:val="F7E8FF2D08D5405D953E48A972DE58AA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3CAA8E2A624DE1ACA226A05FB20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662FA-CD1E-4737-9C5F-C303FF0C1583}"/>
      </w:docPartPr>
      <w:docPartBody>
        <w:p w:rsidR="003703D1" w:rsidRDefault="0002018D" w:rsidP="0002018D">
          <w:pPr>
            <w:pStyle w:val="FC3CAA8E2A624DE1ACA226A05FB20A1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7E75B4C377450C8657804FA2D41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89E06-8A8F-4038-A668-200C2643C096}"/>
      </w:docPartPr>
      <w:docPartBody>
        <w:p w:rsidR="003703D1" w:rsidRDefault="0002018D" w:rsidP="0002018D">
          <w:pPr>
            <w:pStyle w:val="DA7E75B4C377450C8657804FA2D415A3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AEED51A41549E7A6A9614FB24ED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24B8A-2BC1-4D00-AFC9-F2E6EC079F7D}"/>
      </w:docPartPr>
      <w:docPartBody>
        <w:p w:rsidR="003703D1" w:rsidRDefault="0002018D" w:rsidP="0002018D">
          <w:pPr>
            <w:pStyle w:val="ECAEED51A41549E7A6A9614FB24ED775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47C9450D2545EBAC9D1F7ABCDA0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CF68D-0A0A-4CFD-86F8-C321666B2303}"/>
      </w:docPartPr>
      <w:docPartBody>
        <w:p w:rsidR="003703D1" w:rsidRDefault="0002018D" w:rsidP="0002018D">
          <w:pPr>
            <w:pStyle w:val="BE47C9450D2545EBAC9D1F7ABCDA02C6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C08F31F6014B428ADF0283F3DD4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DE20E-C720-4526-AB8E-26A0C9236E63}"/>
      </w:docPartPr>
      <w:docPartBody>
        <w:p w:rsidR="003703D1" w:rsidRDefault="0002018D" w:rsidP="0002018D">
          <w:pPr>
            <w:pStyle w:val="C7C08F31F6014B428ADF0283F3DD488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7263B48ED847DA94BC3E004E1C6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94D06-D4B7-436E-A19F-3F57BD78E507}"/>
      </w:docPartPr>
      <w:docPartBody>
        <w:p w:rsidR="003703D1" w:rsidRDefault="0002018D" w:rsidP="0002018D">
          <w:pPr>
            <w:pStyle w:val="CE7263B48ED847DA94BC3E004E1C635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574A413A824E738C11310DCA818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BC5A6-234E-4F37-AE32-A1CCD1E00891}"/>
      </w:docPartPr>
      <w:docPartBody>
        <w:p w:rsidR="003703D1" w:rsidRDefault="0002018D" w:rsidP="0002018D">
          <w:pPr>
            <w:pStyle w:val="82574A413A824E738C11310DCA818A73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D2E5DEB5EE4ABBB2DB32B8BC38D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704CF-810C-40D5-BDC6-236700F30726}"/>
      </w:docPartPr>
      <w:docPartBody>
        <w:p w:rsidR="003703D1" w:rsidRDefault="0002018D" w:rsidP="0002018D">
          <w:pPr>
            <w:pStyle w:val="0FD2E5DEB5EE4ABBB2DB32B8BC38D01D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51E62EF453466E9EE1DF14F3576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F9343-9CF4-4E85-819F-CB979D7DA068}"/>
      </w:docPartPr>
      <w:docPartBody>
        <w:p w:rsidR="003703D1" w:rsidRDefault="0002018D" w:rsidP="0002018D">
          <w:pPr>
            <w:pStyle w:val="2051E62EF453466E9EE1DF14F35764CC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36B119CCE04BD3BD36067FC27A9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5B4BB-53D0-45D0-B18C-6139B0BA81B0}"/>
      </w:docPartPr>
      <w:docPartBody>
        <w:p w:rsidR="003703D1" w:rsidRDefault="0002018D" w:rsidP="0002018D">
          <w:pPr>
            <w:pStyle w:val="0E36B119CCE04BD3BD36067FC27A95CF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29FB0AF74B400AB3B70DDBC2BF9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0A13C-C892-4C39-9703-B87BEB39CBCD}"/>
      </w:docPartPr>
      <w:docPartBody>
        <w:p w:rsidR="003703D1" w:rsidRDefault="0002018D" w:rsidP="0002018D">
          <w:pPr>
            <w:pStyle w:val="4D29FB0AF74B400AB3B70DDBC2BF9579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47127232864CF5B8870DD16B725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1342C-526E-407D-A9E2-86B827B926A1}"/>
      </w:docPartPr>
      <w:docPartBody>
        <w:p w:rsidR="003703D1" w:rsidRDefault="0002018D" w:rsidP="0002018D">
          <w:pPr>
            <w:pStyle w:val="2347127232864CF5B8870DD16B7252EA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8902FF2BE747F79C068E82C6AA2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A1B57-386D-448F-8807-EDE00C0C9DA8}"/>
      </w:docPartPr>
      <w:docPartBody>
        <w:p w:rsidR="003703D1" w:rsidRDefault="0002018D" w:rsidP="0002018D">
          <w:pPr>
            <w:pStyle w:val="308902FF2BE747F79C068E82C6AA21EF"/>
          </w:pPr>
          <w:r w:rsidRPr="007B30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58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D"/>
    <w:rsid w:val="0002018D"/>
    <w:rsid w:val="002A3E8E"/>
    <w:rsid w:val="003703D1"/>
    <w:rsid w:val="00C7204C"/>
    <w:rsid w:val="00E7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018D"/>
    <w:rPr>
      <w:color w:val="808080"/>
    </w:rPr>
  </w:style>
  <w:style w:type="paragraph" w:customStyle="1" w:styleId="2F206962C5CF43249D408BBB3170CEED">
    <w:name w:val="2F206962C5CF43249D408BBB3170CEED"/>
    <w:rsid w:val="0002018D"/>
  </w:style>
  <w:style w:type="paragraph" w:customStyle="1" w:styleId="8E72111C5614478CBF8C531DB8949E1E">
    <w:name w:val="8E72111C5614478CBF8C531DB8949E1E"/>
    <w:rsid w:val="0002018D"/>
  </w:style>
  <w:style w:type="paragraph" w:customStyle="1" w:styleId="746010204739488EA9BD182D3233C18D">
    <w:name w:val="746010204739488EA9BD182D3233C18D"/>
    <w:rsid w:val="0002018D"/>
  </w:style>
  <w:style w:type="paragraph" w:customStyle="1" w:styleId="602AD1E8EDE6468B8FB3997237790CF5">
    <w:name w:val="602AD1E8EDE6468B8FB3997237790CF5"/>
    <w:rsid w:val="0002018D"/>
  </w:style>
  <w:style w:type="paragraph" w:customStyle="1" w:styleId="89146D29B02B4E77B727BEEC47C0F21D">
    <w:name w:val="89146D29B02B4E77B727BEEC47C0F21D"/>
    <w:rsid w:val="0002018D"/>
  </w:style>
  <w:style w:type="paragraph" w:customStyle="1" w:styleId="72D4ACEDC8AC4BC3BFF27F3B7B2494B2">
    <w:name w:val="72D4ACEDC8AC4BC3BFF27F3B7B2494B2"/>
    <w:rsid w:val="0002018D"/>
  </w:style>
  <w:style w:type="paragraph" w:customStyle="1" w:styleId="FD258409CC874E3190019180D726D95E">
    <w:name w:val="FD258409CC874E3190019180D726D95E"/>
    <w:rsid w:val="0002018D"/>
  </w:style>
  <w:style w:type="paragraph" w:customStyle="1" w:styleId="B79D0499EB0E4CFE90A35DA580C7F32D">
    <w:name w:val="B79D0499EB0E4CFE90A35DA580C7F32D"/>
    <w:rsid w:val="0002018D"/>
  </w:style>
  <w:style w:type="paragraph" w:customStyle="1" w:styleId="BED6ED30D29349EBBE322A846F1D0CAB">
    <w:name w:val="BED6ED30D29349EBBE322A846F1D0CAB"/>
    <w:rsid w:val="0002018D"/>
  </w:style>
  <w:style w:type="paragraph" w:customStyle="1" w:styleId="53193C5A4DEE414AB09914E6FB4BEBEF">
    <w:name w:val="53193C5A4DEE414AB09914E6FB4BEBEF"/>
    <w:rsid w:val="0002018D"/>
  </w:style>
  <w:style w:type="paragraph" w:customStyle="1" w:styleId="47E2214BB7AD46A79F00BB90BCC40371">
    <w:name w:val="47E2214BB7AD46A79F00BB90BCC40371"/>
    <w:rsid w:val="0002018D"/>
  </w:style>
  <w:style w:type="paragraph" w:customStyle="1" w:styleId="F7E8FF2D08D5405D953E48A972DE58AA">
    <w:name w:val="F7E8FF2D08D5405D953E48A972DE58AA"/>
    <w:rsid w:val="0002018D"/>
  </w:style>
  <w:style w:type="paragraph" w:customStyle="1" w:styleId="FC3CAA8E2A624DE1ACA226A05FB20A1D">
    <w:name w:val="FC3CAA8E2A624DE1ACA226A05FB20A1D"/>
    <w:rsid w:val="0002018D"/>
  </w:style>
  <w:style w:type="paragraph" w:customStyle="1" w:styleId="DA7E75B4C377450C8657804FA2D415A3">
    <w:name w:val="DA7E75B4C377450C8657804FA2D415A3"/>
    <w:rsid w:val="0002018D"/>
  </w:style>
  <w:style w:type="paragraph" w:customStyle="1" w:styleId="ECAEED51A41549E7A6A9614FB24ED775">
    <w:name w:val="ECAEED51A41549E7A6A9614FB24ED775"/>
    <w:rsid w:val="0002018D"/>
  </w:style>
  <w:style w:type="paragraph" w:customStyle="1" w:styleId="BE47C9450D2545EBAC9D1F7ABCDA02C6">
    <w:name w:val="BE47C9450D2545EBAC9D1F7ABCDA02C6"/>
    <w:rsid w:val="0002018D"/>
  </w:style>
  <w:style w:type="paragraph" w:customStyle="1" w:styleId="C7C08F31F6014B428ADF0283F3DD488C">
    <w:name w:val="C7C08F31F6014B428ADF0283F3DD488C"/>
    <w:rsid w:val="0002018D"/>
  </w:style>
  <w:style w:type="paragraph" w:customStyle="1" w:styleId="CE7263B48ED847DA94BC3E004E1C635C">
    <w:name w:val="CE7263B48ED847DA94BC3E004E1C635C"/>
    <w:rsid w:val="0002018D"/>
  </w:style>
  <w:style w:type="paragraph" w:customStyle="1" w:styleId="82574A413A824E738C11310DCA818A73">
    <w:name w:val="82574A413A824E738C11310DCA818A73"/>
    <w:rsid w:val="0002018D"/>
  </w:style>
  <w:style w:type="paragraph" w:customStyle="1" w:styleId="0FD2E5DEB5EE4ABBB2DB32B8BC38D01D">
    <w:name w:val="0FD2E5DEB5EE4ABBB2DB32B8BC38D01D"/>
    <w:rsid w:val="0002018D"/>
  </w:style>
  <w:style w:type="paragraph" w:customStyle="1" w:styleId="2051E62EF453466E9EE1DF14F35764CC">
    <w:name w:val="2051E62EF453466E9EE1DF14F35764CC"/>
    <w:rsid w:val="0002018D"/>
  </w:style>
  <w:style w:type="paragraph" w:customStyle="1" w:styleId="0E36B119CCE04BD3BD36067FC27A95CF">
    <w:name w:val="0E36B119CCE04BD3BD36067FC27A95CF"/>
    <w:rsid w:val="0002018D"/>
  </w:style>
  <w:style w:type="paragraph" w:customStyle="1" w:styleId="4D29FB0AF74B400AB3B70DDBC2BF9579">
    <w:name w:val="4D29FB0AF74B400AB3B70DDBC2BF9579"/>
    <w:rsid w:val="0002018D"/>
  </w:style>
  <w:style w:type="paragraph" w:customStyle="1" w:styleId="F20979DEBAC54C37AF28D90E15D094C9">
    <w:name w:val="F20979DEBAC54C37AF28D90E15D094C9"/>
    <w:rsid w:val="0002018D"/>
  </w:style>
  <w:style w:type="paragraph" w:customStyle="1" w:styleId="F89217481AA6479085BB20DCFABE125F">
    <w:name w:val="F89217481AA6479085BB20DCFABE125F"/>
    <w:rsid w:val="0002018D"/>
  </w:style>
  <w:style w:type="paragraph" w:customStyle="1" w:styleId="5299612680F44A1E9A1587A6C3F492D1">
    <w:name w:val="5299612680F44A1E9A1587A6C3F492D1"/>
    <w:rsid w:val="0002018D"/>
  </w:style>
  <w:style w:type="paragraph" w:customStyle="1" w:styleId="6AFCAD9D80BE4E2EB067C23DD3067C7B">
    <w:name w:val="6AFCAD9D80BE4E2EB067C23DD3067C7B"/>
    <w:rsid w:val="0002018D"/>
  </w:style>
  <w:style w:type="paragraph" w:customStyle="1" w:styleId="92AF39CA7DD54552916BADDF3C726AB9">
    <w:name w:val="92AF39CA7DD54552916BADDF3C726AB9"/>
    <w:rsid w:val="0002018D"/>
  </w:style>
  <w:style w:type="paragraph" w:customStyle="1" w:styleId="43AADB247C2F4BABB81253BF9FE43FC3">
    <w:name w:val="43AADB247C2F4BABB81253BF9FE43FC3"/>
    <w:rsid w:val="0002018D"/>
  </w:style>
  <w:style w:type="paragraph" w:customStyle="1" w:styleId="2347127232864CF5B8870DD16B7252EA">
    <w:name w:val="2347127232864CF5B8870DD16B7252EA"/>
    <w:rsid w:val="0002018D"/>
  </w:style>
  <w:style w:type="paragraph" w:customStyle="1" w:styleId="308902FF2BE747F79C068E82C6AA21EF">
    <w:name w:val="308902FF2BE747F79C068E82C6AA21EF"/>
    <w:rsid w:val="00020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FEB5-3C35-4A59-BA10-A5ABD547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Intern SVN Hoch.dotm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Elektronische Trefferanzeige</vt:lpstr>
      <vt:lpstr>Elektronische Trefferanzeige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Elektronische Trefferanzeige</dc:title>
  <dc:subject/>
  <dc:creator>Peter Mathys</dc:creator>
  <cp:keywords/>
  <cp:lastModifiedBy>Peter Mathys</cp:lastModifiedBy>
  <cp:revision>7</cp:revision>
  <cp:lastPrinted>2016-01-06T12:33:00Z</cp:lastPrinted>
  <dcterms:created xsi:type="dcterms:W3CDTF">2016-01-06T11:44:00Z</dcterms:created>
  <dcterms:modified xsi:type="dcterms:W3CDTF">2016-01-29T13:16:00Z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vnRev">
    <vt:lpwstr>249</vt:lpwstr>
  </property>
  <property fmtid="{D5CDD505-2E9C-101B-9397-08002B2CF9AE}" pid="3" name="svnUrl">
    <vt:lpwstr>https://marjorie/svn/docuSVN/work/QS/SIUS RMA_france.docx</vt:lpwstr>
  </property>
  <property fmtid="{D5CDD505-2E9C-101B-9397-08002B2CF9AE}" pid="4" name="svnDateLocal">
    <vt:lpwstr>2016/01/06 13:35:13</vt:lpwstr>
  </property>
  <property fmtid="{D5CDD505-2E9C-101B-9397-08002B2CF9AE}" pid="5" name="svnAuthor">
    <vt:lpwstr>pmathys</vt:lpwstr>
  </property>
  <property fmtid="{D5CDD505-2E9C-101B-9397-08002B2CF9AE}" pid="6" name="svnHasModifications">
    <vt:lpwstr>0</vt:lpwstr>
  </property>
  <property fmtid="{D5CDD505-2E9C-101B-9397-08002B2CF9AE}" pid="7" name="svnWarning">
    <vt:lpwstr>TortoiseSVN not installed! Can not access SVN properties.</vt:lpwstr>
  </property>
</Properties>
</file>