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88" w:rsidRDefault="00795928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completarse por el remitente</w:t>
      </w:r>
      <w:r>
        <w:rPr>
          <w:rFonts w:ascii="Calibri" w:hAnsi="Calibri" w:cs="Calibri"/>
          <w:b/>
          <w:sz w:val="24"/>
          <w:szCs w:val="24"/>
        </w:rPr>
        <w:tab/>
      </w:r>
      <w:r w:rsidRPr="002964C3">
        <w:rPr>
          <w:rFonts w:ascii="Calibri" w:hAnsi="Calibri" w:cs="Calibri"/>
          <w:sz w:val="24"/>
          <w:szCs w:val="24"/>
        </w:rPr>
        <w:t>Consignatario</w:t>
      </w:r>
    </w:p>
    <w:p w:rsidR="00116E88" w:rsidRDefault="00632D8A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 Nombre:</w:t>
      </w:r>
      <w:r w:rsidR="00373AD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795521652"/>
          <w:placeholder>
            <w:docPart w:val="8BCCFF1647814B8597EC8C24718FF0C6"/>
          </w:placeholder>
        </w:sdtPr>
        <w:sdtEndPr/>
        <w:sdtContent>
          <w:r w:rsidRPr="00373AD8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</w:sdtContent>
      </w:sdt>
      <w:r w:rsidR="00795928">
        <w:rPr>
          <w:rFonts w:ascii="Calibri" w:hAnsi="Calibri" w:cs="Calibri"/>
          <w:sz w:val="24"/>
          <w:szCs w:val="24"/>
        </w:rPr>
        <w:tab/>
      </w:r>
      <w:r w:rsidR="00795928">
        <w:rPr>
          <w:rFonts w:ascii="Calibri" w:hAnsi="Calibri" w:cs="Calibri"/>
          <w:b/>
          <w:sz w:val="24"/>
          <w:szCs w:val="24"/>
        </w:rPr>
        <w:t>SIUS AG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Nombres y Apellidos:</w:t>
      </w:r>
      <w:r w:rsidR="00373AD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820468185"/>
          <w:placeholder>
            <w:docPart w:val="9CDC59F7A8C147B0A6FB2800857EB71A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24"/>
          <w:szCs w:val="24"/>
        </w:rPr>
        <w:tab/>
        <w:t>Dept. Reparaciones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Calle/No.: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743995103"/>
          <w:placeholder>
            <w:docPart w:val="66A7B81E59D44D3284CB4DFC857019D5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  <w:lang w:val="en-GB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24"/>
          <w:szCs w:val="24"/>
        </w:rPr>
        <w:tab/>
        <w:t>Im Langhag 1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Código postal/Ciudad:</w:t>
      </w:r>
      <w:r w:rsidR="00373AD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423418866"/>
          <w:placeholder>
            <w:docPart w:val="D62370AA480F4FCB9CEE2EBC7860AF1F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24"/>
          <w:szCs w:val="24"/>
        </w:rPr>
        <w:tab/>
        <w:t>8307 Effretikon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País: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269976293"/>
          <w:placeholder>
            <w:docPart w:val="EA409AA6DC774F05B682AFE7C310A196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24"/>
          <w:szCs w:val="24"/>
        </w:rPr>
        <w:tab/>
        <w:t>Switzerland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Teléfono: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428275008"/>
          <w:placeholder>
            <w:docPart w:val="5350D21524454F808F690879BBC2DC65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24"/>
          <w:szCs w:val="24"/>
        </w:rPr>
        <w:tab/>
        <w:t>+41 52 354 60 44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689283168"/>
          <w:placeholder>
            <w:docPart w:val="2E1AA91B7B574C8B873E8B5229098CBB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6"/>
          <w:szCs w:val="6"/>
        </w:rPr>
        <w:tab/>
      </w:r>
      <w:r w:rsidR="00E05C46">
        <w:rPr>
          <w:rFonts w:ascii="Calibri" w:hAnsi="Calibri" w:cs="Calibri"/>
          <w:sz w:val="24"/>
          <w:szCs w:val="24"/>
        </w:rPr>
        <w:t>repair</w:t>
      </w:r>
      <w:r>
        <w:rPr>
          <w:rFonts w:ascii="Calibri" w:hAnsi="Calibri" w:cs="Calibri"/>
          <w:sz w:val="24"/>
          <w:szCs w:val="24"/>
        </w:rPr>
        <w:t>@sius.com</w:t>
      </w:r>
    </w:p>
    <w:p w:rsidR="00116E88" w:rsidRDefault="00116E8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</w:p>
    <w:p w:rsidR="00116E88" w:rsidRDefault="00795928" w:rsidP="00373AD8">
      <w:pPr>
        <w:tabs>
          <w:tab w:val="left" w:pos="2127"/>
          <w:tab w:val="left" w:pos="5812"/>
        </w:tabs>
        <w:ind w:hanging="142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4"/>
          <w:szCs w:val="24"/>
        </w:rPr>
        <w:t>Fecha: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774179732"/>
          <w:placeholder>
            <w:docPart w:val="BF1D54A37CFE4F21BB28AF345EF9F5F7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bookmarkStart w:id="0" w:name="_GoBack"/>
          <w:r w:rsidR="00632D8A" w:rsidRPr="00632D8A">
            <w:rPr>
              <w:rFonts w:asciiTheme="minorHAnsi" w:hAnsiTheme="minorHAnsi"/>
              <w:lang w:val="en-GB"/>
            </w:rPr>
            <w:t>…...</w:t>
          </w:r>
          <w:bookmarkEnd w:id="0"/>
        </w:sdtContent>
      </w:sdt>
      <w:r w:rsidR="00632D8A" w:rsidRPr="00632D8A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832113545"/>
          <w:placeholder>
            <w:docPart w:val="BF1D54A37CFE4F21BB28AF345EF9F5F7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632D8A">
            <w:rPr>
              <w:rFonts w:asciiTheme="minorHAnsi" w:hAnsiTheme="minorHAnsi"/>
              <w:lang w:val="en-GB"/>
            </w:rPr>
            <w:t>…...</w:t>
          </w:r>
        </w:sdtContent>
      </w:sdt>
      <w:r w:rsidR="00632D8A" w:rsidRPr="00632D8A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846249277"/>
          <w:placeholder>
            <w:docPart w:val="BF1D54A37CFE4F21BB28AF345EF9F5F7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632D8A">
            <w:rPr>
              <w:rFonts w:asciiTheme="minorHAnsi" w:hAnsiTheme="minorHAnsi"/>
              <w:lang w:val="en-GB"/>
            </w:rPr>
            <w:t>…….…...</w:t>
          </w:r>
        </w:sdtContent>
      </w:sdt>
      <w:r>
        <w:rPr>
          <w:rFonts w:ascii="Calibri" w:hAnsi="Calibri" w:cs="Calibri"/>
          <w:sz w:val="6"/>
          <w:szCs w:val="6"/>
        </w:rPr>
        <w:tab/>
      </w:r>
      <w:r>
        <w:rPr>
          <w:rFonts w:ascii="Calibri" w:hAnsi="Calibri" w:cs="Calibri"/>
          <w:sz w:val="24"/>
          <w:szCs w:val="24"/>
        </w:rPr>
        <w:t xml:space="preserve">SIUS proyecto No.: </w:t>
      </w:r>
      <w:r>
        <w:rPr>
          <w:rFonts w:ascii="Calibri" w:hAnsi="Calibri" w:cs="Calibri"/>
          <w:sz w:val="24"/>
          <w:szCs w:val="24"/>
        </w:rPr>
        <w:tab/>
      </w:r>
      <w:r w:rsidR="00632D8A" w:rsidRPr="00632D8A">
        <w:rPr>
          <w:rFonts w:ascii="Calibri" w:hAnsi="Calibri"/>
          <w:sz w:val="24"/>
          <w:szCs w:val="24"/>
          <w:lang w:val="en-GB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1955590530"/>
          <w:placeholder>
            <w:docPart w:val="A8C0C3B9326542B186E81F3CEDF17CF8"/>
          </w:placeholder>
        </w:sdtPr>
        <w:sdtEndPr>
          <w:rPr>
            <w:rFonts w:ascii="Arial" w:hAnsi="Arial"/>
            <w:sz w:val="20"/>
            <w:szCs w:val="20"/>
            <w:lang w:val="es-EC"/>
          </w:rPr>
        </w:sdtEndPr>
        <w:sdtContent>
          <w:r w:rsidR="00632D8A" w:rsidRPr="00251448">
            <w:rPr>
              <w:rFonts w:asciiTheme="minorHAnsi" w:hAnsiTheme="minorHAnsi"/>
            </w:rPr>
            <w:t>…...………</w:t>
          </w:r>
          <w:r w:rsidR="00632D8A">
            <w:rPr>
              <w:rFonts w:asciiTheme="minorHAnsi" w:hAnsiTheme="minorHAnsi"/>
            </w:rPr>
            <w:t>……..</w:t>
          </w:r>
          <w:r w:rsidR="00632D8A" w:rsidRPr="00251448">
            <w:rPr>
              <w:rFonts w:asciiTheme="minorHAnsi" w:hAnsiTheme="minorHAnsi"/>
            </w:rPr>
            <w:t>……</w:t>
          </w:r>
        </w:sdtContent>
      </w:sdt>
    </w:p>
    <w:p w:rsidR="00116E88" w:rsidRDefault="00795928" w:rsidP="00373AD8">
      <w:pPr>
        <w:pStyle w:val="Listenabsatz"/>
        <w:tabs>
          <w:tab w:val="left" w:pos="2127"/>
          <w:tab w:val="left" w:pos="5812"/>
        </w:tabs>
        <w:ind w:left="0" w:hanging="142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  </w:t>
      </w:r>
      <w:r w:rsidR="00632D8A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   Requerido para garantia</w:t>
      </w:r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 ID del proyecto:</w:t>
      </w:r>
      <w:r w:rsidR="00373AD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865592825"/>
          <w:placeholder>
            <w:docPart w:val="961D8E37ADA54EF1AB9B874E2EC6F8BF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6"/>
          <w:szCs w:val="6"/>
        </w:rPr>
        <w:tab/>
      </w:r>
      <w:r>
        <w:rPr>
          <w:rFonts w:ascii="Calibri" w:hAnsi="Calibri" w:cs="Calibri"/>
          <w:sz w:val="24"/>
          <w:szCs w:val="24"/>
        </w:rPr>
        <w:t xml:space="preserve">Cliente No.: </w:t>
      </w:r>
      <w:r w:rsidR="00632D8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32D8A" w:rsidRPr="00373AD8">
        <w:rPr>
          <w:rFonts w:ascii="Calibri" w:hAnsi="Calibri"/>
          <w:sz w:val="24"/>
          <w:szCs w:val="24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494918139"/>
          <w:placeholder>
            <w:docPart w:val="026308FE6ED441719FE63D2A2DD98A17"/>
          </w:placeholder>
        </w:sdtPr>
        <w:sdtEndPr>
          <w:rPr>
            <w:rFonts w:ascii="Arial" w:hAnsi="Arial"/>
            <w:sz w:val="20"/>
            <w:szCs w:val="20"/>
            <w:lang w:val="es-EC"/>
          </w:rPr>
        </w:sdtEndPr>
        <w:sdtContent>
          <w:r w:rsidR="00632D8A">
            <w:t>…...</w:t>
          </w:r>
          <w:r w:rsidR="00632D8A" w:rsidRPr="008373A9">
            <w:t>……………</w:t>
          </w:r>
        </w:sdtContent>
      </w:sdt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Fecha instalación: </w:t>
      </w:r>
      <w:r>
        <w:rPr>
          <w:rFonts w:ascii="Calibri" w:hAnsi="Calibri" w:cs="Calibri"/>
          <w:sz w:val="24"/>
          <w:szCs w:val="24"/>
        </w:rPr>
        <w:tab/>
        <w:t xml:space="preserve">    </w:t>
      </w:r>
      <w:sdt>
        <w:sdtPr>
          <w:rPr>
            <w:rFonts w:ascii="Calibri" w:hAnsi="Calibri"/>
            <w:sz w:val="24"/>
            <w:szCs w:val="24"/>
            <w:lang w:val="en-GB"/>
          </w:rPr>
          <w:id w:val="2084096267"/>
          <w:placeholder>
            <w:docPart w:val="13CBEB15DDCF4D67876DCB9699489E8F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…...</w:t>
          </w:r>
        </w:sdtContent>
      </w:sdt>
      <w:r w:rsidR="00632D8A" w:rsidRPr="00373AD8">
        <w:rPr>
          <w:rFonts w:ascii="Calibri" w:hAnsi="Calibri"/>
          <w:sz w:val="24"/>
          <w:szCs w:val="24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489375996"/>
          <w:placeholder>
            <w:docPart w:val="13CBEB15DDCF4D67876DCB9699489E8F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…...</w:t>
          </w:r>
        </w:sdtContent>
      </w:sdt>
      <w:r w:rsidR="00632D8A" w:rsidRPr="00373AD8">
        <w:rPr>
          <w:rFonts w:ascii="Calibri" w:hAnsi="Calibri"/>
          <w:sz w:val="24"/>
          <w:szCs w:val="24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387070583"/>
          <w:placeholder>
            <w:docPart w:val="13CBEB15DDCF4D67876DCB9699489E8F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…….…...</w:t>
          </w:r>
        </w:sdtContent>
      </w:sdt>
    </w:p>
    <w:p w:rsidR="00116E88" w:rsidRDefault="00795928" w:rsidP="00373AD8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Ítem defectuoso: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832798019"/>
          <w:placeholder>
            <w:docPart w:val="1EC2B36D6FB64FBCB0B997B68A36F43E"/>
          </w:placeholder>
        </w:sdtPr>
        <w:sdtEndPr/>
        <w:sdtContent>
          <w:r w:rsidR="00632D8A" w:rsidRPr="00373AD8">
            <w:rPr>
              <w:rFonts w:ascii="Calibri" w:hAnsi="Calibri"/>
              <w:sz w:val="24"/>
              <w:szCs w:val="24"/>
            </w:rPr>
            <w:t>………….………….………………………………</w:t>
          </w:r>
        </w:sdtContent>
      </w:sdt>
      <w:r>
        <w:rPr>
          <w:rFonts w:ascii="Calibri" w:hAnsi="Calibri" w:cs="Calibri"/>
          <w:sz w:val="6"/>
          <w:szCs w:val="6"/>
        </w:rPr>
        <w:tab/>
      </w:r>
      <w:r>
        <w:rPr>
          <w:rFonts w:ascii="Calibri" w:hAnsi="Calibri" w:cs="Calibri"/>
          <w:sz w:val="24"/>
          <w:szCs w:val="24"/>
        </w:rPr>
        <w:t xml:space="preserve">Numero de serie: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6"/>
          <w:szCs w:val="6"/>
        </w:rPr>
        <w:t xml:space="preserve"> </w:t>
      </w:r>
      <w:sdt>
        <w:sdtPr>
          <w:rPr>
            <w:rFonts w:ascii="Calibri" w:hAnsi="Calibri"/>
            <w:sz w:val="24"/>
            <w:szCs w:val="24"/>
            <w:lang w:val="de-CH"/>
          </w:rPr>
          <w:id w:val="-284433915"/>
          <w:placeholder>
            <w:docPart w:val="265646CE18F6450D8976B79452EF6AAC"/>
          </w:placeholder>
        </w:sdtPr>
        <w:sdtEndPr>
          <w:rPr>
            <w:rFonts w:ascii="Arial" w:hAnsi="Arial"/>
            <w:sz w:val="20"/>
            <w:szCs w:val="20"/>
            <w:lang w:val="es-EC"/>
          </w:rPr>
        </w:sdtEndPr>
        <w:sdtContent>
          <w:sdt>
            <w:sdtPr>
              <w:rPr>
                <w:rFonts w:ascii="Calibri" w:hAnsi="Calibri"/>
                <w:sz w:val="24"/>
                <w:szCs w:val="24"/>
                <w:lang w:val="de-CH"/>
              </w:rPr>
              <w:id w:val="-659775725"/>
              <w:placeholder>
                <w:docPart w:val="BB5C78C7CD1F4CFE9FCF24F24B5E7A05"/>
              </w:placeholder>
            </w:sdtPr>
            <w:sdtEndPr>
              <w:rPr>
                <w:rFonts w:ascii="Arial" w:hAnsi="Arial"/>
                <w:sz w:val="20"/>
                <w:szCs w:val="20"/>
                <w:lang w:val="es-EC"/>
              </w:rPr>
            </w:sdtEndPr>
            <w:sdtContent>
              <w:r w:rsidR="00036F8F" w:rsidRPr="00036F8F">
                <w:rPr>
                  <w:rFonts w:asciiTheme="minorHAnsi" w:hAnsiTheme="minorHAnsi"/>
                </w:rPr>
                <w:t>.</w:t>
              </w:r>
              <w:r w:rsidR="00036F8F" w:rsidRPr="001B431E">
                <w:rPr>
                  <w:rFonts w:asciiTheme="minorHAnsi" w:hAnsiTheme="minorHAnsi"/>
                </w:rPr>
                <w:t>……...………</w:t>
              </w:r>
              <w:r w:rsidR="00036F8F">
                <w:rPr>
                  <w:rFonts w:asciiTheme="minorHAnsi" w:hAnsiTheme="minorHAnsi"/>
                </w:rPr>
                <w:t>………</w:t>
              </w:r>
              <w:r w:rsidR="00036F8F" w:rsidRPr="001B431E">
                <w:rPr>
                  <w:rFonts w:asciiTheme="minorHAnsi" w:hAnsiTheme="minorHAnsi"/>
                </w:rPr>
                <w:t>……</w:t>
              </w:r>
            </w:sdtContent>
          </w:sdt>
        </w:sdtContent>
      </w:sdt>
    </w:p>
    <w:p w:rsidR="00116E88" w:rsidRDefault="00116E88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</w:p>
    <w:p w:rsidR="00116E88" w:rsidRDefault="005A25B6" w:rsidP="005A25B6">
      <w:pPr>
        <w:tabs>
          <w:tab w:val="left" w:pos="2127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Defecto/Problema</w:t>
      </w:r>
      <w:r>
        <w:rPr>
          <w:rFonts w:ascii="Calibri" w:hAnsi="Calibri" w:cs="Calibri"/>
          <w:sz w:val="24"/>
          <w:szCs w:val="24"/>
        </w:rPr>
        <w:tab/>
      </w:r>
      <w:r w:rsidR="00795928">
        <w:rPr>
          <w:rFonts w:ascii="Calibri" w:hAnsi="Calibri" w:cs="Calibri"/>
          <w:sz w:val="14"/>
          <w:szCs w:val="14"/>
        </w:rPr>
        <w:t>Reporte detallado reduce tiempo y costo de la reparación</w:t>
      </w:r>
    </w:p>
    <w:sdt>
      <w:sdtPr>
        <w:rPr>
          <w:rFonts w:ascii="Calibri" w:hAnsi="Calibri"/>
          <w:sz w:val="24"/>
          <w:szCs w:val="24"/>
          <w:lang w:val="de-CH"/>
        </w:rPr>
        <w:id w:val="969941219"/>
        <w:placeholder>
          <w:docPart w:val="4D66ACADDE8245A08A4E89F6694BF570"/>
        </w:placeholder>
      </w:sdtPr>
      <w:sdtEndPr/>
      <w:sdtContent>
        <w:p w:rsidR="00632D8A" w:rsidRPr="00373AD8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</w:rPr>
          </w:pPr>
          <w:r w:rsidRPr="00373AD8">
            <w:rPr>
              <w:rFonts w:ascii="Calibri" w:hAnsi="Calibri"/>
              <w:sz w:val="24"/>
              <w:szCs w:val="24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466158237"/>
        <w:placeholder>
          <w:docPart w:val="2E8CDB05046A40929E45394BFAD970FF"/>
        </w:placeholder>
      </w:sdtPr>
      <w:sdtEndPr/>
      <w:sdtContent>
        <w:p w:rsidR="00632D8A" w:rsidRPr="00373AD8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</w:rPr>
          </w:pPr>
          <w:r w:rsidRPr="00373AD8">
            <w:rPr>
              <w:rFonts w:ascii="Calibri" w:hAnsi="Calibri"/>
              <w:sz w:val="24"/>
              <w:szCs w:val="24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495840038"/>
        <w:placeholder>
          <w:docPart w:val="6D4C8A89BD354AC5917452A2569B4BD2"/>
        </w:placeholder>
      </w:sdtPr>
      <w:sdtEndPr/>
      <w:sdtContent>
        <w:p w:rsidR="00632D8A" w:rsidRPr="00373AD8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</w:rPr>
          </w:pPr>
          <w:r w:rsidRPr="00373AD8">
            <w:rPr>
              <w:rFonts w:ascii="Calibri" w:hAnsi="Calibri"/>
              <w:sz w:val="24"/>
              <w:szCs w:val="24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116E88" w:rsidRDefault="00116E88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</w:p>
    <w:p w:rsidR="00116E88" w:rsidRDefault="00795928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Comentarios adicionales</w:t>
      </w:r>
    </w:p>
    <w:sdt>
      <w:sdtPr>
        <w:rPr>
          <w:rFonts w:ascii="Calibri" w:hAnsi="Calibri"/>
          <w:sz w:val="24"/>
          <w:szCs w:val="24"/>
          <w:lang w:val="de-CH"/>
        </w:rPr>
        <w:id w:val="-1750344677"/>
        <w:placeholder>
          <w:docPart w:val="818DE14EEC07458FB26E999D6881EBCD"/>
        </w:placeholder>
      </w:sdtPr>
      <w:sdtEndPr/>
      <w:sdtContent>
        <w:p w:rsidR="00632D8A" w:rsidRPr="00373AD8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</w:rPr>
          </w:pPr>
          <w:r w:rsidRPr="00373AD8">
            <w:rPr>
              <w:rFonts w:ascii="Calibri" w:hAnsi="Calibri"/>
              <w:sz w:val="24"/>
              <w:szCs w:val="24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1179111322"/>
        <w:placeholder>
          <w:docPart w:val="574282E679AB40BFB115B90485795CA8"/>
        </w:placeholder>
      </w:sdtPr>
      <w:sdtEndPr/>
      <w:sdtContent>
        <w:p w:rsidR="00632D8A" w:rsidRPr="00373AD8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</w:rPr>
          </w:pPr>
          <w:r w:rsidRPr="00373AD8">
            <w:rPr>
              <w:rFonts w:ascii="Calibri" w:hAnsi="Calibri"/>
              <w:sz w:val="24"/>
              <w:szCs w:val="24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116E88" w:rsidRDefault="00116E88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</w:p>
    <w:p w:rsidR="00116E88" w:rsidRDefault="00795928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 completarse por SIUS </w:t>
      </w:r>
    </w:p>
    <w:p w:rsidR="00116E88" w:rsidRDefault="00795928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Fecha de recepción: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874927677"/>
          <w:placeholder>
            <w:docPart w:val="CA9C0616DCE64F64AD78E8BBF32F930E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…...</w:t>
          </w:r>
        </w:sdtContent>
      </w:sdt>
      <w:r w:rsidR="00632D8A" w:rsidRPr="00373AD8">
        <w:rPr>
          <w:rFonts w:ascii="Calibri" w:hAnsi="Calibri"/>
          <w:sz w:val="24"/>
          <w:szCs w:val="24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24678957"/>
          <w:placeholder>
            <w:docPart w:val="CA9C0616DCE64F64AD78E8BBF32F930E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…...</w:t>
          </w:r>
        </w:sdtContent>
      </w:sdt>
      <w:r w:rsidR="00632D8A" w:rsidRPr="00373AD8">
        <w:rPr>
          <w:rFonts w:ascii="Calibri" w:hAnsi="Calibri"/>
          <w:sz w:val="24"/>
          <w:szCs w:val="24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516970319"/>
          <w:placeholder>
            <w:docPart w:val="CA9C0616DCE64F64AD78E8BBF32F930E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…….…...</w:t>
          </w:r>
        </w:sdtContent>
      </w:sdt>
      <w:r>
        <w:rPr>
          <w:rFonts w:ascii="Calibri" w:hAnsi="Calibri" w:cs="Calibri"/>
          <w:sz w:val="6"/>
          <w:szCs w:val="6"/>
        </w:rPr>
        <w:tab/>
      </w:r>
      <w:r w:rsidRPr="00373AD8">
        <w:rPr>
          <w:rFonts w:ascii="Calibri" w:hAnsi="Calibri" w:cs="Calibri"/>
          <w:sz w:val="24"/>
          <w:szCs w:val="24"/>
        </w:rPr>
        <w:t>Reparación</w:t>
      </w:r>
      <w:r>
        <w:rPr>
          <w:rFonts w:ascii="Calibri" w:hAnsi="Calibri" w:cs="Calibri"/>
          <w:sz w:val="24"/>
          <w:szCs w:val="24"/>
        </w:rPr>
        <w:t xml:space="preserve"> No.:</w:t>
      </w:r>
      <w:r>
        <w:rPr>
          <w:rFonts w:ascii="Calibri" w:hAnsi="Calibri" w:cs="Calibri"/>
          <w:sz w:val="24"/>
          <w:szCs w:val="24"/>
        </w:rPr>
        <w:tab/>
      </w:r>
      <w:r w:rsidR="00632D8A" w:rsidRPr="00373AD8">
        <w:rPr>
          <w:rFonts w:ascii="Calibri" w:hAnsi="Calibri"/>
          <w:sz w:val="24"/>
          <w:szCs w:val="24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808367339"/>
          <w:placeholder>
            <w:docPart w:val="9F925A1C97A84085B31008AF641AD4A7"/>
          </w:placeholder>
        </w:sdtPr>
        <w:sdtEndPr>
          <w:rPr>
            <w:rFonts w:ascii="Arial" w:hAnsi="Arial"/>
            <w:sz w:val="20"/>
            <w:szCs w:val="20"/>
            <w:lang w:val="es-EC"/>
          </w:rPr>
        </w:sdtEndPr>
        <w:sdtContent>
          <w:r w:rsidR="00632D8A" w:rsidRPr="00251448">
            <w:rPr>
              <w:rFonts w:asciiTheme="minorHAnsi" w:hAnsiTheme="minorHAnsi"/>
            </w:rPr>
            <w:t>…...………</w:t>
          </w:r>
          <w:r w:rsidR="00632D8A">
            <w:rPr>
              <w:rFonts w:asciiTheme="minorHAnsi" w:hAnsiTheme="minorHAnsi"/>
            </w:rPr>
            <w:t>……..</w:t>
          </w:r>
          <w:r w:rsidR="00632D8A" w:rsidRPr="00251448">
            <w:rPr>
              <w:rFonts w:asciiTheme="minorHAnsi" w:hAnsiTheme="minorHAnsi"/>
            </w:rPr>
            <w:t>……</w:t>
          </w:r>
        </w:sdtContent>
      </w:sdt>
    </w:p>
    <w:p w:rsidR="00632D8A" w:rsidRDefault="00795928" w:rsidP="00632D8A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Fecha de reparación: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2118208757"/>
          <w:placeholder>
            <w:docPart w:val="79273DA15420405B84019E3DFD5AA209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…...</w:t>
          </w:r>
        </w:sdtContent>
      </w:sdt>
      <w:r w:rsidR="00632D8A" w:rsidRPr="00373AD8">
        <w:rPr>
          <w:rFonts w:ascii="Calibri" w:hAnsi="Calibri"/>
          <w:sz w:val="24"/>
          <w:szCs w:val="24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316082909"/>
          <w:placeholder>
            <w:docPart w:val="79273DA15420405B84019E3DFD5AA209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…...</w:t>
          </w:r>
        </w:sdtContent>
      </w:sdt>
      <w:r w:rsidR="00632D8A" w:rsidRPr="00373AD8">
        <w:rPr>
          <w:rFonts w:ascii="Calibri" w:hAnsi="Calibri"/>
          <w:sz w:val="24"/>
          <w:szCs w:val="24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496159407"/>
          <w:placeholder>
            <w:docPart w:val="79273DA15420405B84019E3DFD5AA209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632D8A" w:rsidRPr="00373AD8">
            <w:rPr>
              <w:rFonts w:asciiTheme="minorHAnsi" w:hAnsiTheme="minorHAnsi"/>
            </w:rPr>
            <w:t>…….…...</w:t>
          </w:r>
        </w:sdtContent>
      </w:sdt>
      <w:r>
        <w:rPr>
          <w:rFonts w:ascii="Calibri" w:hAnsi="Calibri" w:cs="Calibri"/>
          <w:sz w:val="24"/>
          <w:szCs w:val="24"/>
        </w:rPr>
        <w:tab/>
        <w:t>Cliente No.:</w:t>
      </w:r>
      <w:r>
        <w:rPr>
          <w:rFonts w:ascii="Calibri" w:hAnsi="Calibri" w:cs="Calibri"/>
          <w:sz w:val="24"/>
          <w:szCs w:val="24"/>
        </w:rPr>
        <w:tab/>
      </w:r>
      <w:r w:rsidR="00373AD8">
        <w:rPr>
          <w:rFonts w:ascii="Calibri" w:hAnsi="Calibri" w:cs="Calibri"/>
          <w:sz w:val="24"/>
          <w:szCs w:val="24"/>
        </w:rPr>
        <w:tab/>
      </w:r>
      <w:r w:rsidR="00632D8A" w:rsidRPr="00373AD8">
        <w:rPr>
          <w:rFonts w:ascii="Calibri" w:hAnsi="Calibri"/>
          <w:sz w:val="24"/>
          <w:szCs w:val="24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-1376451289"/>
          <w:placeholder>
            <w:docPart w:val="237D96E1440A4B4DB3DDA76B7128D6CC"/>
          </w:placeholder>
        </w:sdtPr>
        <w:sdtEndPr>
          <w:rPr>
            <w:rFonts w:ascii="Arial" w:hAnsi="Arial"/>
            <w:sz w:val="20"/>
            <w:szCs w:val="20"/>
            <w:lang w:val="es-EC"/>
          </w:rPr>
        </w:sdtEndPr>
        <w:sdtContent>
          <w:r w:rsidR="00632D8A" w:rsidRPr="00251448">
            <w:rPr>
              <w:rFonts w:asciiTheme="minorHAnsi" w:hAnsiTheme="minorHAnsi"/>
            </w:rPr>
            <w:t>…...…</w:t>
          </w:r>
          <w:r w:rsidR="00632D8A">
            <w:rPr>
              <w:rFonts w:asciiTheme="minorHAnsi" w:hAnsiTheme="minorHAnsi"/>
            </w:rPr>
            <w:t>……..</w:t>
          </w:r>
          <w:r w:rsidR="00632D8A" w:rsidRPr="00251448">
            <w:rPr>
              <w:rFonts w:asciiTheme="minorHAnsi" w:hAnsiTheme="minorHAnsi"/>
            </w:rPr>
            <w:t>…………</w:t>
          </w:r>
        </w:sdtContent>
      </w:sdt>
    </w:p>
    <w:p w:rsidR="00116E88" w:rsidRDefault="00795928" w:rsidP="00632D8A">
      <w:pPr>
        <w:tabs>
          <w:tab w:val="left" w:pos="2268"/>
          <w:tab w:val="left" w:pos="5812"/>
        </w:tabs>
        <w:spacing w:after="60"/>
        <w:ind w:hanging="142"/>
        <w:rPr>
          <w:rFonts w:ascii="Calibri" w:eastAsia="Dixieland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Garantía: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98946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>
            <w:rPr>
              <w:rFonts w:ascii="MS Gothic" w:eastAsia="MS Gothic" w:hAnsi="Calibri" w:cs="Calibri" w:hint="eastAsia"/>
              <w:sz w:val="24"/>
              <w:szCs w:val="24"/>
            </w:rPr>
            <w:t>☐</w:t>
          </w:r>
        </w:sdtContent>
      </w:sdt>
      <w:r>
        <w:rPr>
          <w:rFonts w:ascii="Calibri" w:eastAsia="Dixieland" w:hAnsi="Calibri" w:cs="Calibri"/>
          <w:sz w:val="24"/>
          <w:szCs w:val="24"/>
        </w:rPr>
        <w:t xml:space="preserve"> Si   </w:t>
      </w:r>
      <w:sdt>
        <w:sdtPr>
          <w:rPr>
            <w:rFonts w:ascii="Calibri" w:eastAsia="Dixieland" w:hAnsi="Calibri" w:cs="Calibri"/>
            <w:sz w:val="24"/>
            <w:szCs w:val="24"/>
          </w:rPr>
          <w:id w:val="-785348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>
            <w:rPr>
              <w:rFonts w:ascii="MS Gothic" w:eastAsia="MS Gothic" w:hAnsi="Calibri" w:cs="Calibri" w:hint="eastAsia"/>
              <w:sz w:val="24"/>
              <w:szCs w:val="24"/>
            </w:rPr>
            <w:t>☐</w:t>
          </w:r>
        </w:sdtContent>
      </w:sdt>
      <w:r>
        <w:rPr>
          <w:rFonts w:ascii="Calibri" w:eastAsia="Dixieland" w:hAnsi="Calibri" w:cs="Calibri"/>
          <w:sz w:val="24"/>
          <w:szCs w:val="24"/>
        </w:rPr>
        <w:t xml:space="preserve"> No</w:t>
      </w:r>
    </w:p>
    <w:p w:rsidR="00116E88" w:rsidRDefault="00116E88">
      <w:pPr>
        <w:tabs>
          <w:tab w:val="left" w:pos="1560"/>
          <w:tab w:val="left" w:pos="5812"/>
        </w:tabs>
        <w:spacing w:after="60"/>
        <w:ind w:hanging="142"/>
        <w:rPr>
          <w:rFonts w:ascii="Calibri" w:eastAsia="Dixieland" w:hAnsi="Calibri" w:cs="Calibri"/>
          <w:sz w:val="24"/>
          <w:szCs w:val="24"/>
        </w:rPr>
      </w:pPr>
    </w:p>
    <w:p w:rsidR="00116E88" w:rsidRPr="006E21B0" w:rsidRDefault="003C35C0" w:rsidP="006E21B0">
      <w:pPr>
        <w:ind w:hanging="142"/>
        <w:rPr>
          <w:rFonts w:asciiTheme="minorHAnsi" w:eastAsia="Dixieland" w:hAnsiTheme="minorHAnsi" w:cs="Dixieland"/>
        </w:rPr>
      </w:pPr>
      <w:sdt>
        <w:sdtPr>
          <w:rPr>
            <w:rFonts w:asciiTheme="minorHAnsi" w:eastAsia="Dixieland" w:hAnsiTheme="minorHAnsi" w:cs="Dixieland"/>
          </w:rPr>
          <w:id w:val="-17281381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Calibri" w:hAnsiTheme="minorHAnsi"/>
        </w:rPr>
        <w:t xml:space="preserve"> </w:t>
      </w:r>
      <w:r w:rsidR="00795928" w:rsidRPr="006E21B0">
        <w:rPr>
          <w:rFonts w:asciiTheme="minorHAnsi" w:eastAsia="Dixieland" w:hAnsiTheme="minorHAnsi"/>
        </w:rPr>
        <w:t xml:space="preserve">Componente defectuoso    </w:t>
      </w:r>
      <w:sdt>
        <w:sdtPr>
          <w:rPr>
            <w:rFonts w:asciiTheme="minorHAnsi" w:eastAsia="Dixieland" w:hAnsiTheme="minorHAnsi"/>
          </w:rPr>
          <w:id w:val="4458910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Defecto mecánico    </w:t>
      </w:r>
      <w:sdt>
        <w:sdtPr>
          <w:rPr>
            <w:rFonts w:asciiTheme="minorHAnsi" w:eastAsia="Dixieland" w:hAnsiTheme="minorHAnsi"/>
          </w:rPr>
          <w:id w:val="-1449770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Sobre-voltaje    </w:t>
      </w:r>
      <w:sdt>
        <w:sdtPr>
          <w:rPr>
            <w:rFonts w:asciiTheme="minorHAnsi" w:eastAsia="Dixieland" w:hAnsiTheme="minorHAnsi"/>
          </w:rPr>
          <w:id w:val="-11923055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Rayos    </w:t>
      </w:r>
      <w:sdt>
        <w:sdtPr>
          <w:rPr>
            <w:rFonts w:asciiTheme="minorHAnsi" w:eastAsia="Dixieland" w:hAnsiTheme="minorHAnsi"/>
          </w:rPr>
          <w:id w:val="2064437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Daño por agua</w:t>
      </w:r>
    </w:p>
    <w:p w:rsidR="006E21B0" w:rsidRDefault="003C35C0" w:rsidP="006E21B0">
      <w:pPr>
        <w:ind w:hanging="142"/>
        <w:rPr>
          <w:rFonts w:asciiTheme="minorHAnsi" w:eastAsia="Dixieland" w:hAnsiTheme="minorHAnsi"/>
        </w:rPr>
      </w:pPr>
      <w:sdt>
        <w:sdtPr>
          <w:rPr>
            <w:rFonts w:asciiTheme="minorHAnsi" w:eastAsia="Dixieland" w:hAnsiTheme="minorHAnsi" w:cs="Dixieland"/>
          </w:rPr>
          <w:id w:val="11329879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Calibri" w:hAnsiTheme="minorHAnsi"/>
        </w:rPr>
        <w:t xml:space="preserve"> </w:t>
      </w:r>
      <w:r w:rsidR="00795928" w:rsidRPr="006E21B0">
        <w:rPr>
          <w:rFonts w:asciiTheme="minorHAnsi" w:eastAsia="Dixieland" w:hAnsiTheme="minorHAnsi"/>
        </w:rPr>
        <w:t xml:space="preserve">Componente pequeño reemplazado    </w:t>
      </w:r>
      <w:sdt>
        <w:sdtPr>
          <w:rPr>
            <w:rFonts w:asciiTheme="minorHAnsi" w:eastAsia="Dixieland" w:hAnsiTheme="minorHAnsi"/>
          </w:rPr>
          <w:id w:val="1674754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Parte reemplazada    </w:t>
      </w:r>
      <w:sdt>
        <w:sdtPr>
          <w:rPr>
            <w:rFonts w:asciiTheme="minorHAnsi" w:eastAsia="Dixieland" w:hAnsiTheme="minorHAnsi"/>
          </w:rPr>
          <w:id w:val="908965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Completamente reemplazado</w:t>
      </w:r>
    </w:p>
    <w:p w:rsidR="00116E88" w:rsidRPr="006E21B0" w:rsidRDefault="003C35C0" w:rsidP="006E21B0">
      <w:pPr>
        <w:ind w:hanging="142"/>
        <w:rPr>
          <w:rFonts w:asciiTheme="minorHAnsi" w:eastAsia="Dixieland" w:hAnsiTheme="minorHAnsi" w:cs="Dixieland"/>
        </w:rPr>
      </w:pPr>
      <w:sdt>
        <w:sdtPr>
          <w:rPr>
            <w:rFonts w:asciiTheme="minorHAnsi" w:eastAsia="Dixieland" w:hAnsiTheme="minorHAnsi"/>
          </w:rPr>
          <w:id w:val="-1493939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Actualización Software</w:t>
      </w:r>
    </w:p>
    <w:p w:rsidR="00116E88" w:rsidRPr="006E21B0" w:rsidRDefault="003C35C0" w:rsidP="006E21B0">
      <w:pPr>
        <w:ind w:hanging="142"/>
        <w:rPr>
          <w:rFonts w:asciiTheme="minorHAnsi" w:eastAsia="Dixieland" w:hAnsiTheme="minorHAnsi" w:cs="Dixieland"/>
        </w:rPr>
      </w:pPr>
      <w:sdt>
        <w:sdtPr>
          <w:rPr>
            <w:rFonts w:asciiTheme="minorHAnsi" w:eastAsia="Dixieland" w:hAnsiTheme="minorHAnsi" w:cs="Dixieland"/>
          </w:rPr>
          <w:id w:val="-1386786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Calibri" w:hAnsiTheme="minorHAnsi"/>
        </w:rPr>
        <w:t xml:space="preserve"> </w:t>
      </w:r>
      <w:r w:rsidR="00795928" w:rsidRPr="006E21B0">
        <w:rPr>
          <w:rFonts w:asciiTheme="minorHAnsi" w:eastAsia="Dixieland" w:hAnsiTheme="minorHAnsi"/>
        </w:rPr>
        <w:t xml:space="preserve">No se encontró defecto alguno. </w:t>
      </w:r>
      <w:r w:rsidR="00795928" w:rsidRPr="006E21B0">
        <w:rPr>
          <w:rFonts w:asciiTheme="minorHAnsi" w:eastAsia="Dixieland" w:hAnsiTheme="minorHAnsi"/>
          <w:sz w:val="14"/>
          <w:szCs w:val="14"/>
        </w:rPr>
        <w:t xml:space="preserve">Hemos revisado minuciosamente su equipo pero no hemos podido encontrar defecto alguno tal como el descrito por </w:t>
      </w:r>
      <w:r w:rsidR="006E21B0">
        <w:rPr>
          <w:rFonts w:asciiTheme="minorHAnsi" w:eastAsia="Dixieland" w:hAnsiTheme="minorHAnsi"/>
          <w:sz w:val="14"/>
          <w:szCs w:val="14"/>
        </w:rPr>
        <w:br/>
        <w:t xml:space="preserve">                                                                                     </w:t>
      </w:r>
      <w:r w:rsidR="00795928" w:rsidRPr="006E21B0">
        <w:rPr>
          <w:rFonts w:asciiTheme="minorHAnsi" w:eastAsia="Dixieland" w:hAnsiTheme="minorHAnsi"/>
          <w:sz w:val="14"/>
          <w:szCs w:val="14"/>
        </w:rPr>
        <w:t xml:space="preserve">Ustedes. En caso de que se repita el mismo error durante los siguientes 6 meses  y es comprobado por SIUS AG, este </w:t>
      </w:r>
      <w:r w:rsidR="006E21B0">
        <w:rPr>
          <w:rFonts w:asciiTheme="minorHAnsi" w:eastAsia="Dixieland" w:hAnsiTheme="minorHAnsi"/>
          <w:sz w:val="14"/>
          <w:szCs w:val="14"/>
        </w:rPr>
        <w:br/>
        <w:t xml:space="preserve">                                                                                     </w:t>
      </w:r>
      <w:r w:rsidR="00795928" w:rsidRPr="006E21B0">
        <w:rPr>
          <w:rFonts w:asciiTheme="minorHAnsi" w:eastAsia="Dixieland" w:hAnsiTheme="minorHAnsi"/>
          <w:sz w:val="14"/>
          <w:szCs w:val="14"/>
        </w:rPr>
        <w:t>valor de la reparación sera deducible  de la factura de reparación o cambio.</w:t>
      </w:r>
    </w:p>
    <w:p w:rsidR="00116E88" w:rsidRPr="006E21B0" w:rsidRDefault="003C35C0" w:rsidP="006E21B0">
      <w:pPr>
        <w:ind w:hanging="142"/>
        <w:rPr>
          <w:rFonts w:asciiTheme="minorHAnsi" w:eastAsia="Dixieland" w:hAnsiTheme="minorHAnsi"/>
        </w:rPr>
      </w:pPr>
      <w:sdt>
        <w:sdtPr>
          <w:rPr>
            <w:rFonts w:asciiTheme="minorHAnsi" w:eastAsia="Dixieland" w:hAnsiTheme="minorHAnsi" w:cs="Dixieland"/>
          </w:rPr>
          <w:id w:val="-5402856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Calibri" w:hAnsiTheme="minorHAnsi"/>
        </w:rPr>
        <w:t xml:space="preserve"> </w:t>
      </w:r>
      <w:r w:rsidR="00795928" w:rsidRPr="006E21B0">
        <w:rPr>
          <w:rFonts w:asciiTheme="minorHAnsi" w:eastAsia="Dixieland" w:hAnsiTheme="minorHAnsi"/>
        </w:rPr>
        <w:t xml:space="preserve">Revisado completamente    </w:t>
      </w:r>
      <w:sdt>
        <w:sdtPr>
          <w:rPr>
            <w:rFonts w:asciiTheme="minorHAnsi" w:eastAsia="Dixieland" w:hAnsiTheme="minorHAnsi"/>
          </w:rPr>
          <w:id w:val="-17576625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21B0" w:rsidRPr="006E21B0">
            <w:rPr>
              <w:rFonts w:ascii="Segoe UI Symbol" w:eastAsia="MS Gothic" w:hAnsi="Segoe UI Symbol" w:cs="Segoe UI Symbol"/>
            </w:rPr>
            <w:t>☐</w:t>
          </w:r>
        </w:sdtContent>
      </w:sdt>
      <w:r w:rsidR="00795928" w:rsidRPr="006E21B0">
        <w:rPr>
          <w:rFonts w:asciiTheme="minorHAnsi" w:eastAsia="Dixieland" w:hAnsiTheme="minorHAnsi"/>
        </w:rPr>
        <w:t xml:space="preserve"> Materiales de consumo reemplazados</w:t>
      </w:r>
    </w:p>
    <w:p w:rsidR="00116E88" w:rsidRDefault="00795928">
      <w:pPr>
        <w:tabs>
          <w:tab w:val="left" w:pos="1560"/>
          <w:tab w:val="left" w:pos="5812"/>
        </w:tabs>
        <w:spacing w:after="60"/>
        <w:ind w:hanging="142"/>
        <w:rPr>
          <w:rFonts w:ascii="Calibri" w:eastAsia="Dixieland" w:hAnsi="Calibri" w:cs="Calibri"/>
          <w:sz w:val="24"/>
          <w:szCs w:val="24"/>
        </w:rPr>
      </w:pPr>
      <w:r>
        <w:rPr>
          <w:rFonts w:ascii="Calibri" w:eastAsia="Dixieland" w:hAnsi="Calibri" w:cs="Calibri"/>
          <w:sz w:val="24"/>
          <w:szCs w:val="24"/>
        </w:rPr>
        <w:t>Adicionales comentarios</w:t>
      </w:r>
    </w:p>
    <w:sdt>
      <w:sdtPr>
        <w:rPr>
          <w:rFonts w:ascii="Calibri" w:hAnsi="Calibri"/>
          <w:sz w:val="24"/>
          <w:szCs w:val="24"/>
          <w:lang w:val="de-CH"/>
        </w:rPr>
        <w:id w:val="-643505347"/>
        <w:placeholder>
          <w:docPart w:val="BE5423564F574D5E9BDE3C0F378458A2"/>
        </w:placeholder>
      </w:sdtPr>
      <w:sdtEndPr/>
      <w:sdtContent>
        <w:p w:rsidR="00632D8A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833725945"/>
        <w:placeholder>
          <w:docPart w:val="340556B639C6466ABE35CF05ADBA20BC"/>
        </w:placeholder>
      </w:sdtPr>
      <w:sdtEndPr/>
      <w:sdtContent>
        <w:p w:rsidR="00632D8A" w:rsidRPr="008373A9" w:rsidRDefault="00632D8A" w:rsidP="00632D8A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632D8A" w:rsidRPr="008373A9" w:rsidRDefault="00632D8A" w:rsidP="00632D8A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6"/>
          <w:szCs w:val="6"/>
          <w:lang w:val="de-CH"/>
        </w:rPr>
      </w:pPr>
    </w:p>
    <w:sectPr w:rsidR="00632D8A" w:rsidRPr="008373A9">
      <w:headerReference w:type="default" r:id="rId7"/>
      <w:footerReference w:type="default" r:id="rId8"/>
      <w:pgSz w:w="11906" w:h="16838"/>
      <w:pgMar w:top="2268" w:right="567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0" w:rsidRDefault="003C35C0">
      <w:r>
        <w:separator/>
      </w:r>
    </w:p>
  </w:endnote>
  <w:endnote w:type="continuationSeparator" w:id="0">
    <w:p w:rsidR="003C35C0" w:rsidRDefault="003C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Dixieland">
    <w:charset w:val="02"/>
    <w:family w:val="auto"/>
    <w:pitch w:val="variable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8" w:type="dxa"/>
      <w:tblLayout w:type="fixed"/>
      <w:tblLook w:val="0000" w:firstRow="0" w:lastRow="0" w:firstColumn="0" w:lastColumn="0" w:noHBand="0" w:noVBand="0"/>
    </w:tblPr>
    <w:tblGrid>
      <w:gridCol w:w="1800"/>
      <w:gridCol w:w="1440"/>
      <w:gridCol w:w="2520"/>
      <w:gridCol w:w="3554"/>
      <w:gridCol w:w="1381"/>
    </w:tblGrid>
    <w:tr w:rsidR="00116E88">
      <w:tc>
        <w:tcPr>
          <w:tcW w:w="1800" w:type="dxa"/>
          <w:tcBorders>
            <w:top w:val="single" w:sz="8" w:space="0" w:color="3D5721"/>
          </w:tcBorders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>Initial: PMa</w:t>
          </w:r>
        </w:p>
      </w:tc>
      <w:tc>
        <w:tcPr>
          <w:tcW w:w="1440" w:type="dxa"/>
          <w:tcBorders>
            <w:top w:val="single" w:sz="8" w:space="0" w:color="3D5721"/>
          </w:tcBorders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SaveRev: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REVNUM 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520" w:type="dxa"/>
          <w:tcBorders>
            <w:top w:val="single" w:sz="8" w:space="0" w:color="3D5721"/>
          </w:tcBorders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Last Change: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SAVEDATE \@"dd\/MM\/yyyy" 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noProof/>
              <w:sz w:val="16"/>
              <w:szCs w:val="16"/>
            </w:rPr>
            <w:t>06/01/2016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554" w:type="dxa"/>
          <w:tcBorders>
            <w:top w:val="single" w:sz="8" w:space="0" w:color="3D5721"/>
          </w:tcBorders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Filename: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noProof/>
              <w:sz w:val="16"/>
              <w:szCs w:val="16"/>
            </w:rPr>
            <w:t>SIUS RMA_espaniol.docx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381" w:type="dxa"/>
          <w:tcBorders>
            <w:top w:val="single" w:sz="8" w:space="0" w:color="3D5721"/>
          </w:tcBorders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</w:pPr>
          <w:r>
            <w:rPr>
              <w:sz w:val="16"/>
              <w:szCs w:val="16"/>
            </w:rPr>
            <w:t xml:space="preserve">Page: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E05C46">
            <w:rPr>
              <w:rStyle w:val="Seitenzahl"/>
              <w:noProof/>
              <w:sz w:val="16"/>
              <w:szCs w:val="16"/>
            </w:rPr>
            <w:t>1</w:t>
          </w:r>
          <w:r>
            <w:rPr>
              <w:rStyle w:val="Seitenzahl"/>
              <w:sz w:val="16"/>
              <w:szCs w:val="16"/>
            </w:rPr>
            <w:fldChar w:fldCharType="end"/>
          </w:r>
          <w:r>
            <w:rPr>
              <w:rStyle w:val="Seitenzahl"/>
              <w:sz w:val="16"/>
              <w:szCs w:val="16"/>
            </w:rPr>
            <w:t xml:space="preserve"> of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NUMPAGES \* ARABIC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E05C46">
            <w:rPr>
              <w:rStyle w:val="Seitenzahl"/>
              <w:noProof/>
              <w:sz w:val="16"/>
              <w:szCs w:val="16"/>
            </w:rPr>
            <w:t>1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116E88">
      <w:tc>
        <w:tcPr>
          <w:tcW w:w="1800" w:type="dxa"/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svnModify: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"svnAuthor"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sz w:val="16"/>
              <w:szCs w:val="16"/>
            </w:rPr>
            <w:t>pmathys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svnRev: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"svnRev"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sz w:val="16"/>
              <w:szCs w:val="16"/>
            </w:rPr>
            <w:t>249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520" w:type="dxa"/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svnDate: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"svnDateLocal"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sz w:val="16"/>
              <w:szCs w:val="16"/>
            </w:rPr>
            <w:t>2016/01/06 13:35:13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554" w:type="dxa"/>
          <w:shd w:val="clear" w:color="auto" w:fill="auto"/>
        </w:tcPr>
        <w:p w:rsidR="00116E88" w:rsidRDefault="00795928">
          <w:pPr>
            <w:pStyle w:val="Fuzeile"/>
            <w:pBdr>
              <w:top w:val="none" w:sz="0" w:space="0" w:color="000000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svnHasModification: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"svnHasModifications"</w:instrText>
          </w:r>
          <w:r>
            <w:rPr>
              <w:sz w:val="16"/>
              <w:szCs w:val="16"/>
            </w:rPr>
            <w:fldChar w:fldCharType="separate"/>
          </w:r>
          <w:r w:rsidR="00E05C46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381" w:type="dxa"/>
          <w:shd w:val="clear" w:color="auto" w:fill="auto"/>
        </w:tcPr>
        <w:p w:rsidR="00116E88" w:rsidRDefault="00116E88">
          <w:pPr>
            <w:pStyle w:val="Fuzeile"/>
            <w:pBdr>
              <w:top w:val="none" w:sz="0" w:space="0" w:color="000000"/>
            </w:pBdr>
            <w:snapToGrid w:val="0"/>
            <w:rPr>
              <w:sz w:val="16"/>
              <w:szCs w:val="16"/>
            </w:rPr>
          </w:pPr>
        </w:p>
      </w:tc>
    </w:tr>
  </w:tbl>
  <w:p w:rsidR="00116E88" w:rsidRDefault="00116E88">
    <w:pPr>
      <w:pStyle w:val="Fuzeile"/>
      <w:pBdr>
        <w:top w:val="none" w:sz="0" w:space="0" w:color="000000"/>
      </w:pBdr>
      <w:tabs>
        <w:tab w:val="right" w:pos="9923"/>
      </w:tabs>
      <w:jc w:val="lef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0" w:rsidRDefault="003C35C0">
      <w:r>
        <w:separator/>
      </w:r>
    </w:p>
  </w:footnote>
  <w:footnote w:type="continuationSeparator" w:id="0">
    <w:p w:rsidR="003C35C0" w:rsidRDefault="003C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5" w:type="dxa"/>
      <w:tblLayout w:type="fixed"/>
      <w:tblLook w:val="0000" w:firstRow="0" w:lastRow="0" w:firstColumn="0" w:lastColumn="0" w:noHBand="0" w:noVBand="0"/>
    </w:tblPr>
    <w:tblGrid>
      <w:gridCol w:w="1892"/>
      <w:gridCol w:w="5797"/>
      <w:gridCol w:w="3000"/>
    </w:tblGrid>
    <w:tr w:rsidR="00116E88">
      <w:trPr>
        <w:trHeight w:val="851"/>
      </w:trPr>
      <w:tc>
        <w:tcPr>
          <w:tcW w:w="1892" w:type="dxa"/>
          <w:shd w:val="clear" w:color="auto" w:fill="3D5721"/>
          <w:vAlign w:val="center"/>
        </w:tcPr>
        <w:p w:rsidR="00116E88" w:rsidRDefault="00132D74">
          <w:pPr>
            <w:pStyle w:val="Kopfzeile"/>
            <w:pBdr>
              <w:bottom w:val="none" w:sz="0" w:space="0" w:color="000000"/>
            </w:pBdr>
            <w:rPr>
              <w:color w:val="FFFFFF"/>
              <w:sz w:val="28"/>
              <w:szCs w:val="28"/>
            </w:rPr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897255" cy="44005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4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shd w:val="clear" w:color="auto" w:fill="3D5721"/>
          <w:vAlign w:val="center"/>
        </w:tcPr>
        <w:p w:rsidR="00116E88" w:rsidRDefault="00795928">
          <w:pPr>
            <w:pStyle w:val="Kopfzeile"/>
            <w:pBdr>
              <w:bottom w:val="none" w:sz="0" w:space="0" w:color="000000"/>
            </w:pBdr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t>Autorización para la devolución de material</w:t>
          </w:r>
        </w:p>
        <w:p w:rsidR="00116E88" w:rsidRDefault="00795928">
          <w:pPr>
            <w:pStyle w:val="Kopfzeile"/>
            <w:pBdr>
              <w:bottom w:val="none" w:sz="0" w:space="0" w:color="000000"/>
            </w:pBdr>
            <w:jc w:val="center"/>
            <w:rPr>
              <w:rFonts w:cs="Arial"/>
              <w:color w:val="FFFFFF"/>
              <w:sz w:val="12"/>
              <w:szCs w:val="12"/>
            </w:rPr>
          </w:pPr>
          <w:r>
            <w:rPr>
              <w:color w:val="FFFFFF"/>
              <w:sz w:val="28"/>
              <w:szCs w:val="28"/>
            </w:rPr>
            <w:t>Reporte para un ítem</w:t>
          </w:r>
        </w:p>
      </w:tc>
      <w:tc>
        <w:tcPr>
          <w:tcW w:w="3000" w:type="dxa"/>
          <w:shd w:val="clear" w:color="auto" w:fill="3D5721"/>
          <w:vAlign w:val="center"/>
        </w:tcPr>
        <w:p w:rsidR="00116E88" w:rsidRDefault="00795928">
          <w:pPr>
            <w:autoSpaceDE w:val="0"/>
            <w:spacing w:line="283" w:lineRule="auto"/>
            <w:rPr>
              <w:color w:val="FFFFFF"/>
              <w:sz w:val="12"/>
              <w:szCs w:val="12"/>
            </w:rPr>
          </w:pPr>
          <w:r>
            <w:rPr>
              <w:color w:val="FFFFFF"/>
              <w:sz w:val="12"/>
              <w:szCs w:val="12"/>
            </w:rPr>
            <w:t>SIUS AG</w:t>
          </w:r>
        </w:p>
        <w:p w:rsidR="00116E88" w:rsidRDefault="00795928">
          <w:pPr>
            <w:autoSpaceDE w:val="0"/>
            <w:spacing w:line="283" w:lineRule="auto"/>
            <w:rPr>
              <w:color w:val="FFFFFF"/>
              <w:sz w:val="12"/>
              <w:szCs w:val="12"/>
            </w:rPr>
          </w:pPr>
          <w:r>
            <w:rPr>
              <w:color w:val="FFFFFF"/>
              <w:sz w:val="12"/>
              <w:szCs w:val="12"/>
            </w:rPr>
            <w:t>Im Langhag 1 | CH-8307 Effretikon | Switzerland</w:t>
          </w:r>
        </w:p>
        <w:p w:rsidR="00116E88" w:rsidRDefault="00795928">
          <w:pPr>
            <w:autoSpaceDE w:val="0"/>
            <w:spacing w:line="283" w:lineRule="auto"/>
            <w:rPr>
              <w:color w:val="FFFFFF"/>
              <w:sz w:val="12"/>
              <w:szCs w:val="12"/>
            </w:rPr>
          </w:pPr>
          <w:r>
            <w:rPr>
              <w:color w:val="FFFFFF"/>
              <w:sz w:val="12"/>
              <w:szCs w:val="12"/>
            </w:rPr>
            <w:t>Phone +41 52 354 60 60 | Fax +41 52 354 60 66</w:t>
          </w:r>
        </w:p>
        <w:p w:rsidR="00116E88" w:rsidRDefault="00795928">
          <w:pPr>
            <w:autoSpaceDE w:val="0"/>
            <w:spacing w:line="283" w:lineRule="auto"/>
          </w:pPr>
          <w:r>
            <w:rPr>
              <w:color w:val="FFFFFF"/>
              <w:sz w:val="12"/>
              <w:szCs w:val="12"/>
            </w:rPr>
            <w:t>www.sius.com | admin@sius.com</w:t>
          </w:r>
        </w:p>
      </w:tc>
    </w:tr>
  </w:tbl>
  <w:p w:rsidR="00116E88" w:rsidRDefault="00116E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Doktit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t"/>
      <w:lvlText w:val=""/>
      <w:lvlJc w:val="left"/>
      <w:pPr>
        <w:tabs>
          <w:tab w:val="num" w:pos="927"/>
        </w:tabs>
        <w:ind w:left="681" w:hanging="114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Gliederu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4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cs="Trebuchet MS" w:hint="default"/>
        <w:b w:val="0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pStyle w:val="Textblock"/>
      <w:suff w:val="nothing"/>
      <w:lvlText w:val="Txt."/>
      <w:lvlJc w:val="left"/>
      <w:pPr>
        <w:tabs>
          <w:tab w:val="num" w:pos="0"/>
        </w:tabs>
        <w:ind w:left="1494" w:hanging="360"/>
      </w:pPr>
      <w:rPr>
        <w:rFonts w:ascii="Arial" w:hAnsi="Arial" w:cs="Arial"/>
        <w:color w:val="FF0000"/>
        <w:sz w:val="12"/>
      </w:rPr>
    </w:lvl>
    <w:lvl w:ilvl="1">
      <w:start w:val="1"/>
      <w:numFmt w:val="lowerLetter"/>
      <w:lvlText w:val=")%2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)%3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)%4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)%5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)%6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.%7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.%8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.%9"/>
      <w:lvlJc w:val="left"/>
      <w:pPr>
        <w:tabs>
          <w:tab w:val="num" w:pos="4374"/>
        </w:tabs>
        <w:ind w:left="437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9167S8i93fgCT51pet7faadoBpgMzlFHBdD8tzveBbLSBFuSw5E4L7QZQ/qii3SJC+1oKIKsTMZpdhFuAYe4A==" w:salt="MxzAjn20ritApWgQOHOBJg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4"/>
    <w:rsid w:val="00036F8F"/>
    <w:rsid w:val="00116E88"/>
    <w:rsid w:val="00132D74"/>
    <w:rsid w:val="002964C3"/>
    <w:rsid w:val="003235AA"/>
    <w:rsid w:val="00373AD8"/>
    <w:rsid w:val="003C35C0"/>
    <w:rsid w:val="004C6444"/>
    <w:rsid w:val="005A25B6"/>
    <w:rsid w:val="00632D8A"/>
    <w:rsid w:val="006E21B0"/>
    <w:rsid w:val="00720DBF"/>
    <w:rsid w:val="00795928"/>
    <w:rsid w:val="00E05C46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8F065E29-B837-42E2-B216-974FD805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val="es-EC" w:eastAsia="zh-CN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120"/>
      <w:outlineLvl w:val="0"/>
    </w:pPr>
    <w:rPr>
      <w:rFonts w:ascii="Arial Black" w:hAnsi="Arial Black" w:cs="Arial Black"/>
      <w:color w:val="808080"/>
      <w:spacing w:val="-25"/>
      <w:kern w:val="1"/>
      <w:sz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 w:cs="Arial Black"/>
      <w:spacing w:val="-10"/>
      <w:kern w:val="1"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5"/>
      <w:sz w:val="1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after="240"/>
      <w:jc w:val="center"/>
      <w:outlineLvl w:val="3"/>
    </w:pPr>
    <w:rPr>
      <w:rFonts w:ascii="Book Antiqua" w:hAnsi="Book Antiqua" w:cs="Book Antiqua"/>
      <w:caps/>
      <w:spacing w:val="30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40" w:after="240"/>
      <w:outlineLvl w:val="4"/>
    </w:pPr>
    <w:rPr>
      <w:rFonts w:ascii="Arial Black" w:hAnsi="Arial Black" w:cs="Arial Black"/>
      <w:spacing w:val="-5"/>
      <w:sz w:val="1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outlineLvl w:val="5"/>
    </w:pPr>
    <w:rPr>
      <w:rFonts w:ascii="Book Antiqua" w:hAnsi="Book Antiqua" w:cs="Book Antiqua"/>
      <w:sz w:val="24"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before="60"/>
      <w:outlineLvl w:val="6"/>
    </w:pPr>
    <w:rPr>
      <w:rFonts w:ascii="Book Antiqua" w:hAnsi="Book Antiqua" w:cs="Book Antiqua"/>
      <w:i/>
      <w:spacing w:val="-5"/>
      <w:sz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pBdr>
        <w:top w:val="single" w:sz="24" w:space="0" w:color="000000"/>
        <w:left w:val="none" w:sz="0" w:space="0" w:color="000000"/>
        <w:bottom w:val="single" w:sz="6" w:space="0" w:color="000000"/>
        <w:right w:val="none" w:sz="0" w:space="0" w:color="000000"/>
      </w:pBdr>
      <w:spacing w:before="60" w:line="320" w:lineRule="exact"/>
      <w:jc w:val="center"/>
      <w:outlineLvl w:val="7"/>
    </w:pPr>
    <w:rPr>
      <w:rFonts w:ascii="Arial Black" w:hAnsi="Arial Black" w:cs="Arial Black"/>
      <w:caps/>
      <w:spacing w:val="60"/>
      <w:sz w:val="1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rFonts w:ascii="Book Antiqua" w:hAnsi="Book Antiqua" w:cs="Book Antiqua"/>
      <w:b/>
      <w:i/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 w:hint="default"/>
      <w:sz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sz w:val="48"/>
    </w:rPr>
  </w:style>
  <w:style w:type="character" w:customStyle="1" w:styleId="WW8Num5z2">
    <w:name w:val="WW8Num5z2"/>
    <w:rPr>
      <w:rFonts w:ascii="Trebuchet MS" w:hAnsi="Trebuchet MS" w:cs="Trebuchet MS" w:hint="default"/>
      <w:b w:val="0"/>
      <w:i w:val="0"/>
      <w:sz w:val="36"/>
    </w:rPr>
  </w:style>
  <w:style w:type="character" w:customStyle="1" w:styleId="WW8Num6z0">
    <w:name w:val="WW8Num6z0"/>
    <w:rPr>
      <w:rFonts w:ascii="Arial" w:hAnsi="Arial" w:cs="Arial"/>
      <w:color w:val="FF0000"/>
      <w:sz w:val="1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font358" w:hAnsi="font358" w:cs="font358"/>
      <w:sz w:val="16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font358" w:hAnsi="font358" w:cs="font358"/>
      <w:sz w:val="16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2z0">
    <w:name w:val="WW8Num62z0"/>
    <w:rPr>
      <w:rFonts w:ascii="Wingdings" w:hAnsi="Wingdings" w:cs="Wingdings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1z0">
    <w:name w:val="WW8Num71z0"/>
    <w:rPr>
      <w:rFonts w:ascii="Calibri" w:eastAsia="Times New Roman" w:hAnsi="Calibri" w:cs="Calibri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3z0">
    <w:name w:val="WW8Num73z0"/>
    <w:rPr>
      <w:rFonts w:ascii="Calibri" w:eastAsia="Times New Roman" w:hAnsi="Calibri" w:cs="Times New Roman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Wingdings" w:hAnsi="Wingdings" w:cs="Wingdings" w:hint="default"/>
      <w:sz w:val="24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3">
    <w:name w:val="WW8Num74z3"/>
    <w:rPr>
      <w:rFonts w:ascii="Symbol" w:hAnsi="Symbol" w:cs="Symbol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6z0">
    <w:name w:val="WW8Num76z0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8z0">
    <w:name w:val="WW8Num78z0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3z0">
    <w:name w:val="WW8Num83z0"/>
    <w:rPr>
      <w:rFonts w:ascii="Wingdings" w:eastAsia="Times New Roman" w:hAnsi="Wingdings" w:cs="Times New Roman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4z0">
    <w:name w:val="WW8Num84z0"/>
    <w:rPr>
      <w:rFonts w:ascii="Book Antiqua" w:eastAsia="Times New Roman" w:hAnsi="Book Antiqua" w:cs="Times New Roman" w:hint="default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WW8Num85z0">
    <w:name w:val="WW8Num85z0"/>
    <w:rPr>
      <w:rFonts w:ascii="Arial" w:hAnsi="Arial" w:cs="Arial" w:hint="default"/>
      <w:color w:val="FF0000"/>
      <w:sz w:val="12"/>
    </w:rPr>
  </w:style>
  <w:style w:type="character" w:customStyle="1" w:styleId="WW8Num85z1">
    <w:name w:val="WW8Num85z1"/>
    <w:rPr>
      <w:rFonts w:hint="default"/>
    </w:rPr>
  </w:style>
  <w:style w:type="character" w:customStyle="1" w:styleId="WW8Num86z0">
    <w:name w:val="WW8Num86z0"/>
    <w:rPr>
      <w:rFonts w:ascii="Arial" w:hAnsi="Arial" w:cs="Arial" w:hint="default"/>
      <w:sz w:val="16"/>
    </w:rPr>
  </w:style>
  <w:style w:type="character" w:customStyle="1" w:styleId="WW8Num87z0">
    <w:name w:val="WW8Num87z0"/>
    <w:rPr>
      <w:rFonts w:ascii="Calibri" w:eastAsia="Times New Roman" w:hAnsi="Calibri" w:cs="Calibri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7z3">
    <w:name w:val="WW8Num87z3"/>
    <w:rPr>
      <w:rFonts w:ascii="Symbol" w:hAnsi="Symbol" w:cs="Symbol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  <w:rPr>
      <w:rFonts w:hint="default"/>
      <w:sz w:val="48"/>
    </w:rPr>
  </w:style>
  <w:style w:type="character" w:customStyle="1" w:styleId="WW8Num90z2">
    <w:name w:val="WW8Num90z2"/>
    <w:rPr>
      <w:rFonts w:ascii="Trebuchet MS" w:hAnsi="Trebuchet MS" w:cs="Trebuchet MS" w:hint="default"/>
      <w:b w:val="0"/>
      <w:i w:val="0"/>
      <w:sz w:val="36"/>
    </w:rPr>
  </w:style>
  <w:style w:type="character" w:customStyle="1" w:styleId="WW8Num91z0">
    <w:name w:val="WW8Num91z0"/>
    <w:rPr>
      <w:rFonts w:ascii="Arial" w:hAnsi="Arial" w:cs="Arial"/>
      <w:color w:val="FF0000"/>
      <w:sz w:val="12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Absatz-Standardschriftart2">
    <w:name w:val="Absatz-Standardschriftart2"/>
  </w:style>
  <w:style w:type="character" w:styleId="Hyperlink">
    <w:name w:val="Hyperlink"/>
    <w:rPr>
      <w:color w:val="0000FF"/>
      <w:u w:val="single"/>
    </w:rPr>
  </w:style>
  <w:style w:type="character" w:customStyle="1" w:styleId="DokumentstrukturZchn">
    <w:name w:val="Dokumentstruktur Zchn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rPr>
      <w:rFonts w:ascii="Arial Black" w:eastAsia="Times New Roman" w:hAnsi="Arial Black" w:cs="Times New Roman"/>
      <w:color w:val="808080"/>
      <w:spacing w:val="-25"/>
      <w:kern w:val="1"/>
      <w:sz w:val="32"/>
      <w:szCs w:val="20"/>
    </w:rPr>
  </w:style>
  <w:style w:type="character" w:customStyle="1" w:styleId="berschrift2Zchn">
    <w:name w:val="Überschrift 2 Zchn"/>
    <w:rPr>
      <w:rFonts w:ascii="Arial Black" w:eastAsia="Times New Roman" w:hAnsi="Arial Black" w:cs="Times New Roman"/>
      <w:spacing w:val="-10"/>
      <w:kern w:val="1"/>
      <w:sz w:val="24"/>
      <w:szCs w:val="20"/>
    </w:rPr>
  </w:style>
  <w:style w:type="character" w:customStyle="1" w:styleId="berschrift3Zchn">
    <w:name w:val="Überschrift 3 Zchn"/>
    <w:rPr>
      <w:rFonts w:ascii="Arial Black" w:eastAsia="Times New Roman" w:hAnsi="Arial Black" w:cs="Times New Roman"/>
      <w:spacing w:val="-5"/>
      <w:sz w:val="18"/>
      <w:szCs w:val="20"/>
    </w:rPr>
  </w:style>
  <w:style w:type="character" w:customStyle="1" w:styleId="berschrift4Zchn">
    <w:name w:val="Überschrift 4 Zchn"/>
    <w:rPr>
      <w:rFonts w:ascii="Book Antiqua" w:eastAsia="Times New Roman" w:hAnsi="Book Antiqua" w:cs="Times New Roman"/>
      <w:caps/>
      <w:spacing w:val="30"/>
      <w:sz w:val="24"/>
      <w:szCs w:val="20"/>
    </w:rPr>
  </w:style>
  <w:style w:type="character" w:customStyle="1" w:styleId="berschrift5Zchn">
    <w:name w:val="Überschrift 5 Zchn"/>
    <w:rPr>
      <w:rFonts w:ascii="Arial Black" w:eastAsia="Times New Roman" w:hAnsi="Arial Black" w:cs="Times New Roman"/>
      <w:spacing w:val="-5"/>
      <w:sz w:val="18"/>
      <w:szCs w:val="20"/>
    </w:rPr>
  </w:style>
  <w:style w:type="character" w:customStyle="1" w:styleId="berschrift6Zchn">
    <w:name w:val="Überschrift 6 Zchn"/>
    <w:rPr>
      <w:rFonts w:ascii="Book Antiqua" w:eastAsia="Times New Roman" w:hAnsi="Book Antiqua" w:cs="Times New Roman"/>
      <w:sz w:val="24"/>
      <w:szCs w:val="20"/>
    </w:rPr>
  </w:style>
  <w:style w:type="character" w:customStyle="1" w:styleId="berschrift7Zchn">
    <w:name w:val="Überschrift 7 Zchn"/>
    <w:rPr>
      <w:rFonts w:ascii="Book Antiqua" w:eastAsia="Times New Roman" w:hAnsi="Book Antiqua" w:cs="Times New Roman"/>
      <w:i/>
      <w:spacing w:val="-5"/>
      <w:sz w:val="28"/>
      <w:szCs w:val="20"/>
      <w:shd w:val="clear" w:color="auto" w:fill="F2F2F2"/>
    </w:rPr>
  </w:style>
  <w:style w:type="character" w:customStyle="1" w:styleId="berschrift8Zchn">
    <w:name w:val="Überschrift 8 Zchn"/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customStyle="1" w:styleId="berschrift9Zchn">
    <w:name w:val="Überschrift 9 Zchn"/>
    <w:rPr>
      <w:rFonts w:ascii="Book Antiqua" w:eastAsia="Times New Roman" w:hAnsi="Book Antiqua" w:cs="Times New Roman"/>
      <w:b/>
      <w:i/>
      <w:kern w:val="1"/>
      <w:sz w:val="24"/>
      <w:szCs w:val="20"/>
    </w:rPr>
  </w:style>
  <w:style w:type="character" w:customStyle="1" w:styleId="TextkrperZchn">
    <w:name w:val="Textkörper Zchn"/>
    <w:rPr>
      <w:rFonts w:ascii="Calibri" w:eastAsia="Times New Roman" w:hAnsi="Calibri" w:cs="Times New Roman"/>
      <w:b/>
      <w:sz w:val="24"/>
      <w:szCs w:val="20"/>
    </w:rPr>
  </w:style>
  <w:style w:type="character" w:customStyle="1" w:styleId="Kommentarzeichen1">
    <w:name w:val="Kommentarzeichen1"/>
    <w:rPr>
      <w:sz w:val="16"/>
    </w:rPr>
  </w:style>
  <w:style w:type="character" w:customStyle="1" w:styleId="KommentartextZchn">
    <w:name w:val="Kommentartext Zchn"/>
    <w:rPr>
      <w:rFonts w:ascii="Book Antiqua" w:eastAsia="Times New Roman" w:hAnsi="Book Antiqua" w:cs="Times New Roman"/>
      <w:sz w:val="24"/>
      <w:szCs w:val="20"/>
    </w:rPr>
  </w:style>
  <w:style w:type="character" w:customStyle="1" w:styleId="Textkrper-ZeileneinzugZchn">
    <w:name w:val="Textkörper-Zeileneinzug Zchn"/>
    <w:rPr>
      <w:rFonts w:ascii="Calibri" w:eastAsia="Times New Roman" w:hAnsi="Calibri" w:cs="Times New Roman"/>
      <w:b/>
      <w:sz w:val="24"/>
      <w:szCs w:val="20"/>
    </w:rPr>
  </w:style>
  <w:style w:type="character" w:customStyle="1" w:styleId="DatumZchn">
    <w:name w:val="Datum Zchn"/>
    <w:rPr>
      <w:rFonts w:ascii="Times New Roman" w:eastAsia="Times New Roman" w:hAnsi="Times New Roman" w:cs="Times New Roman"/>
      <w:sz w:val="20"/>
      <w:szCs w:val="20"/>
    </w:rPr>
  </w:style>
  <w:style w:type="character" w:styleId="Hervorhebung">
    <w:name w:val="Emphasis"/>
    <w:qFormat/>
    <w:rPr>
      <w:rFonts w:ascii="Arial Black" w:hAnsi="Arial Black" w:cs="Arial Black"/>
      <w:sz w:val="18"/>
    </w:rPr>
  </w:style>
  <w:style w:type="character" w:customStyle="1" w:styleId="EndnoteCharacters">
    <w:name w:val="Endnote Characters"/>
    <w:rPr>
      <w:sz w:val="18"/>
      <w:vertAlign w:val="superscript"/>
    </w:rPr>
  </w:style>
  <w:style w:type="character" w:customStyle="1" w:styleId="EndnotentextZchn">
    <w:name w:val="Endnotentext Zchn"/>
    <w:rPr>
      <w:rFonts w:ascii="Book Antiqua" w:eastAsia="Times New Roman" w:hAnsi="Book Antiqua" w:cs="Times New Roman"/>
      <w:sz w:val="18"/>
      <w:szCs w:val="20"/>
    </w:rPr>
  </w:style>
  <w:style w:type="character" w:customStyle="1" w:styleId="FuzeileZchn">
    <w:name w:val="Fußzeile Zchn"/>
    <w:rPr>
      <w:rFonts w:ascii="Geometr231 BT" w:eastAsia="Times New Roman" w:hAnsi="Geometr231 BT" w:cs="Times New Roman"/>
      <w:sz w:val="20"/>
      <w:szCs w:val="20"/>
    </w:rPr>
  </w:style>
  <w:style w:type="character" w:customStyle="1" w:styleId="KopfzeileZchn">
    <w:name w:val="Kopfzeile Zchn"/>
    <w:rPr>
      <w:rFonts w:ascii="Geometr231 BT" w:eastAsia="Times New Roman" w:hAnsi="Geometr231 BT" w:cs="Times New Roman"/>
      <w:sz w:val="14"/>
      <w:szCs w:val="20"/>
    </w:rPr>
  </w:style>
  <w:style w:type="character" w:customStyle="1" w:styleId="FootnoteCharacters">
    <w:name w:val="Footnote Characters"/>
    <w:rPr>
      <w:sz w:val="18"/>
      <w:vertAlign w:val="superscript"/>
    </w:rPr>
  </w:style>
  <w:style w:type="character" w:customStyle="1" w:styleId="FunotentextZchn">
    <w:name w:val="Fußnotentext Zchn"/>
    <w:rPr>
      <w:rFonts w:ascii="Book Antiqua" w:eastAsia="Times New Roman" w:hAnsi="Book Antiqua" w:cs="Times New Roman"/>
      <w:sz w:val="18"/>
      <w:szCs w:val="20"/>
    </w:rPr>
  </w:style>
  <w:style w:type="character" w:customStyle="1" w:styleId="Einleitung">
    <w:name w:val="Einleitung"/>
    <w:rPr>
      <w:caps/>
      <w:sz w:val="22"/>
    </w:rPr>
  </w:style>
  <w:style w:type="character" w:styleId="Zeilennummer">
    <w:name w:val="line number"/>
    <w:rPr>
      <w:rFonts w:ascii="Arial" w:hAnsi="Arial" w:cs="Arial"/>
      <w:sz w:val="18"/>
    </w:rPr>
  </w:style>
  <w:style w:type="character" w:customStyle="1" w:styleId="MakrotextZchn">
    <w:name w:val="Makrotext Zchn"/>
    <w:rPr>
      <w:rFonts w:ascii="Courier New" w:eastAsia="Times New Roman" w:hAnsi="Courier New" w:cs="Times New Roman"/>
      <w:b/>
      <w:sz w:val="24"/>
      <w:szCs w:val="20"/>
    </w:rPr>
  </w:style>
  <w:style w:type="character" w:styleId="Seitenzahl">
    <w:name w:val="page number"/>
    <w:rPr>
      <w:b/>
    </w:rPr>
  </w:style>
  <w:style w:type="character" w:customStyle="1" w:styleId="UntertitelZchn">
    <w:name w:val="Untertitel Zchn"/>
    <w:rPr>
      <w:rFonts w:ascii="Garamond" w:eastAsia="Times New Roman" w:hAnsi="Garamond" w:cs="Times New Roman"/>
      <w:b/>
      <w:caps/>
      <w:color w:val="808080"/>
      <w:spacing w:val="30"/>
      <w:kern w:val="1"/>
      <w:sz w:val="18"/>
      <w:szCs w:val="20"/>
    </w:rPr>
  </w:style>
  <w:style w:type="character" w:customStyle="1" w:styleId="TitelZchn">
    <w:name w:val="Titel Zchn"/>
    <w:rPr>
      <w:rFonts w:ascii="Arial Black" w:eastAsia="Times New Roman" w:hAnsi="Arial Black" w:cs="Times New Roman"/>
      <w:color w:val="808080"/>
      <w:spacing w:val="-35"/>
      <w:kern w:val="1"/>
      <w:sz w:val="48"/>
      <w:szCs w:val="20"/>
    </w:rPr>
  </w:style>
  <w:style w:type="character" w:customStyle="1" w:styleId="Hochgestellt">
    <w:name w:val="Hochgestellt"/>
    <w:rPr>
      <w:vertAlign w:val="superscript"/>
    </w:rPr>
  </w:style>
  <w:style w:type="character" w:customStyle="1" w:styleId="AnredeZchn">
    <w:name w:val="Anrede Zchn"/>
    <w:rPr>
      <w:rFonts w:ascii="Book Antiqua" w:eastAsia="Times New Roman" w:hAnsi="Book Antiqua" w:cs="Times New Roman"/>
      <w:sz w:val="24"/>
      <w:szCs w:val="20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-Mail-SignaturZchn">
    <w:name w:val="E-Mail-Signatur Zchn"/>
    <w:rPr>
      <w:rFonts w:ascii="Book Antiqua" w:eastAsia="Times New Roman" w:hAnsi="Book Antiqua" w:cs="Times New Roman"/>
      <w:sz w:val="24"/>
      <w:szCs w:val="20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Book Antiqua" w:eastAsia="Times New Roman" w:hAnsi="Book Antiqua" w:cs="Times New Roman"/>
      <w:sz w:val="24"/>
      <w:szCs w:val="20"/>
    </w:rPr>
  </w:style>
  <w:style w:type="character" w:customStyle="1" w:styleId="GruformelZchn">
    <w:name w:val="Grußformel Zchn"/>
    <w:rPr>
      <w:rFonts w:ascii="Book Antiqua" w:eastAsia="Times New Roman" w:hAnsi="Book Antiqua" w:cs="Times New Roman"/>
      <w:sz w:val="24"/>
      <w:szCs w:val="20"/>
    </w:rPr>
  </w:style>
  <w:style w:type="character" w:customStyle="1" w:styleId="HTMLAdresseZchn">
    <w:name w:val="HTML Adresse Zchn"/>
    <w:rPr>
      <w:rFonts w:ascii="Book Antiqua" w:eastAsia="Times New Roman" w:hAnsi="Book Antiqua" w:cs="Times New Roman"/>
      <w:i/>
      <w:iCs/>
      <w:sz w:val="24"/>
      <w:szCs w:val="20"/>
    </w:rPr>
  </w:style>
  <w:style w:type="character" w:styleId="HTMLAkronym">
    <w:name w:val="HTML Acronym"/>
    <w:basedOn w:val="Absatz-Standardschriftart2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eastAsia="Times New Roman" w:hAnsi="Courier New" w:cs="Geometr231 BT"/>
      <w:sz w:val="20"/>
      <w:szCs w:val="20"/>
    </w:rPr>
  </w:style>
  <w:style w:type="character" w:styleId="HTMLZitat">
    <w:name w:val="HTML Cite"/>
    <w:rPr>
      <w:i/>
      <w:iCs/>
    </w:rPr>
  </w:style>
  <w:style w:type="character" w:customStyle="1" w:styleId="NachrichtenkopfZchn">
    <w:name w:val="Nachrichtenkopf Zchn"/>
    <w:rPr>
      <w:rFonts w:ascii="Arial" w:eastAsia="Times New Roman" w:hAnsi="Arial" w:cs="Arial"/>
      <w:sz w:val="24"/>
      <w:szCs w:val="24"/>
      <w:shd w:val="clear" w:color="auto" w:fill="CCCCCC"/>
    </w:rPr>
  </w:style>
  <w:style w:type="character" w:customStyle="1" w:styleId="NurTextZchn">
    <w:name w:val="Nur Text Zchn"/>
    <w:rPr>
      <w:rFonts w:ascii="Courier New" w:eastAsia="Times New Roman" w:hAnsi="Courier New" w:cs="Geometr231 BT"/>
      <w:sz w:val="20"/>
      <w:szCs w:val="20"/>
    </w:rPr>
  </w:style>
  <w:style w:type="character" w:customStyle="1" w:styleId="Textkrper2Zchn">
    <w:name w:val="Textkörper 2 Zchn"/>
    <w:rPr>
      <w:rFonts w:ascii="Book Antiqua" w:eastAsia="Times New Roman" w:hAnsi="Book Antiqua" w:cs="Times New Roman"/>
      <w:sz w:val="24"/>
      <w:szCs w:val="20"/>
    </w:rPr>
  </w:style>
  <w:style w:type="character" w:customStyle="1" w:styleId="Textkrper3Zchn">
    <w:name w:val="Textkörper 3 Zchn"/>
    <w:rPr>
      <w:rFonts w:ascii="Book Antiqua" w:eastAsia="Times New Roman" w:hAnsi="Book Antiqua" w:cs="Times New Roman"/>
      <w:sz w:val="24"/>
      <w:szCs w:val="16"/>
    </w:rPr>
  </w:style>
  <w:style w:type="character" w:customStyle="1" w:styleId="Textkrper-Einzug2Zchn">
    <w:name w:val="Textkörper-Einzug 2 Zchn"/>
    <w:rPr>
      <w:rFonts w:ascii="Book Antiqua" w:eastAsia="Times New Roman" w:hAnsi="Book Antiqua" w:cs="Times New Roman"/>
      <w:sz w:val="24"/>
      <w:szCs w:val="20"/>
    </w:rPr>
  </w:style>
  <w:style w:type="character" w:customStyle="1" w:styleId="Textkrper-Einzug3Zchn">
    <w:name w:val="Textkörper-Einzug 3 Zchn"/>
    <w:rPr>
      <w:rFonts w:ascii="Book Antiqua" w:eastAsia="Times New Roman" w:hAnsi="Book Antiqua" w:cs="Times New Roman"/>
      <w:sz w:val="24"/>
      <w:szCs w:val="16"/>
    </w:rPr>
  </w:style>
  <w:style w:type="character" w:customStyle="1" w:styleId="Textkrper-ErstzeileneinzugZchn">
    <w:name w:val="Textkörper-Erstzeileneinzug Zchn"/>
    <w:rPr>
      <w:rFonts w:ascii="Calibri" w:eastAsia="Times New Roman" w:hAnsi="Calibri" w:cs="Times New Roman"/>
      <w:b/>
      <w:sz w:val="16"/>
      <w:szCs w:val="20"/>
    </w:rPr>
  </w:style>
  <w:style w:type="character" w:customStyle="1" w:styleId="Textkrper-Erstzeileneinzug2Zchn">
    <w:name w:val="Textkörper-Erstzeileneinzug 2 Zchn"/>
    <w:rPr>
      <w:rFonts w:ascii="Calibri" w:eastAsia="Times New Roman" w:hAnsi="Calibri" w:cs="Times New Roman"/>
      <w:b/>
      <w:sz w:val="16"/>
      <w:szCs w:val="20"/>
    </w:rPr>
  </w:style>
  <w:style w:type="character" w:customStyle="1" w:styleId="UnterschriftZchn">
    <w:name w:val="Unterschrift Zchn"/>
    <w:rPr>
      <w:rFonts w:ascii="Book Antiqua" w:eastAsia="Times New Roman" w:hAnsi="Book Antiqua" w:cs="Times New Roman"/>
      <w:sz w:val="24"/>
      <w:szCs w:val="20"/>
    </w:rPr>
  </w:style>
  <w:style w:type="character" w:customStyle="1" w:styleId="Slogan">
    <w:name w:val="Slogan"/>
    <w:rPr>
      <w:i/>
      <w:spacing w:val="-6"/>
      <w:sz w:val="24"/>
    </w:rPr>
  </w:style>
  <w:style w:type="character" w:customStyle="1" w:styleId="z-FormularbeginnZchn">
    <w:name w:val="z-Formularbeginn Zchn"/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rPr>
      <w:rFonts w:ascii="Arial" w:eastAsia="Times New Roman" w:hAnsi="Arial" w:cs="Arial"/>
      <w:vanish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4z0">
    <w:name w:val="WW8Num94z0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7z0">
    <w:name w:val="WW8Num97z0"/>
    <w:rPr>
      <w:rFonts w:ascii="Wingdings" w:hAnsi="Wingdings" w:cs="Wingdings"/>
    </w:rPr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1z0">
    <w:name w:val="WW8Num101z0"/>
    <w:rPr>
      <w:rFonts w:ascii="Wingdings" w:hAnsi="Wingdings" w:cs="Wingdings"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Nummer">
    <w:name w:val="Nummer"/>
    <w:rPr>
      <w:color w:val="800080"/>
    </w:rPr>
  </w:style>
  <w:style w:type="character" w:customStyle="1" w:styleId="apple-converted-space">
    <w:name w:val="apple-converted-space"/>
    <w:basedOn w:val="Absatz-Standardschriftart2"/>
  </w:style>
  <w:style w:type="paragraph" w:customStyle="1" w:styleId="Heading">
    <w:name w:val="Heading"/>
    <w:basedOn w:val="Basis-Kopf"/>
    <w:next w:val="Textkrper"/>
    <w:pPr>
      <w:pBdr>
        <w:top w:val="none" w:sz="0" w:space="0" w:color="000000"/>
        <w:left w:val="none" w:sz="0" w:space="0" w:color="000000"/>
        <w:bottom w:val="single" w:sz="6" w:space="14" w:color="808080"/>
        <w:right w:val="none" w:sz="0" w:space="0" w:color="000000"/>
      </w:pBdr>
      <w:spacing w:before="100" w:after="3600" w:line="600" w:lineRule="exact"/>
      <w:jc w:val="center"/>
    </w:pPr>
    <w:rPr>
      <w:rFonts w:ascii="Arial Black" w:hAnsi="Arial Black" w:cs="Arial Black"/>
      <w:b w:val="0"/>
      <w:color w:val="808080"/>
      <w:spacing w:val="-35"/>
      <w:sz w:val="48"/>
    </w:rPr>
  </w:style>
  <w:style w:type="paragraph" w:styleId="Textkrper">
    <w:name w:val="Body Text"/>
    <w:basedOn w:val="Standard"/>
    <w:pPr>
      <w:spacing w:after="120"/>
    </w:pPr>
    <w:rPr>
      <w:rFonts w:ascii="Calibri" w:hAnsi="Calibri" w:cs="Calibri"/>
      <w:b/>
      <w:sz w:val="24"/>
    </w:rPr>
  </w:style>
  <w:style w:type="paragraph" w:styleId="Liste">
    <w:name w:val="List"/>
    <w:basedOn w:val="Textkrper"/>
    <w:pPr>
      <w:ind w:left="36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asis-Kopf">
    <w:name w:val="Basis-Kopf"/>
    <w:basedOn w:val="Standard"/>
    <w:next w:val="Textkrper"/>
    <w:pPr>
      <w:keepNext/>
      <w:spacing w:before="240" w:after="120"/>
    </w:pPr>
    <w:rPr>
      <w:b/>
      <w:kern w:val="1"/>
      <w:sz w:val="36"/>
    </w:rPr>
  </w:style>
  <w:style w:type="paragraph" w:customStyle="1" w:styleId="Firmenname">
    <w:name w:val="Firmenname"/>
    <w:basedOn w:val="Standard"/>
    <w:next w:val="InhaltsverzeichnisTitel"/>
    <w:pPr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spacing w:before="480" w:after="480" w:line="320" w:lineRule="exact"/>
      <w:jc w:val="right"/>
    </w:pPr>
    <w:rPr>
      <w:rFonts w:ascii="Book Antiqua" w:hAnsi="Book Antiqua" w:cs="Book Antiqua"/>
      <w:kern w:val="1"/>
      <w:sz w:val="28"/>
    </w:rPr>
  </w:style>
  <w:style w:type="paragraph" w:customStyle="1" w:styleId="InhaltsverzeichnisTitel">
    <w:name w:val="Inhaltsverzeichnis Titel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FFFFFF"/>
      <w:suppressAutoHyphens/>
      <w:spacing w:after="240"/>
    </w:pPr>
    <w:rPr>
      <w:rFonts w:ascii="Calibri" w:eastAsia="Calibri" w:hAnsi="Calibri" w:cs="Garamond"/>
      <w:spacing w:val="20"/>
      <w:sz w:val="72"/>
      <w:lang w:val="es-EC" w:eastAsia="zh-CN"/>
    </w:rPr>
  </w:style>
  <w:style w:type="paragraph" w:customStyle="1" w:styleId="TiteldesDokumentes">
    <w:name w:val="Titel des Dokumentes"/>
    <w:basedOn w:val="Standard"/>
    <w:next w:val="Version"/>
    <w:pPr>
      <w:keepNext/>
      <w:pBdr>
        <w:top w:val="single" w:sz="4" w:space="6" w:color="000000"/>
        <w:left w:val="none" w:sz="0" w:space="0" w:color="000000"/>
        <w:bottom w:val="single" w:sz="4" w:space="6" w:color="000000"/>
        <w:right w:val="none" w:sz="0" w:space="0" w:color="000000"/>
      </w:pBdr>
      <w:spacing w:before="480" w:after="480"/>
      <w:jc w:val="center"/>
    </w:pPr>
    <w:rPr>
      <w:rFonts w:ascii="Book Antiqua" w:hAnsi="Book Antiqua" w:cs="Book Antiqua"/>
      <w:kern w:val="1"/>
      <w:sz w:val="96"/>
    </w:rPr>
  </w:style>
  <w:style w:type="paragraph" w:customStyle="1" w:styleId="Version">
    <w:name w:val="Version"/>
    <w:basedOn w:val="Standard"/>
    <w:next w:val="Firmenname"/>
    <w:pPr>
      <w:spacing w:before="480" w:after="480"/>
      <w:jc w:val="center"/>
    </w:pPr>
    <w:rPr>
      <w:rFonts w:ascii="Book Antiqua" w:hAnsi="Book Antiqua" w:cs="Book Antiqua"/>
      <w:sz w:val="160"/>
    </w:rPr>
  </w:style>
  <w:style w:type="paragraph" w:styleId="Verzeichnis1">
    <w:name w:val="toc 1"/>
    <w:basedOn w:val="Standard"/>
    <w:pPr>
      <w:spacing w:before="120" w:after="120"/>
    </w:pPr>
    <w:rPr>
      <w:rFonts w:ascii="Trebuchet MS" w:hAnsi="Trebuchet MS" w:cs="Trebuchet MS"/>
      <w:b/>
      <w:bCs/>
      <w:caps/>
      <w:sz w:val="24"/>
      <w:szCs w:val="24"/>
    </w:rPr>
  </w:style>
  <w:style w:type="paragraph" w:styleId="Verzeichnis2">
    <w:name w:val="toc 2"/>
    <w:basedOn w:val="Verzeichnis1"/>
    <w:pPr>
      <w:spacing w:before="0" w:after="0"/>
      <w:ind w:left="240"/>
    </w:pPr>
    <w:rPr>
      <w:b w:val="0"/>
      <w:bCs w:val="0"/>
      <w:caps w:val="0"/>
    </w:rPr>
  </w:style>
  <w:style w:type="paragraph" w:customStyle="1" w:styleId="TitelBezeichnung">
    <w:name w:val="Titel Bezeichnung"/>
    <w:basedOn w:val="Standard"/>
    <w:next w:val="TiteldesDokumentes"/>
    <w:pPr>
      <w:spacing w:before="500" w:after="500"/>
      <w:jc w:val="center"/>
    </w:pPr>
    <w:rPr>
      <w:rFonts w:ascii="Book Antiqua" w:hAnsi="Book Antiqua" w:cs="Book Antiqua"/>
      <w:spacing w:val="20"/>
      <w:sz w:val="120"/>
    </w:rPr>
  </w:style>
  <w:style w:type="paragraph" w:customStyle="1" w:styleId="TitelKurzbezeichnung">
    <w:name w:val="Titel Kurzbezeichnung"/>
    <w:basedOn w:val="Standard"/>
    <w:next w:val="TitelBezeichnung"/>
    <w:pPr>
      <w:spacing w:before="500" w:after="500"/>
      <w:jc w:val="center"/>
    </w:pPr>
    <w:rPr>
      <w:rFonts w:ascii="Book Antiqua" w:hAnsi="Book Antiqua" w:cs="Book Antiqua"/>
      <w:sz w:val="200"/>
    </w:rPr>
  </w:style>
  <w:style w:type="paragraph" w:customStyle="1" w:styleId="Inhaltsverzeichnis2">
    <w:name w:val="Inhaltsverzeichnis 2"/>
    <w:basedOn w:val="Standard"/>
    <w:pPr>
      <w:spacing w:before="120" w:after="280"/>
      <w:ind w:left="709" w:firstLine="709"/>
    </w:pPr>
    <w:rPr>
      <w:rFonts w:ascii="Book Antiqua" w:hAnsi="Book Antiqua" w:cs="Book Antiqua"/>
      <w:sz w:val="36"/>
    </w:rPr>
  </w:style>
  <w:style w:type="paragraph" w:customStyle="1" w:styleId="Dokumentstruktur1">
    <w:name w:val="Dokumentstruktur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pPr>
      <w:spacing w:after="120" w:line="220" w:lineRule="exact"/>
      <w:ind w:left="187" w:hanging="187"/>
    </w:pPr>
    <w:rPr>
      <w:rFonts w:ascii="Book Antiqua" w:hAnsi="Book Antiqua" w:cs="Book Antiqua"/>
      <w:sz w:val="24"/>
    </w:rPr>
  </w:style>
  <w:style w:type="paragraph" w:customStyle="1" w:styleId="Blockzitat">
    <w:name w:val="Blockzitat"/>
    <w:basedOn w:val="Standard"/>
    <w:next w:val="Textkrper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after="240"/>
      <w:ind w:left="600" w:right="600"/>
      <w:jc w:val="both"/>
    </w:pPr>
    <w:rPr>
      <w:rFonts w:ascii="Book Antiqua" w:hAnsi="Book Antiqua" w:cs="Book Antiqua"/>
      <w:spacing w:val="-5"/>
      <w:sz w:val="24"/>
    </w:rPr>
  </w:style>
  <w:style w:type="paragraph" w:customStyle="1" w:styleId="BlockzitatAnfang">
    <w:name w:val="Blockzitat Anfang"/>
    <w:basedOn w:val="Standard"/>
    <w:next w:val="Blockzitat"/>
    <w:pPr>
      <w:keepLines/>
      <w:pBdr>
        <w:top w:val="single" w:sz="6" w:space="6" w:color="FFFFFF"/>
        <w:left w:val="single" w:sz="6" w:space="6" w:color="FFFFFF"/>
        <w:bottom w:val="none" w:sz="0" w:space="0" w:color="000000"/>
        <w:right w:val="single" w:sz="6" w:space="6" w:color="FFFFFF"/>
      </w:pBdr>
      <w:shd w:val="clear" w:color="auto" w:fill="E5E5E5"/>
      <w:ind w:left="480" w:right="480" w:firstLine="60"/>
    </w:pPr>
    <w:rPr>
      <w:rFonts w:ascii="Arial Black" w:hAnsi="Arial Black" w:cs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ind w:left="720" w:right="720"/>
      <w:jc w:val="left"/>
    </w:pPr>
    <w:rPr>
      <w:rFonts w:ascii="Times New Roman" w:hAnsi="Times New Roman" w:cs="Times New Roman"/>
      <w:i/>
      <w:spacing w:val="0"/>
      <w:sz w:val="20"/>
    </w:rPr>
  </w:style>
  <w:style w:type="paragraph" w:styleId="Textkrper-Zeileneinzug">
    <w:name w:val="Body Text Indent"/>
    <w:basedOn w:val="Textkrper"/>
    <w:pPr>
      <w:ind w:firstLine="360"/>
    </w:pPr>
  </w:style>
  <w:style w:type="paragraph" w:customStyle="1" w:styleId="Textkrperzusammenhalten">
    <w:name w:val="Textkörper zusammenhalten"/>
    <w:basedOn w:val="Textkrper"/>
    <w:next w:val="Textkrper"/>
    <w:pPr>
      <w:keepNext/>
    </w:pPr>
  </w:style>
  <w:style w:type="paragraph" w:customStyle="1" w:styleId="Beschriftung2">
    <w:name w:val="Beschriftung2"/>
    <w:basedOn w:val="Standard"/>
    <w:next w:val="Textkrper"/>
    <w:pPr>
      <w:spacing w:after="240"/>
    </w:pPr>
    <w:rPr>
      <w:rFonts w:ascii="Book Antiqua" w:hAnsi="Book Antiqua" w:cs="Book Antiqua"/>
      <w:spacing w:val="-5"/>
      <w:sz w:val="24"/>
    </w:rPr>
  </w:style>
  <w:style w:type="paragraph" w:customStyle="1" w:styleId="Kapitelbezeichnungx">
    <w:name w:val="Kapitelbezeichnungx"/>
    <w:basedOn w:val="Standard"/>
    <w:next w:val="Textkrper"/>
    <w:pPr>
      <w:keepNext/>
      <w:pBdr>
        <w:top w:val="none" w:sz="0" w:space="0" w:color="000000"/>
        <w:left w:val="none" w:sz="0" w:space="0" w:color="000000"/>
        <w:bottom w:val="single" w:sz="6" w:space="3" w:color="000000"/>
        <w:right w:val="none" w:sz="0" w:space="0" w:color="000000"/>
      </w:pBdr>
      <w:spacing w:after="240"/>
    </w:pPr>
    <w:rPr>
      <w:rFonts w:ascii="Arial Black" w:hAnsi="Arial Black" w:cs="Arial Black"/>
      <w:caps/>
      <w:spacing w:val="70"/>
      <w:kern w:val="1"/>
      <w:sz w:val="15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after="360" w:line="240" w:lineRule="atLeast"/>
      <w:ind w:right="1800"/>
    </w:pPr>
    <w:rPr>
      <w:rFonts w:ascii="Book Antiqua" w:hAnsi="Book Antiqua" w:cs="Book Antiqua"/>
      <w:i/>
      <w:spacing w:val="-20"/>
      <w:kern w:val="1"/>
      <w:sz w:val="28"/>
    </w:rPr>
  </w:style>
  <w:style w:type="paragraph" w:customStyle="1" w:styleId="Kapiteltitel">
    <w:name w:val="Kapiteltitel"/>
    <w:basedOn w:val="Standard"/>
    <w:next w:val="Kapitelunterberschrift"/>
    <w:pPr>
      <w:keepNext/>
      <w:keepLines/>
      <w:spacing w:before="480" w:after="360" w:line="440" w:lineRule="atLeast"/>
      <w:ind w:right="2160"/>
    </w:pPr>
    <w:rPr>
      <w:rFonts w:ascii="Arial Black" w:hAnsi="Arial Black" w:cs="Arial Black"/>
      <w:color w:val="808080"/>
      <w:spacing w:val="-35"/>
      <w:kern w:val="1"/>
      <w:sz w:val="44"/>
    </w:rPr>
  </w:style>
  <w:style w:type="paragraph" w:customStyle="1" w:styleId="Datum1">
    <w:name w:val="Datum1"/>
    <w:basedOn w:val="Textkrper"/>
    <w:pPr>
      <w:spacing w:before="480" w:after="160"/>
      <w:jc w:val="center"/>
    </w:pPr>
    <w:rPr>
      <w:rFonts w:ascii="Times New Roman" w:hAnsi="Times New Roman" w:cs="Times New Roman"/>
      <w:b w:val="0"/>
      <w:sz w:val="20"/>
    </w:rPr>
  </w:style>
  <w:style w:type="paragraph" w:styleId="Endnotentext">
    <w:name w:val="endnote text"/>
    <w:basedOn w:val="Standard"/>
    <w:pPr>
      <w:spacing w:after="120" w:line="220" w:lineRule="exact"/>
      <w:ind w:left="187" w:hanging="187"/>
    </w:pPr>
    <w:rPr>
      <w:rFonts w:ascii="Book Antiqua" w:hAnsi="Book Antiqua" w:cs="Book Antiqua"/>
      <w:sz w:val="18"/>
    </w:rPr>
  </w:style>
  <w:style w:type="paragraph" w:styleId="Kopfzeile">
    <w:name w:val="header"/>
    <w:basedOn w:val="Standard"/>
    <w:pPr>
      <w:keepLines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rFonts w:ascii="Geometr231 BT" w:hAnsi="Geometr231 BT" w:cs="Geometr231 BT"/>
      <w:sz w:val="14"/>
    </w:rPr>
  </w:style>
  <w:style w:type="paragraph" w:styleId="Fuzeile">
    <w:name w:val="footer"/>
    <w:basedOn w:val="Kopfzeile"/>
    <w:pPr>
      <w:pBdr>
        <w:top w:val="single" w:sz="6" w:space="3" w:color="000000"/>
        <w:bottom w:val="none" w:sz="0" w:space="0" w:color="000000"/>
      </w:pBdr>
      <w:jc w:val="center"/>
    </w:pPr>
    <w:rPr>
      <w:sz w:val="20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pBdr>
        <w:top w:val="single" w:sz="4" w:space="1" w:color="000000"/>
      </w:pBdr>
    </w:pPr>
    <w:rPr>
      <w:rFonts w:ascii="Book Antiqua" w:hAnsi="Book Antiqua" w:cs="Book Antiqua"/>
      <w:spacing w:val="-10"/>
    </w:rPr>
  </w:style>
  <w:style w:type="paragraph" w:customStyle="1" w:styleId="Fuzeileungerade">
    <w:name w:val="Fußzeile ungerade"/>
    <w:basedOn w:val="Fuzeile"/>
  </w:style>
  <w:style w:type="paragraph" w:customStyle="1" w:styleId="Basis-Funote">
    <w:name w:val="Basis-Fußnote"/>
    <w:basedOn w:val="Standard"/>
    <w:pPr>
      <w:spacing w:before="240"/>
    </w:pPr>
    <w:rPr>
      <w:rFonts w:ascii="Book Antiqua" w:hAnsi="Book Antiqua" w:cs="Book Antiqua"/>
      <w:sz w:val="18"/>
    </w:rPr>
  </w:style>
  <w:style w:type="paragraph" w:styleId="Funotentext">
    <w:name w:val="footnote text"/>
    <w:basedOn w:val="Basis-Funote"/>
    <w:pPr>
      <w:spacing w:after="120"/>
    </w:pPr>
  </w:style>
  <w:style w:type="paragraph" w:customStyle="1" w:styleId="Basis-Kopfzeile">
    <w:name w:val="Basis-Kopfzeile"/>
    <w:basedOn w:val="Standard"/>
    <w:pPr>
      <w:keepLines/>
    </w:pPr>
    <w:rPr>
      <w:rFonts w:ascii="Book Antiqua" w:hAnsi="Book Antiqua" w:cs="Book Antiqua"/>
      <w:sz w:val="24"/>
    </w:rPr>
  </w:style>
  <w:style w:type="paragraph" w:customStyle="1" w:styleId="Kopfzeilegerade">
    <w:name w:val="Kopfzeile gerade"/>
    <w:basedOn w:val="Kopfzeile"/>
  </w:style>
  <w:style w:type="paragraph" w:customStyle="1" w:styleId="TelefonFaxE-mailInternet">
    <w:name w:val="Telefon Fax E-mail Internet"/>
    <w:basedOn w:val="Kopfzeile"/>
    <w:pPr>
      <w:pBdr>
        <w:bottom w:val="none" w:sz="0" w:space="0" w:color="000000"/>
      </w:pBdr>
      <w:spacing w:before="120"/>
    </w:pPr>
    <w:rPr>
      <w:sz w:val="20"/>
    </w:rPr>
  </w:style>
  <w:style w:type="paragraph" w:customStyle="1" w:styleId="Kopfzeileungerade">
    <w:name w:val="Kopfzeile ungerade"/>
    <w:basedOn w:val="Kopfzeile"/>
    <w:pPr>
      <w:jc w:val="right"/>
    </w:pPr>
  </w:style>
  <w:style w:type="paragraph" w:customStyle="1" w:styleId="Symbol1">
    <w:name w:val="Symbol 1"/>
    <w:basedOn w:val="Standard"/>
    <w:pPr>
      <w:shd w:val="clear" w:color="auto" w:fill="E5E5E5"/>
      <w:spacing w:before="60" w:line="1440" w:lineRule="exact"/>
      <w:jc w:val="center"/>
    </w:pPr>
    <w:rPr>
      <w:rFonts w:ascii="Wingdings" w:hAnsi="Wingdings" w:cs="Wingdings"/>
      <w:b/>
      <w:color w:val="FFFFFF"/>
      <w:spacing w:val="-10"/>
      <w:sz w:val="160"/>
    </w:rPr>
  </w:style>
  <w:style w:type="paragraph" w:styleId="Index1">
    <w:name w:val="index 1"/>
    <w:basedOn w:val="Standard"/>
    <w:pPr>
      <w:ind w:left="240" w:hanging="240"/>
    </w:pPr>
    <w:rPr>
      <w:rFonts w:ascii="Trebuchet MS" w:hAnsi="Trebuchet MS" w:cs="Trebuchet MS"/>
      <w:sz w:val="24"/>
      <w:szCs w:val="21"/>
    </w:rPr>
  </w:style>
  <w:style w:type="paragraph" w:styleId="Index2">
    <w:name w:val="index 2"/>
    <w:basedOn w:val="Standard"/>
    <w:next w:val="Index3"/>
    <w:pPr>
      <w:ind w:left="480" w:hanging="240"/>
    </w:pPr>
    <w:rPr>
      <w:rFonts w:ascii="Trebuchet MS" w:hAnsi="Trebuchet MS" w:cs="Trebuchet MS"/>
      <w:sz w:val="24"/>
      <w:szCs w:val="21"/>
    </w:rPr>
  </w:style>
  <w:style w:type="paragraph" w:styleId="Index3">
    <w:name w:val="index 3"/>
    <w:basedOn w:val="Standard"/>
    <w:next w:val="Index41"/>
    <w:pPr>
      <w:ind w:left="720" w:hanging="240"/>
    </w:pPr>
    <w:rPr>
      <w:rFonts w:ascii="Trebuchet MS" w:hAnsi="Trebuchet MS" w:cs="Trebuchet MS"/>
      <w:sz w:val="24"/>
      <w:szCs w:val="21"/>
    </w:rPr>
  </w:style>
  <w:style w:type="paragraph" w:customStyle="1" w:styleId="Index41">
    <w:name w:val="Index 41"/>
    <w:basedOn w:val="Standard"/>
    <w:next w:val="Index51"/>
    <w:pPr>
      <w:ind w:left="960" w:hanging="240"/>
    </w:pPr>
    <w:rPr>
      <w:rFonts w:ascii="Trebuchet MS" w:hAnsi="Trebuchet MS" w:cs="Trebuchet MS"/>
      <w:sz w:val="24"/>
      <w:szCs w:val="21"/>
    </w:rPr>
  </w:style>
  <w:style w:type="paragraph" w:customStyle="1" w:styleId="Index51">
    <w:name w:val="Index 51"/>
    <w:basedOn w:val="Standard"/>
    <w:next w:val="Textkrper"/>
    <w:pPr>
      <w:ind w:left="1200" w:hanging="240"/>
    </w:pPr>
    <w:rPr>
      <w:rFonts w:ascii="Trebuchet MS" w:hAnsi="Trebuchet MS" w:cs="Trebuchet MS"/>
      <w:sz w:val="24"/>
      <w:szCs w:val="21"/>
    </w:rPr>
  </w:style>
  <w:style w:type="paragraph" w:customStyle="1" w:styleId="Index61">
    <w:name w:val="Index 61"/>
    <w:basedOn w:val="Index1"/>
    <w:next w:val="Standard"/>
    <w:pPr>
      <w:ind w:left="1440"/>
    </w:pPr>
  </w:style>
  <w:style w:type="paragraph" w:customStyle="1" w:styleId="Index71">
    <w:name w:val="Index 71"/>
    <w:basedOn w:val="Index1"/>
    <w:next w:val="Standard"/>
    <w:pPr>
      <w:ind w:left="1680"/>
    </w:pPr>
  </w:style>
  <w:style w:type="paragraph" w:customStyle="1" w:styleId="Index81">
    <w:name w:val="Index 81"/>
    <w:basedOn w:val="Standard"/>
    <w:next w:val="Standard"/>
    <w:pPr>
      <w:ind w:left="1920" w:hanging="240"/>
    </w:pPr>
    <w:rPr>
      <w:rFonts w:ascii="Trebuchet MS" w:hAnsi="Trebuchet MS" w:cs="Trebuchet MS"/>
      <w:sz w:val="24"/>
      <w:szCs w:val="21"/>
    </w:rPr>
  </w:style>
  <w:style w:type="paragraph" w:customStyle="1" w:styleId="Basis-Index">
    <w:name w:val="Basis-Index"/>
    <w:basedOn w:val="Standard"/>
    <w:pPr>
      <w:spacing w:line="240" w:lineRule="atLeast"/>
    </w:pPr>
    <w:rPr>
      <w:rFonts w:ascii="Book Antiqua" w:hAnsi="Book Antiqua" w:cs="Book Antiqua"/>
      <w:sz w:val="18"/>
    </w:rPr>
  </w:style>
  <w:style w:type="paragraph" w:styleId="Indexberschrift">
    <w:name w:val="index heading"/>
    <w:basedOn w:val="Standard"/>
    <w:next w:val="Index1"/>
    <w:pPr>
      <w:pBdr>
        <w:top w:val="single" w:sz="12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240"/>
    </w:pPr>
    <w:rPr>
      <w:rFonts w:ascii="Times New Roman" w:hAnsi="Times New Roman" w:cs="Times New Roman"/>
      <w:b/>
      <w:bCs/>
      <w:i/>
      <w:iCs/>
      <w:sz w:val="24"/>
      <w:szCs w:val="31"/>
    </w:rPr>
  </w:style>
  <w:style w:type="paragraph" w:customStyle="1" w:styleId="Liste21">
    <w:name w:val="Liste 21"/>
    <w:basedOn w:val="Liste"/>
    <w:pPr>
      <w:ind w:left="1080"/>
    </w:pPr>
  </w:style>
  <w:style w:type="paragraph" w:customStyle="1" w:styleId="Liste31">
    <w:name w:val="Liste 31"/>
    <w:basedOn w:val="Liste"/>
    <w:pPr>
      <w:ind w:left="1440"/>
    </w:pPr>
  </w:style>
  <w:style w:type="paragraph" w:customStyle="1" w:styleId="Liste41">
    <w:name w:val="Liste 41"/>
    <w:basedOn w:val="Liste"/>
    <w:pPr>
      <w:ind w:left="1800"/>
    </w:pPr>
  </w:style>
  <w:style w:type="paragraph" w:customStyle="1" w:styleId="Liste51">
    <w:name w:val="Liste 51"/>
    <w:basedOn w:val="Liste"/>
    <w:pPr>
      <w:ind w:left="2160"/>
    </w:pPr>
  </w:style>
  <w:style w:type="paragraph" w:customStyle="1" w:styleId="Aufzhlungszeichen1">
    <w:name w:val="Aufzählungszeichen1"/>
    <w:basedOn w:val="Liste"/>
    <w:pPr>
      <w:ind w:right="360" w:hanging="360"/>
    </w:pPr>
  </w:style>
  <w:style w:type="paragraph" w:customStyle="1" w:styleId="Aufzhlungszeichen21">
    <w:name w:val="Aufzählungszeichen 21"/>
    <w:basedOn w:val="Aufzhlungszeichen1"/>
    <w:pPr>
      <w:ind w:left="1080"/>
    </w:pPr>
  </w:style>
  <w:style w:type="paragraph" w:customStyle="1" w:styleId="Aufzhlungszeichen31">
    <w:name w:val="Aufzählungszeichen 31"/>
    <w:basedOn w:val="Aufzhlungszeichen1"/>
    <w:pPr>
      <w:ind w:left="1440"/>
    </w:pPr>
  </w:style>
  <w:style w:type="paragraph" w:customStyle="1" w:styleId="Aufzhlungszeichen41">
    <w:name w:val="Aufzählungszeichen 41"/>
    <w:basedOn w:val="Aufzhlungszeichen1"/>
    <w:pPr>
      <w:ind w:left="1800"/>
    </w:pPr>
  </w:style>
  <w:style w:type="paragraph" w:customStyle="1" w:styleId="Aufzhlungszeichen51">
    <w:name w:val="Aufzählungszeichen 51"/>
    <w:basedOn w:val="Standard"/>
    <w:pPr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spacing w:line="320" w:lineRule="exact"/>
      <w:ind w:left="360" w:hanging="360"/>
    </w:pPr>
    <w:rPr>
      <w:rFonts w:ascii="Book Antiqua" w:hAnsi="Book Antiqua" w:cs="Book Antiqua"/>
      <w:sz w:val="18"/>
    </w:rPr>
  </w:style>
  <w:style w:type="paragraph" w:customStyle="1" w:styleId="AufzhlungAnfang">
    <w:name w:val="Aufzählung Anfang"/>
    <w:basedOn w:val="Aufzhlungszeichen1"/>
    <w:next w:val="Aufzhlungszeichen1"/>
    <w:pPr>
      <w:spacing w:before="80" w:after="160"/>
      <w:ind w:right="0"/>
    </w:pPr>
    <w:rPr>
      <w:rFonts w:ascii="Times New Roman" w:hAnsi="Times New Roman" w:cs="Times New Roman"/>
      <w:sz w:val="20"/>
    </w:rPr>
  </w:style>
  <w:style w:type="paragraph" w:customStyle="1" w:styleId="AufzhlungEnde">
    <w:name w:val="Aufzählung Ende"/>
    <w:basedOn w:val="Aufzhlungszeichen1"/>
    <w:next w:val="Textkrper"/>
    <w:pPr>
      <w:ind w:right="0"/>
    </w:pPr>
    <w:rPr>
      <w:rFonts w:ascii="Times New Roman" w:hAnsi="Times New Roman" w:cs="Times New Roman"/>
      <w:sz w:val="20"/>
    </w:rPr>
  </w:style>
  <w:style w:type="paragraph" w:customStyle="1" w:styleId="Listenfortsetzung1">
    <w:name w:val="Listenfortsetzung1"/>
    <w:basedOn w:val="Liste"/>
    <w:pPr>
      <w:spacing w:after="160"/>
    </w:pPr>
  </w:style>
  <w:style w:type="paragraph" w:customStyle="1" w:styleId="Listenfortsetzung21">
    <w:name w:val="Listenfortsetzung 21"/>
    <w:basedOn w:val="Listenfortsetzung1"/>
    <w:pPr>
      <w:ind w:left="1080"/>
    </w:pPr>
  </w:style>
  <w:style w:type="paragraph" w:customStyle="1" w:styleId="Listenfortsetzung31">
    <w:name w:val="Listenfortsetzung 31"/>
    <w:basedOn w:val="Listenfortsetzung1"/>
    <w:pPr>
      <w:ind w:left="1440"/>
    </w:pPr>
  </w:style>
  <w:style w:type="paragraph" w:customStyle="1" w:styleId="Listenfortsetzung41">
    <w:name w:val="Listenfortsetzung 41"/>
    <w:basedOn w:val="Listenfortsetzung1"/>
    <w:pPr>
      <w:ind w:left="1800"/>
    </w:pPr>
  </w:style>
  <w:style w:type="paragraph" w:customStyle="1" w:styleId="Listenfortsetzung51">
    <w:name w:val="Listenfortsetzung 51"/>
    <w:basedOn w:val="Listenfortsetzung1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 w:after="80"/>
      <w:ind w:left="720" w:hanging="360"/>
    </w:pPr>
    <w:rPr>
      <w:rFonts w:ascii="Times New Roman" w:hAnsi="Times New Roman" w:cs="Times New Roman"/>
      <w:sz w:val="20"/>
    </w:rPr>
  </w:style>
  <w:style w:type="paragraph" w:customStyle="1" w:styleId="ListeEnde">
    <w:name w:val="Liste Ende"/>
    <w:basedOn w:val="Liste"/>
    <w:next w:val="Textkrper"/>
    <w:pPr>
      <w:ind w:left="720" w:hanging="360"/>
    </w:pPr>
    <w:rPr>
      <w:rFonts w:ascii="Times New Roman" w:hAnsi="Times New Roman" w:cs="Times New Roman"/>
      <w:sz w:val="20"/>
    </w:rPr>
  </w:style>
  <w:style w:type="paragraph" w:customStyle="1" w:styleId="Listennummer1">
    <w:name w:val="Listennummer1"/>
    <w:basedOn w:val="Standard"/>
    <w:pPr>
      <w:ind w:left="720" w:right="360" w:hanging="360"/>
    </w:pPr>
    <w:rPr>
      <w:rFonts w:ascii="Book Antiqua" w:hAnsi="Book Antiqua" w:cs="Book Antiqua"/>
      <w:sz w:val="24"/>
    </w:rPr>
  </w:style>
  <w:style w:type="paragraph" w:customStyle="1" w:styleId="Listennummer21">
    <w:name w:val="Listennummer 21"/>
    <w:basedOn w:val="Listennummer1"/>
    <w:pPr>
      <w:ind w:left="1080"/>
    </w:pPr>
  </w:style>
  <w:style w:type="paragraph" w:customStyle="1" w:styleId="Listennummer31">
    <w:name w:val="Listennummer 31"/>
    <w:basedOn w:val="Listennummer1"/>
    <w:pPr>
      <w:ind w:left="1440"/>
    </w:pPr>
  </w:style>
  <w:style w:type="paragraph" w:customStyle="1" w:styleId="Listennummer41">
    <w:name w:val="Listennummer 41"/>
    <w:basedOn w:val="Listennummer1"/>
    <w:pPr>
      <w:ind w:left="1800"/>
    </w:pPr>
  </w:style>
  <w:style w:type="paragraph" w:customStyle="1" w:styleId="Listennummer51">
    <w:name w:val="Listennummer 51"/>
    <w:basedOn w:val="Listennummer1"/>
    <w:pPr>
      <w:ind w:left="2160"/>
    </w:pPr>
  </w:style>
  <w:style w:type="paragraph" w:customStyle="1" w:styleId="ListennummerAnfang">
    <w:name w:val="Listennummer Anfang"/>
    <w:basedOn w:val="Listennummer1"/>
    <w:next w:val="Listennummer1"/>
    <w:pPr>
      <w:spacing w:before="80" w:after="160"/>
      <w:ind w:right="0"/>
    </w:pPr>
  </w:style>
  <w:style w:type="paragraph" w:customStyle="1" w:styleId="ListennummerEnde">
    <w:name w:val="Listennummer Ende"/>
    <w:basedOn w:val="Listennummer1"/>
    <w:next w:val="Textkrper"/>
    <w:pPr>
      <w:ind w:right="0"/>
    </w:pPr>
    <w:rPr>
      <w:rFonts w:ascii="Times New Roman" w:hAnsi="Times New Roman" w:cs="Times New Roman"/>
      <w:sz w:val="20"/>
    </w:rPr>
  </w:style>
  <w:style w:type="paragraph" w:customStyle="1" w:styleId="Makrotext1">
    <w:name w:val="Makrotext1"/>
    <w:basedOn w:val="Textkrper"/>
    <w:rPr>
      <w:rFonts w:ascii="Courier New" w:hAnsi="Courier New" w:cs="Courier New"/>
    </w:rPr>
  </w:style>
  <w:style w:type="paragraph" w:customStyle="1" w:styleId="Teildokumentbeschriftung">
    <w:name w:val="Teildokumentbeschriftung"/>
    <w:basedOn w:val="Standard"/>
    <w:next w:val="Standard"/>
    <w:pPr>
      <w:shd w:val="clear" w:color="auto" w:fill="CCCCCC"/>
      <w:spacing w:before="320" w:line="1560" w:lineRule="exact"/>
      <w:jc w:val="center"/>
    </w:pPr>
    <w:rPr>
      <w:rFonts w:ascii="Arial Black" w:hAnsi="Arial Black" w:cs="Arial Black"/>
      <w:color w:val="FFFFFF"/>
      <w:sz w:val="196"/>
    </w:rPr>
  </w:style>
  <w:style w:type="paragraph" w:customStyle="1" w:styleId="UnterberschriftTeildokument">
    <w:name w:val="Unterüberschrift Teildokument"/>
    <w:basedOn w:val="Standard"/>
    <w:next w:val="Textkrper"/>
    <w:pPr>
      <w:keepNext/>
      <w:spacing w:before="360" w:after="120"/>
      <w:jc w:val="center"/>
    </w:pPr>
    <w:rPr>
      <w:i/>
      <w:kern w:val="1"/>
      <w:sz w:val="32"/>
    </w:rPr>
  </w:style>
  <w:style w:type="paragraph" w:customStyle="1" w:styleId="TitelTeildokument">
    <w:name w:val="Titel Teildokument"/>
    <w:basedOn w:val="Standard"/>
    <w:next w:val="Teildokumentbeschriftung"/>
    <w:pPr>
      <w:keepNext/>
      <w:pageBreakBefore/>
      <w:shd w:val="clear" w:color="auto" w:fill="CCCCCC"/>
      <w:spacing w:line="480" w:lineRule="exact"/>
      <w:jc w:val="center"/>
    </w:pPr>
    <w:rPr>
      <w:rFonts w:ascii="Arial Black" w:hAnsi="Arial Black" w:cs="Arial Black"/>
      <w:spacing w:val="-50"/>
      <w:sz w:val="36"/>
    </w:rPr>
  </w:style>
  <w:style w:type="paragraph" w:customStyle="1" w:styleId="Grafik">
    <w:name w:val="Grafik"/>
    <w:basedOn w:val="Textkrper"/>
    <w:next w:val="Beschriftung2"/>
    <w:pPr>
      <w:keepNext/>
    </w:pPr>
  </w:style>
  <w:style w:type="paragraph" w:customStyle="1" w:styleId="Absenderadresse">
    <w:name w:val="Absenderadresse"/>
    <w:basedOn w:val="Standard"/>
    <w:pPr>
      <w:jc w:val="center"/>
    </w:pPr>
    <w:rPr>
      <w:rFonts w:ascii="Book Antiqua" w:hAnsi="Book Antiqua" w:cs="Book Antiqua"/>
      <w:spacing w:val="-3"/>
    </w:rPr>
  </w:style>
  <w:style w:type="paragraph" w:customStyle="1" w:styleId="Titelberschrift">
    <w:name w:val="Titel Überschrift"/>
    <w:basedOn w:val="Standard"/>
    <w:next w:val="Textkrper"/>
    <w:pPr>
      <w:spacing w:line="640" w:lineRule="atLeast"/>
    </w:pPr>
    <w:rPr>
      <w:rFonts w:ascii="Arial Black" w:hAnsi="Arial Black" w:cs="Arial Black"/>
      <w:caps/>
      <w:spacing w:val="60"/>
      <w:sz w:val="15"/>
    </w:rPr>
  </w:style>
  <w:style w:type="paragraph" w:customStyle="1" w:styleId="Abschnittsbeschriftung">
    <w:name w:val="Abschnittsbeschriftung"/>
    <w:basedOn w:val="Standard"/>
    <w:next w:val="Standard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</w:rPr>
  </w:style>
  <w:style w:type="paragraph" w:styleId="Untertitel">
    <w:name w:val="Subtitle"/>
    <w:basedOn w:val="Heading"/>
    <w:next w:val="Textkrper"/>
    <w:qFormat/>
    <w:pPr>
      <w:spacing w:before="1940" w:after="0" w:line="200" w:lineRule="atLeast"/>
    </w:pPr>
    <w:rPr>
      <w:rFonts w:ascii="Garamond" w:hAnsi="Garamond" w:cs="Garamond"/>
      <w:b/>
      <w:caps/>
      <w:spacing w:val="30"/>
      <w:sz w:val="18"/>
    </w:rPr>
  </w:style>
  <w:style w:type="paragraph" w:customStyle="1" w:styleId="UnterberschriftTitelseite">
    <w:name w:val="Unterüberschrift Titelseite"/>
    <w:basedOn w:val="Standard"/>
    <w:next w:val="Standard"/>
    <w:pPr>
      <w:keepNext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5280" w:line="480" w:lineRule="exact"/>
    </w:pPr>
    <w:rPr>
      <w:rFonts w:ascii="Book Antiqua" w:hAnsi="Book Antiqua" w:cs="Book Antiqua"/>
      <w:spacing w:val="-15"/>
      <w:kern w:val="1"/>
      <w:sz w:val="44"/>
    </w:rPr>
  </w:style>
  <w:style w:type="paragraph" w:customStyle="1" w:styleId="Rechtsgrundlagenverzeichnis1">
    <w:name w:val="Rechtsgrundlagenverzeichnis1"/>
    <w:basedOn w:val="Standard"/>
    <w:pPr>
      <w:spacing w:after="240"/>
    </w:pPr>
    <w:rPr>
      <w:rFonts w:ascii="Book Antiqua" w:hAnsi="Book Antiqua" w:cs="Book Antiqua"/>
    </w:rPr>
  </w:style>
  <w:style w:type="paragraph" w:customStyle="1" w:styleId="Abbildungsverzeichnis1">
    <w:name w:val="Abbildungsverzeichnis1"/>
    <w:basedOn w:val="Standard"/>
    <w:pPr>
      <w:ind w:left="720" w:hanging="720"/>
    </w:pPr>
    <w:rPr>
      <w:rFonts w:ascii="Book Antiqua" w:hAnsi="Book Antiqua" w:cs="Book Antiqua"/>
      <w:sz w:val="24"/>
    </w:rPr>
  </w:style>
  <w:style w:type="paragraph" w:customStyle="1" w:styleId="berschriftTitelseite">
    <w:name w:val="Überschrift Titelseite"/>
    <w:basedOn w:val="Basis-Kopf"/>
    <w:next w:val="UnterberschriftTitelseite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clear" w:color="auto" w:fill="E5E5E5"/>
      <w:spacing w:before="0" w:after="0" w:line="1440" w:lineRule="atLeast"/>
      <w:ind w:left="601" w:right="601"/>
      <w:jc w:val="right"/>
    </w:pPr>
    <w:rPr>
      <w:rFonts w:ascii="Garamond" w:hAnsi="Garamond" w:cs="Garamond"/>
      <w:b w:val="0"/>
      <w:spacing w:val="-112"/>
      <w:sz w:val="144"/>
    </w:rPr>
  </w:style>
  <w:style w:type="paragraph" w:customStyle="1" w:styleId="RGV-berschrift1">
    <w:name w:val="RGV-Überschrift1"/>
    <w:basedOn w:val="Standard"/>
    <w:next w:val="Standard"/>
    <w:pPr>
      <w:pBdr>
        <w:top w:val="single" w:sz="24" w:space="1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60" w:line="360" w:lineRule="exact"/>
      <w:jc w:val="center"/>
    </w:pPr>
    <w:rPr>
      <w:rFonts w:ascii="Arial Black" w:hAnsi="Arial Black" w:cs="Arial Black"/>
      <w:b/>
      <w:spacing w:val="-10"/>
      <w:sz w:val="22"/>
    </w:rPr>
  </w:style>
  <w:style w:type="paragraph" w:styleId="Verzeichnis3">
    <w:name w:val="toc 3"/>
    <w:basedOn w:val="Standard"/>
    <w:next w:val="Standard"/>
    <w:pPr>
      <w:ind w:left="480"/>
    </w:pPr>
    <w:rPr>
      <w:rFonts w:ascii="Trebuchet MS" w:hAnsi="Trebuchet MS" w:cs="Trebuchet MS"/>
      <w:i/>
      <w:iCs/>
      <w:sz w:val="24"/>
      <w:szCs w:val="24"/>
    </w:rPr>
  </w:style>
  <w:style w:type="paragraph" w:styleId="Verzeichnis4">
    <w:name w:val="toc 4"/>
    <w:basedOn w:val="Standard"/>
    <w:next w:val="Standard"/>
    <w:pPr>
      <w:ind w:left="720"/>
    </w:pPr>
    <w:rPr>
      <w:rFonts w:ascii="Trebuchet MS" w:hAnsi="Trebuchet MS" w:cs="Trebuchet MS"/>
      <w:sz w:val="24"/>
      <w:szCs w:val="21"/>
    </w:rPr>
  </w:style>
  <w:style w:type="paragraph" w:styleId="Verzeichnis5">
    <w:name w:val="toc 5"/>
    <w:basedOn w:val="Standard"/>
    <w:next w:val="Standard"/>
    <w:pPr>
      <w:ind w:left="960"/>
    </w:pPr>
    <w:rPr>
      <w:rFonts w:ascii="Trebuchet MS" w:hAnsi="Trebuchet MS" w:cs="Trebuchet MS"/>
      <w:sz w:val="24"/>
      <w:szCs w:val="21"/>
    </w:rPr>
  </w:style>
  <w:style w:type="paragraph" w:styleId="Verzeichnis6">
    <w:name w:val="toc 6"/>
    <w:basedOn w:val="Standard"/>
    <w:next w:val="Standard"/>
    <w:pPr>
      <w:ind w:left="1200"/>
    </w:pPr>
    <w:rPr>
      <w:rFonts w:ascii="Trebuchet MS" w:hAnsi="Trebuchet MS" w:cs="Trebuchet MS"/>
      <w:sz w:val="24"/>
      <w:szCs w:val="21"/>
    </w:rPr>
  </w:style>
  <w:style w:type="paragraph" w:styleId="Verzeichnis7">
    <w:name w:val="toc 7"/>
    <w:basedOn w:val="Standard"/>
    <w:next w:val="Standard"/>
    <w:pPr>
      <w:ind w:left="1440"/>
    </w:pPr>
    <w:rPr>
      <w:rFonts w:ascii="Trebuchet MS" w:hAnsi="Trebuchet MS" w:cs="Trebuchet MS"/>
      <w:sz w:val="24"/>
      <w:szCs w:val="21"/>
    </w:rPr>
  </w:style>
  <w:style w:type="paragraph" w:styleId="Verzeichnis8">
    <w:name w:val="toc 8"/>
    <w:basedOn w:val="Standard"/>
    <w:next w:val="Standard"/>
    <w:pPr>
      <w:ind w:left="1680"/>
    </w:pPr>
    <w:rPr>
      <w:rFonts w:ascii="Trebuchet MS" w:hAnsi="Trebuchet MS" w:cs="Trebuchet MS"/>
      <w:sz w:val="24"/>
      <w:szCs w:val="21"/>
    </w:rPr>
  </w:style>
  <w:style w:type="paragraph" w:styleId="Verzeichnis9">
    <w:name w:val="toc 9"/>
    <w:basedOn w:val="Standard"/>
    <w:next w:val="Standard"/>
    <w:pPr>
      <w:ind w:left="1920"/>
    </w:pPr>
    <w:rPr>
      <w:rFonts w:ascii="Trebuchet MS" w:hAnsi="Trebuchet MS" w:cs="Trebuchet MS"/>
      <w:sz w:val="24"/>
      <w:szCs w:val="21"/>
    </w:rPr>
  </w:style>
  <w:style w:type="paragraph" w:customStyle="1" w:styleId="Basis-Verzeichnis">
    <w:name w:val="Basis-Verzeichnis"/>
    <w:basedOn w:val="Verzeichnis2"/>
  </w:style>
  <w:style w:type="paragraph" w:customStyle="1" w:styleId="Anrede1">
    <w:name w:val="Anrede1"/>
    <w:basedOn w:val="Standard"/>
    <w:next w:val="Standard"/>
    <w:rPr>
      <w:rFonts w:ascii="Book Antiqua" w:hAnsi="Book Antiqua" w:cs="Book Antiqua"/>
      <w:sz w:val="24"/>
    </w:rPr>
  </w:style>
  <w:style w:type="paragraph" w:customStyle="1" w:styleId="Blocktext1">
    <w:name w:val="Blocktext1"/>
    <w:basedOn w:val="Standard"/>
    <w:pPr>
      <w:spacing w:after="120"/>
      <w:ind w:left="1440" w:right="1440"/>
    </w:pPr>
    <w:rPr>
      <w:rFonts w:ascii="Book Antiqua" w:hAnsi="Book Antiqua" w:cs="Book Antiqua"/>
      <w:sz w:val="24"/>
    </w:rPr>
  </w:style>
  <w:style w:type="paragraph" w:styleId="E-Mail-Signatur">
    <w:name w:val="E-mail Signature"/>
    <w:basedOn w:val="Standard"/>
    <w:rPr>
      <w:rFonts w:ascii="Book Antiqua" w:hAnsi="Book Antiqua" w:cs="Book Antiqua"/>
      <w:sz w:val="24"/>
    </w:rPr>
  </w:style>
  <w:style w:type="paragraph" w:customStyle="1" w:styleId="Fu-Endnotenberschrift1">
    <w:name w:val="Fuß/-Endnotenüberschrift1"/>
    <w:basedOn w:val="Standard"/>
    <w:next w:val="Standard"/>
    <w:rPr>
      <w:rFonts w:ascii="Book Antiqua" w:hAnsi="Book Antiqua" w:cs="Book Antiqua"/>
      <w:sz w:val="24"/>
    </w:rPr>
  </w:style>
  <w:style w:type="paragraph" w:customStyle="1" w:styleId="Gruformel1">
    <w:name w:val="Grußformel1"/>
    <w:basedOn w:val="Standard"/>
    <w:pPr>
      <w:ind w:left="4252"/>
    </w:pPr>
    <w:rPr>
      <w:rFonts w:ascii="Book Antiqua" w:hAnsi="Book Antiqua" w:cs="Book Antiqua"/>
      <w:sz w:val="24"/>
    </w:rPr>
  </w:style>
  <w:style w:type="paragraph" w:styleId="HTMLAdresse">
    <w:name w:val="HTML Address"/>
    <w:basedOn w:val="Standard"/>
    <w:rPr>
      <w:rFonts w:ascii="Book Antiqua" w:hAnsi="Book Antiqua" w:cs="Book Antiqua"/>
      <w:i/>
      <w:iCs/>
      <w:sz w:val="24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Index91">
    <w:name w:val="Index 91"/>
    <w:basedOn w:val="Standard"/>
    <w:next w:val="Standard"/>
    <w:pPr>
      <w:ind w:left="2160" w:hanging="240"/>
    </w:pPr>
    <w:rPr>
      <w:rFonts w:ascii="Trebuchet MS" w:hAnsi="Trebuchet MS" w:cs="Trebuchet MS"/>
      <w:sz w:val="24"/>
      <w:szCs w:val="21"/>
    </w:r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  <w:rPr>
      <w:rFonts w:ascii="Book Antiqua" w:hAnsi="Book Antiqua" w:cs="Book Antiqua"/>
      <w:sz w:val="24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rFonts w:ascii="Book Antiqua" w:hAnsi="Book Antiqua" w:cs="Book Antiqua"/>
      <w:sz w:val="24"/>
    </w:rPr>
  </w:style>
  <w:style w:type="paragraph" w:customStyle="1" w:styleId="Textkrper31">
    <w:name w:val="Textkörper 31"/>
    <w:basedOn w:val="Standard"/>
    <w:pPr>
      <w:spacing w:after="120"/>
    </w:pPr>
    <w:rPr>
      <w:rFonts w:ascii="Book Antiqua" w:hAnsi="Book Antiqua" w:cs="Book Antiqua"/>
      <w:sz w:val="24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  <w:rPr>
      <w:rFonts w:ascii="Book Antiqua" w:hAnsi="Book Antiqua" w:cs="Book Antiqua"/>
      <w:sz w:val="24"/>
    </w:r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rFonts w:ascii="Book Antiqua" w:hAnsi="Book Antiqua" w:cs="Book Antiqua"/>
      <w:sz w:val="24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  <w:rPr>
      <w:sz w:val="16"/>
    </w:rPr>
  </w:style>
  <w:style w:type="paragraph" w:customStyle="1" w:styleId="Textkrper-Erstzeileneinzug21">
    <w:name w:val="Textkörper-Erstzeileneinzug 21"/>
    <w:basedOn w:val="Textkrper-Zeileneinzug"/>
    <w:pPr>
      <w:ind w:left="283" w:firstLine="210"/>
    </w:pPr>
    <w:rPr>
      <w:sz w:val="16"/>
    </w:r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  <w:rPr>
      <w:sz w:val="24"/>
      <w:szCs w:val="24"/>
    </w:rPr>
  </w:style>
  <w:style w:type="paragraph" w:styleId="Unterschrift">
    <w:name w:val="Signature"/>
    <w:basedOn w:val="Standard"/>
    <w:pPr>
      <w:ind w:left="4252"/>
    </w:pPr>
    <w:rPr>
      <w:rFonts w:ascii="Book Antiqua" w:hAnsi="Book Antiqua" w:cs="Book Antiqua"/>
      <w:sz w:val="24"/>
    </w:rPr>
  </w:style>
  <w:style w:type="paragraph" w:customStyle="1" w:styleId="TabelleText">
    <w:name w:val="Tabelle Text"/>
    <w:basedOn w:val="Standard"/>
    <w:pPr>
      <w:spacing w:before="60"/>
    </w:pPr>
    <w:rPr>
      <w:rFonts w:ascii="Book Antiqua" w:hAnsi="Book Antiqua" w:cs="Book Antiqua"/>
      <w:sz w:val="16"/>
    </w:rPr>
  </w:style>
  <w:style w:type="paragraph" w:customStyle="1" w:styleId="Tabellenkopf">
    <w:name w:val="Tabellenkopf"/>
    <w:basedOn w:val="Standard"/>
    <w:pPr>
      <w:spacing w:before="60"/>
      <w:jc w:val="center"/>
    </w:pPr>
    <w:rPr>
      <w:rFonts w:ascii="Arial Black" w:hAnsi="Arial Black" w:cs="Arial Black"/>
      <w:sz w:val="16"/>
    </w:rPr>
  </w:style>
  <w:style w:type="paragraph" w:customStyle="1" w:styleId="Bullett">
    <w:name w:val="Bullett"/>
    <w:basedOn w:val="Standard"/>
    <w:pPr>
      <w:numPr>
        <w:numId w:val="3"/>
      </w:numPr>
      <w:spacing w:before="20" w:after="280"/>
    </w:pPr>
    <w:rPr>
      <w:rFonts w:ascii="Book Antiqua" w:hAnsi="Book Antiqua" w:cs="Book Antiqua"/>
      <w:b/>
      <w:i/>
      <w:sz w:val="24"/>
    </w:rPr>
  </w:style>
  <w:style w:type="paragraph" w:customStyle="1" w:styleId="Formatvorlage1">
    <w:name w:val="Formatvorlage1"/>
    <w:basedOn w:val="Textkrper"/>
  </w:style>
  <w:style w:type="paragraph" w:customStyle="1" w:styleId="Gliederung1">
    <w:name w:val="Gliederung 1"/>
    <w:basedOn w:val="Standard"/>
    <w:next w:val="Gliederung2"/>
    <w:pPr>
      <w:numPr>
        <w:numId w:val="5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40" w:after="480"/>
    </w:pPr>
    <w:rPr>
      <w:rFonts w:ascii="Trebuchet MS" w:hAnsi="Trebuchet MS" w:cs="Trebuchet MS"/>
      <w:sz w:val="72"/>
    </w:rPr>
  </w:style>
  <w:style w:type="paragraph" w:customStyle="1" w:styleId="Gliederung2">
    <w:name w:val="Gliederung 2"/>
    <w:basedOn w:val="Gliederung1"/>
    <w:pPr>
      <w:pBdr>
        <w:bottom w:val="none" w:sz="0" w:space="0" w:color="000000"/>
      </w:pBdr>
    </w:pPr>
    <w:rPr>
      <w:sz w:val="48"/>
    </w:rPr>
  </w:style>
  <w:style w:type="paragraph" w:customStyle="1" w:styleId="Gliederung3">
    <w:name w:val="Gliederung 3"/>
    <w:basedOn w:val="Standard"/>
    <w:pPr>
      <w:tabs>
        <w:tab w:val="num" w:pos="1134"/>
      </w:tabs>
      <w:spacing w:before="240" w:after="360"/>
      <w:ind w:left="1134" w:hanging="1134"/>
    </w:pPr>
    <w:rPr>
      <w:rFonts w:ascii="Book Antiqua" w:hAnsi="Book Antiqua" w:cs="Book Antiqua"/>
      <w:sz w:val="36"/>
    </w:rPr>
  </w:style>
  <w:style w:type="paragraph" w:customStyle="1" w:styleId="Gliederung4">
    <w:name w:val="Gliederung 4"/>
    <w:basedOn w:val="Gliederung2"/>
    <w:next w:val="Gliederung5"/>
    <w:pPr>
      <w:spacing w:before="320" w:after="320"/>
    </w:pPr>
    <w:rPr>
      <w:sz w:val="32"/>
    </w:rPr>
  </w:style>
  <w:style w:type="paragraph" w:customStyle="1" w:styleId="Gliederung5">
    <w:name w:val="Gliederung 5"/>
    <w:basedOn w:val="Standard"/>
    <w:pPr>
      <w:spacing w:before="240" w:after="240"/>
    </w:pPr>
    <w:rPr>
      <w:rFonts w:ascii="Book Antiqua" w:hAnsi="Book Antiqua" w:cs="Book Antiqua"/>
      <w:b/>
      <w:i/>
      <w:sz w:val="24"/>
    </w:rPr>
  </w:style>
  <w:style w:type="paragraph" w:customStyle="1" w:styleId="Anzeige">
    <w:name w:val="Anzeige"/>
    <w:basedOn w:val="Textkrper"/>
    <w:pPr>
      <w:ind w:left="1134"/>
    </w:pPr>
    <w:rPr>
      <w:rFonts w:ascii="Courier New" w:hAnsi="Courier New" w:cs="Courier New"/>
      <w:b w:val="0"/>
      <w:sz w:val="28"/>
    </w:rPr>
  </w:style>
  <w:style w:type="paragraph" w:customStyle="1" w:styleId="OffeneFrage">
    <w:name w:val="Offene Frage"/>
    <w:basedOn w:val="Textkrper"/>
    <w:next w:val="Textkrper"/>
    <w:rPr>
      <w:i/>
      <w:color w:val="FF0000"/>
    </w:rPr>
  </w:style>
  <w:style w:type="paragraph" w:customStyle="1" w:styleId="Inhaltsverzeichnis">
    <w:name w:val="Inhaltsverzeichnis"/>
    <w:basedOn w:val="Standardeinzug1"/>
    <w:pPr>
      <w:spacing w:before="120" w:after="280"/>
      <w:ind w:left="709"/>
    </w:pPr>
    <w:rPr>
      <w:sz w:val="40"/>
    </w:rPr>
  </w:style>
  <w:style w:type="paragraph" w:customStyle="1" w:styleId="Inhaltsverzeichnis3">
    <w:name w:val="Inhaltsverzeichnis 3"/>
    <w:basedOn w:val="Inhaltsverzeichnis"/>
    <w:pPr>
      <w:ind w:left="1418" w:firstLine="709"/>
    </w:pPr>
    <w:rPr>
      <w:sz w:val="24"/>
    </w:rPr>
  </w:style>
  <w:style w:type="paragraph" w:customStyle="1" w:styleId="Bullet">
    <w:name w:val="Bullet"/>
    <w:pPr>
      <w:keepLines/>
      <w:tabs>
        <w:tab w:val="left" w:pos="927"/>
      </w:tabs>
      <w:suppressAutoHyphens/>
      <w:autoSpaceDE w:val="0"/>
      <w:spacing w:before="85"/>
      <w:ind w:left="567"/>
    </w:pPr>
    <w:rPr>
      <w:rFonts w:ascii="Book Antiqua" w:hAnsi="Book Antiqua" w:cs="Book Antiqua"/>
      <w:b/>
      <w:i/>
      <w:color w:val="000000"/>
      <w:sz w:val="24"/>
      <w:szCs w:val="24"/>
      <w:lang w:val="es-EC" w:eastAsia="zh-CN"/>
    </w:rPr>
  </w:style>
  <w:style w:type="paragraph" w:styleId="z-Formularbeginn">
    <w:name w:val="HTML Top of Form"/>
    <w:basedOn w:val="Standard"/>
    <w:next w:val="Standard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vanish/>
      <w:sz w:val="16"/>
      <w:szCs w:val="16"/>
    </w:rPr>
  </w:style>
  <w:style w:type="paragraph" w:styleId="z-Formularende">
    <w:name w:val="HTML Bottom of Form"/>
    <w:basedOn w:val="Standard"/>
    <w:next w:val="Standard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vanish/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Times New Roman" w:hAnsi="Times New Roman" w:cs="Mangal"/>
      <w:sz w:val="24"/>
      <w:szCs w:val="24"/>
    </w:rPr>
  </w:style>
  <w:style w:type="paragraph" w:customStyle="1" w:styleId="Zwischenberschrift2">
    <w:name w:val="Zwischenüberschrift 2"/>
    <w:basedOn w:val="Standard"/>
    <w:next w:val="Standard"/>
    <w:pPr>
      <w:tabs>
        <w:tab w:val="num" w:pos="927"/>
      </w:tabs>
      <w:spacing w:before="340" w:after="120" w:line="300" w:lineRule="auto"/>
      <w:ind w:left="1491" w:hanging="357"/>
    </w:pPr>
    <w:rPr>
      <w:color w:val="000080"/>
      <w:sz w:val="26"/>
      <w:szCs w:val="24"/>
    </w:rPr>
  </w:style>
  <w:style w:type="paragraph" w:customStyle="1" w:styleId="Doktitel">
    <w:name w:val="Doktitel"/>
    <w:basedOn w:val="Standard"/>
    <w:next w:val="Standard"/>
    <w:pPr>
      <w:numPr>
        <w:numId w:val="2"/>
      </w:numPr>
      <w:spacing w:before="680" w:after="120" w:line="300" w:lineRule="auto"/>
      <w:ind w:left="1491" w:hanging="357"/>
    </w:pPr>
    <w:rPr>
      <w:b/>
      <w:color w:val="000080"/>
      <w:sz w:val="36"/>
      <w:szCs w:val="24"/>
    </w:rPr>
  </w:style>
  <w:style w:type="paragraph" w:customStyle="1" w:styleId="Standard1">
    <w:name w:val="Standard1"/>
    <w:pPr>
      <w:suppressAutoHyphens/>
      <w:spacing w:after="120"/>
    </w:pPr>
    <w:rPr>
      <w:rFonts w:ascii="Arial" w:eastAsia="Arial" w:hAnsi="Arial" w:cs="Arial"/>
      <w:sz w:val="22"/>
      <w:lang w:val="es-EC" w:eastAsia="zh-CN"/>
    </w:rPr>
  </w:style>
  <w:style w:type="paragraph" w:customStyle="1" w:styleId="berschrift20">
    <w:name w:val="Überschrift2"/>
    <w:pPr>
      <w:suppressAutoHyphens/>
      <w:spacing w:before="120" w:after="120"/>
      <w:jc w:val="center"/>
    </w:pPr>
    <w:rPr>
      <w:rFonts w:ascii="Arial" w:eastAsia="Arial" w:hAnsi="Arial" w:cs="Arial"/>
      <w:b/>
      <w:sz w:val="24"/>
      <w:lang w:val="es-EC" w:eastAsia="zh-CN"/>
    </w:rPr>
  </w:style>
  <w:style w:type="paragraph" w:customStyle="1" w:styleId="berschrift30">
    <w:name w:val="Überschrift3"/>
    <w:pPr>
      <w:suppressAutoHyphens/>
      <w:spacing w:before="360" w:after="240"/>
    </w:pPr>
    <w:rPr>
      <w:rFonts w:ascii="Arial" w:eastAsia="Arial" w:hAnsi="Arial" w:cs="Arial"/>
      <w:b/>
      <w:sz w:val="24"/>
      <w:lang w:val="es-EC" w:eastAsia="zh-CN"/>
    </w:rPr>
  </w:style>
  <w:style w:type="paragraph" w:customStyle="1" w:styleId="TabellenInhalt">
    <w:name w:val="Tabellen Inhalt"/>
    <w:basedOn w:val="Standard"/>
    <w:pPr>
      <w:suppressLineNumbers/>
    </w:pPr>
    <w:rPr>
      <w:rFonts w:ascii="Times New Roman" w:hAnsi="Times New Roman" w:cs="Times New Roman"/>
      <w:sz w:val="24"/>
      <w:szCs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08"/>
    </w:pPr>
    <w:rPr>
      <w:rFonts w:ascii="Book Antiqua" w:hAnsi="Book Antiqua" w:cs="Book Antiqua"/>
      <w:sz w:val="24"/>
    </w:rPr>
  </w:style>
  <w:style w:type="paragraph" w:customStyle="1" w:styleId="TabKopfzelle">
    <w:name w:val="TabKopfzelle"/>
    <w:basedOn w:val="Standard"/>
    <w:pPr>
      <w:autoSpaceDE w:val="0"/>
    </w:pPr>
    <w:rPr>
      <w:rFonts w:ascii="Helvetica" w:hAnsi="Helvetica"/>
      <w:b/>
      <w:bCs/>
      <w:color w:val="000000"/>
      <w:sz w:val="18"/>
    </w:rPr>
  </w:style>
  <w:style w:type="paragraph" w:customStyle="1" w:styleId="Marginalie">
    <w:name w:val="Marginalie"/>
    <w:basedOn w:val="Standard"/>
    <w:next w:val="Standard"/>
    <w:pPr>
      <w:spacing w:before="60" w:after="60" w:line="300" w:lineRule="auto"/>
    </w:pPr>
    <w:rPr>
      <w:b/>
      <w:spacing w:val="20"/>
      <w:sz w:val="18"/>
    </w:rPr>
  </w:style>
  <w:style w:type="paragraph" w:customStyle="1" w:styleId="Textblock">
    <w:name w:val="Textblock"/>
    <w:basedOn w:val="Standard"/>
    <w:pPr>
      <w:numPr>
        <w:numId w:val="6"/>
      </w:numPr>
      <w:spacing w:before="120" w:after="120" w:line="300" w:lineRule="auto"/>
    </w:pPr>
    <w:rPr>
      <w:color w:val="000000"/>
      <w:sz w:val="22"/>
      <w:szCs w:val="24"/>
    </w:rPr>
  </w:style>
  <w:style w:type="paragraph" w:customStyle="1" w:styleId="Liste1">
    <w:name w:val="Liste 1"/>
    <w:basedOn w:val="Standard"/>
    <w:pPr>
      <w:numPr>
        <w:numId w:val="4"/>
      </w:numPr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TabelleTitel">
    <w:name w:val="Tabelle Titel"/>
    <w:basedOn w:val="Standard"/>
    <w:next w:val="Textblock"/>
    <w:pPr>
      <w:spacing w:before="120" w:after="120" w:line="300" w:lineRule="auto"/>
    </w:pPr>
    <w:rPr>
      <w:b/>
      <w:color w:val="000000"/>
      <w:sz w:val="22"/>
      <w:szCs w:val="24"/>
    </w:rPr>
  </w:style>
  <w:style w:type="paragraph" w:styleId="Kommentarthema">
    <w:name w:val="annotation subject"/>
    <w:basedOn w:val="Kommentartext1"/>
    <w:next w:val="Kommentartext1"/>
    <w:pPr>
      <w:spacing w:after="0" w:line="240" w:lineRule="auto"/>
      <w:ind w:left="0" w:firstLine="0"/>
    </w:pPr>
    <w:rPr>
      <w:b/>
      <w:bCs/>
      <w:sz w:val="20"/>
    </w:rPr>
  </w:style>
  <w:style w:type="paragraph" w:customStyle="1" w:styleId="EinfacherAbsatz">
    <w:name w:val="[Einfacher Absatz]"/>
    <w:basedOn w:val="Standard"/>
    <w:pPr>
      <w:widowControl w:val="0"/>
      <w:spacing w:line="288" w:lineRule="auto"/>
    </w:pPr>
    <w:rPr>
      <w:rFonts w:ascii="Times-Roman" w:eastAsia="Times-Roman" w:hAnsi="Times-Roman" w:cs="Times-Roman"/>
      <w:color w:val="000000"/>
      <w:kern w:val="1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krper"/>
    <w:qFormat/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SVN\work\Vorlagen\Vorlage%20Intern%20SVN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CCFF1647814B8597EC8C24718F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6A63D-2EB2-4F25-946F-E1917555ABB4}"/>
      </w:docPartPr>
      <w:docPartBody>
        <w:p w:rsidR="009C1430" w:rsidRDefault="00E570E7" w:rsidP="00E570E7">
          <w:pPr>
            <w:pStyle w:val="8BCCFF1647814B8597EC8C24718FF0C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C59F7A8C147B0A6FB2800857E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35FEB-E037-4130-88BC-CD1D16815BFA}"/>
      </w:docPartPr>
      <w:docPartBody>
        <w:p w:rsidR="009C1430" w:rsidRDefault="00E570E7" w:rsidP="00E570E7">
          <w:pPr>
            <w:pStyle w:val="9CDC59F7A8C147B0A6FB2800857EB71A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7B81E59D44D3284CB4DFC85701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54DE-CA00-46C6-AE5F-7F7B72140C6B}"/>
      </w:docPartPr>
      <w:docPartBody>
        <w:p w:rsidR="009C1430" w:rsidRDefault="00E570E7" w:rsidP="00E570E7">
          <w:pPr>
            <w:pStyle w:val="66A7B81E59D44D3284CB4DFC857019D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370AA480F4FCB9CEE2EBC7860A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C989-04A3-40CA-8A00-A373932B50C1}"/>
      </w:docPartPr>
      <w:docPartBody>
        <w:p w:rsidR="009C1430" w:rsidRDefault="00E570E7" w:rsidP="00E570E7">
          <w:pPr>
            <w:pStyle w:val="D62370AA480F4FCB9CEE2EBC7860AF1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09AA6DC774F05B682AFE7C310A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B9887-1E53-4E07-8EFB-3D8F58556633}"/>
      </w:docPartPr>
      <w:docPartBody>
        <w:p w:rsidR="009C1430" w:rsidRDefault="00E570E7" w:rsidP="00E570E7">
          <w:pPr>
            <w:pStyle w:val="EA409AA6DC774F05B682AFE7C310A19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50D21524454F808F690879BBC2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23B06-08D1-40A2-B8F2-D3B9EA8755D7}"/>
      </w:docPartPr>
      <w:docPartBody>
        <w:p w:rsidR="009C1430" w:rsidRDefault="00E570E7" w:rsidP="00E570E7">
          <w:pPr>
            <w:pStyle w:val="5350D21524454F808F690879BBC2DC6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1AA91B7B574C8B873E8B5229098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07539-1690-437C-B638-8D35733D4483}"/>
      </w:docPartPr>
      <w:docPartBody>
        <w:p w:rsidR="009C1430" w:rsidRDefault="00E570E7" w:rsidP="00E570E7">
          <w:pPr>
            <w:pStyle w:val="2E1AA91B7B574C8B873E8B5229098CBB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D8E37ADA54EF1AB9B874E2EC6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D1E11-6F8E-4071-B74D-65756A8ECE57}"/>
      </w:docPartPr>
      <w:docPartBody>
        <w:p w:rsidR="009C1430" w:rsidRDefault="00E570E7" w:rsidP="00E570E7">
          <w:pPr>
            <w:pStyle w:val="961D8E37ADA54EF1AB9B874E2EC6F8B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C2B36D6FB64FBCB0B997B68A36F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93A68-B2BD-456D-9CFD-3858DCD582D4}"/>
      </w:docPartPr>
      <w:docPartBody>
        <w:p w:rsidR="009C1430" w:rsidRDefault="00E570E7" w:rsidP="00E570E7">
          <w:pPr>
            <w:pStyle w:val="1EC2B36D6FB64FBCB0B997B68A36F43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6308FE6ED441719FE63D2A2DD98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A29E4-6E7F-4753-9959-F515CF5A9E1A}"/>
      </w:docPartPr>
      <w:docPartBody>
        <w:p w:rsidR="009C1430" w:rsidRDefault="00E570E7" w:rsidP="00E570E7">
          <w:pPr>
            <w:pStyle w:val="026308FE6ED441719FE63D2A2DD98A1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6ACADDE8245A08A4E89F6694BF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D0E9F-4ADC-4C46-B181-0CCA3ABDE64F}"/>
      </w:docPartPr>
      <w:docPartBody>
        <w:p w:rsidR="009C1430" w:rsidRDefault="00E570E7" w:rsidP="00E570E7">
          <w:pPr>
            <w:pStyle w:val="4D66ACADDE8245A08A4E89F6694BF570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8CDB05046A40929E45394BFAD97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E6F2-D361-41A8-926D-E190A3C625EC}"/>
      </w:docPartPr>
      <w:docPartBody>
        <w:p w:rsidR="009C1430" w:rsidRDefault="00E570E7" w:rsidP="00E570E7">
          <w:pPr>
            <w:pStyle w:val="2E8CDB05046A40929E45394BFAD970F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C8A89BD354AC5917452A2569B4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B8602-D3B1-4EAF-920E-A365771AE2BC}"/>
      </w:docPartPr>
      <w:docPartBody>
        <w:p w:rsidR="009C1430" w:rsidRDefault="00E570E7" w:rsidP="00E570E7">
          <w:pPr>
            <w:pStyle w:val="6D4C8A89BD354AC5917452A2569B4BD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DE14EEC07458FB26E999D6881E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851FD-3C5B-439F-91B7-FB2DC564EB8C}"/>
      </w:docPartPr>
      <w:docPartBody>
        <w:p w:rsidR="009C1430" w:rsidRDefault="00E570E7" w:rsidP="00E570E7">
          <w:pPr>
            <w:pStyle w:val="818DE14EEC07458FB26E999D6881EBC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4282E679AB40BFB115B90485795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3F149-421E-437A-8C29-10F8614A17D5}"/>
      </w:docPartPr>
      <w:docPartBody>
        <w:p w:rsidR="009C1430" w:rsidRDefault="00E570E7" w:rsidP="00E570E7">
          <w:pPr>
            <w:pStyle w:val="574282E679AB40BFB115B90485795CA8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5423564F574D5E9BDE3C0F37845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D045F-1644-42B2-A422-9C620DB030C1}"/>
      </w:docPartPr>
      <w:docPartBody>
        <w:p w:rsidR="009C1430" w:rsidRDefault="00E570E7" w:rsidP="00E570E7">
          <w:pPr>
            <w:pStyle w:val="BE5423564F574D5E9BDE3C0F378458A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556B639C6466ABE35CF05ADBA2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429EA-A75D-463C-B2DA-0C0889DC15D1}"/>
      </w:docPartPr>
      <w:docPartBody>
        <w:p w:rsidR="009C1430" w:rsidRDefault="00E570E7" w:rsidP="00E570E7">
          <w:pPr>
            <w:pStyle w:val="340556B639C6466ABE35CF05ADBA20B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646CE18F6450D8976B79452EF6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A2E2F-132A-45F9-AA2B-2DC7E3DC9FD4}"/>
      </w:docPartPr>
      <w:docPartBody>
        <w:p w:rsidR="009C1430" w:rsidRDefault="00E570E7" w:rsidP="00E570E7">
          <w:pPr>
            <w:pStyle w:val="265646CE18F6450D8976B79452EF6AA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1D54A37CFE4F21BB28AF345EF9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85725-A3E2-42D0-A3F5-2FDA556A7FB6}"/>
      </w:docPartPr>
      <w:docPartBody>
        <w:p w:rsidR="009C1430" w:rsidRDefault="00E570E7" w:rsidP="00E570E7">
          <w:pPr>
            <w:pStyle w:val="BF1D54A37CFE4F21BB28AF345EF9F5F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BEB15DDCF4D67876DCB9699489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037A1-55C9-4959-90EA-1D5DDECF633F}"/>
      </w:docPartPr>
      <w:docPartBody>
        <w:p w:rsidR="009C1430" w:rsidRDefault="00E570E7" w:rsidP="00E570E7">
          <w:pPr>
            <w:pStyle w:val="13CBEB15DDCF4D67876DCB9699489E8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9C0616DCE64F64AD78E8BBF32F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B1994-B2CF-4A0F-B20C-0C661A4C5387}"/>
      </w:docPartPr>
      <w:docPartBody>
        <w:p w:rsidR="009C1430" w:rsidRDefault="00E570E7" w:rsidP="00E570E7">
          <w:pPr>
            <w:pStyle w:val="CA9C0616DCE64F64AD78E8BBF32F930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273DA15420405B84019E3DFD5AA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5F0D9-C06B-4A65-AF72-47CC8D531494}"/>
      </w:docPartPr>
      <w:docPartBody>
        <w:p w:rsidR="009C1430" w:rsidRDefault="00E570E7" w:rsidP="00E570E7">
          <w:pPr>
            <w:pStyle w:val="79273DA15420405B84019E3DFD5AA209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C0C3B9326542B186E81F3CEDF17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72B1A-C50C-460C-AAC5-656903241F57}"/>
      </w:docPartPr>
      <w:docPartBody>
        <w:p w:rsidR="009C1430" w:rsidRDefault="00E570E7" w:rsidP="00E570E7">
          <w:pPr>
            <w:pStyle w:val="A8C0C3B9326542B186E81F3CEDF17CF8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925A1C97A84085B31008AF641AD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1E20E-B3DD-40DA-AF3E-568942FF12AF}"/>
      </w:docPartPr>
      <w:docPartBody>
        <w:p w:rsidR="009C1430" w:rsidRDefault="00E570E7" w:rsidP="00E570E7">
          <w:pPr>
            <w:pStyle w:val="9F925A1C97A84085B31008AF641AD4A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7D96E1440A4B4DB3DDA76B7128D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1315-798F-43D3-BA4B-B656DDDA54BD}"/>
      </w:docPartPr>
      <w:docPartBody>
        <w:p w:rsidR="009C1430" w:rsidRDefault="00E570E7" w:rsidP="00E570E7">
          <w:pPr>
            <w:pStyle w:val="237D96E1440A4B4DB3DDA76B7128D6C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5C78C7CD1F4CFE9FCF24F24B5E7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478B5-760F-4822-9CB6-F74E083F226F}"/>
      </w:docPartPr>
      <w:docPartBody>
        <w:p w:rsidR="00955400" w:rsidRDefault="0070221A" w:rsidP="0070221A">
          <w:pPr>
            <w:pStyle w:val="BB5C78C7CD1F4CFE9FCF24F24B5E7A0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Dixieland">
    <w:charset w:val="02"/>
    <w:family w:val="auto"/>
    <w:pitch w:val="variable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7"/>
    <w:rsid w:val="000F15BF"/>
    <w:rsid w:val="003E35F9"/>
    <w:rsid w:val="0043690E"/>
    <w:rsid w:val="0070221A"/>
    <w:rsid w:val="007F5CE8"/>
    <w:rsid w:val="00955400"/>
    <w:rsid w:val="009C1430"/>
    <w:rsid w:val="00C52C7C"/>
    <w:rsid w:val="00C752E2"/>
    <w:rsid w:val="00E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21A"/>
    <w:rPr>
      <w:color w:val="808080"/>
    </w:rPr>
  </w:style>
  <w:style w:type="paragraph" w:customStyle="1" w:styleId="8BCCFF1647814B8597EC8C24718FF0C6">
    <w:name w:val="8BCCFF1647814B8597EC8C24718FF0C6"/>
    <w:rsid w:val="00E570E7"/>
  </w:style>
  <w:style w:type="paragraph" w:customStyle="1" w:styleId="9CDC59F7A8C147B0A6FB2800857EB71A">
    <w:name w:val="9CDC59F7A8C147B0A6FB2800857EB71A"/>
    <w:rsid w:val="00E570E7"/>
  </w:style>
  <w:style w:type="paragraph" w:customStyle="1" w:styleId="66A7B81E59D44D3284CB4DFC857019D5">
    <w:name w:val="66A7B81E59D44D3284CB4DFC857019D5"/>
    <w:rsid w:val="00E570E7"/>
  </w:style>
  <w:style w:type="paragraph" w:customStyle="1" w:styleId="D62370AA480F4FCB9CEE2EBC7860AF1F">
    <w:name w:val="D62370AA480F4FCB9CEE2EBC7860AF1F"/>
    <w:rsid w:val="00E570E7"/>
  </w:style>
  <w:style w:type="paragraph" w:customStyle="1" w:styleId="EA409AA6DC774F05B682AFE7C310A196">
    <w:name w:val="EA409AA6DC774F05B682AFE7C310A196"/>
    <w:rsid w:val="00E570E7"/>
  </w:style>
  <w:style w:type="paragraph" w:customStyle="1" w:styleId="5350D21524454F808F690879BBC2DC65">
    <w:name w:val="5350D21524454F808F690879BBC2DC65"/>
    <w:rsid w:val="00E570E7"/>
  </w:style>
  <w:style w:type="paragraph" w:customStyle="1" w:styleId="2E1AA91B7B574C8B873E8B5229098CBB">
    <w:name w:val="2E1AA91B7B574C8B873E8B5229098CBB"/>
    <w:rsid w:val="00E570E7"/>
  </w:style>
  <w:style w:type="paragraph" w:customStyle="1" w:styleId="961D8E37ADA54EF1AB9B874E2EC6F8BF">
    <w:name w:val="961D8E37ADA54EF1AB9B874E2EC6F8BF"/>
    <w:rsid w:val="00E570E7"/>
  </w:style>
  <w:style w:type="paragraph" w:customStyle="1" w:styleId="1EC2B36D6FB64FBCB0B997B68A36F43E">
    <w:name w:val="1EC2B36D6FB64FBCB0B997B68A36F43E"/>
    <w:rsid w:val="00E570E7"/>
  </w:style>
  <w:style w:type="paragraph" w:customStyle="1" w:styleId="607A702B7F734F578B64930136188B13">
    <w:name w:val="607A702B7F734F578B64930136188B13"/>
    <w:rsid w:val="00E570E7"/>
  </w:style>
  <w:style w:type="paragraph" w:customStyle="1" w:styleId="25FE3F171AC84AC4A6E8EFB25FA0B74A">
    <w:name w:val="25FE3F171AC84AC4A6E8EFB25FA0B74A"/>
    <w:rsid w:val="00E570E7"/>
  </w:style>
  <w:style w:type="paragraph" w:customStyle="1" w:styleId="07D56167DA204D0D8D0FD9F199C166BD">
    <w:name w:val="07D56167DA204D0D8D0FD9F199C166BD"/>
    <w:rsid w:val="00E570E7"/>
  </w:style>
  <w:style w:type="paragraph" w:customStyle="1" w:styleId="3F772EC3DDED4E1AB59F79131CC44B98">
    <w:name w:val="3F772EC3DDED4E1AB59F79131CC44B98"/>
    <w:rsid w:val="00E570E7"/>
  </w:style>
  <w:style w:type="paragraph" w:customStyle="1" w:styleId="026308FE6ED441719FE63D2A2DD98A17">
    <w:name w:val="026308FE6ED441719FE63D2A2DD98A17"/>
    <w:rsid w:val="00E570E7"/>
  </w:style>
  <w:style w:type="paragraph" w:customStyle="1" w:styleId="8110D4971D2A4DE59487B8840E5985D9">
    <w:name w:val="8110D4971D2A4DE59487B8840E5985D9"/>
    <w:rsid w:val="00E570E7"/>
  </w:style>
  <w:style w:type="paragraph" w:customStyle="1" w:styleId="E58E8C89D5654C2CBB48F57325AF5DC8">
    <w:name w:val="E58E8C89D5654C2CBB48F57325AF5DC8"/>
    <w:rsid w:val="00E570E7"/>
  </w:style>
  <w:style w:type="paragraph" w:customStyle="1" w:styleId="382C9160D7474DC68132B6843467C080">
    <w:name w:val="382C9160D7474DC68132B6843467C080"/>
    <w:rsid w:val="00E570E7"/>
  </w:style>
  <w:style w:type="paragraph" w:customStyle="1" w:styleId="0E4B4597B7A347A19B242D9A765A50C9">
    <w:name w:val="0E4B4597B7A347A19B242D9A765A50C9"/>
    <w:rsid w:val="00E570E7"/>
  </w:style>
  <w:style w:type="paragraph" w:customStyle="1" w:styleId="4D66ACADDE8245A08A4E89F6694BF570">
    <w:name w:val="4D66ACADDE8245A08A4E89F6694BF570"/>
    <w:rsid w:val="00E570E7"/>
  </w:style>
  <w:style w:type="paragraph" w:customStyle="1" w:styleId="2E8CDB05046A40929E45394BFAD970FF">
    <w:name w:val="2E8CDB05046A40929E45394BFAD970FF"/>
    <w:rsid w:val="00E570E7"/>
  </w:style>
  <w:style w:type="paragraph" w:customStyle="1" w:styleId="6D4C8A89BD354AC5917452A2569B4BD2">
    <w:name w:val="6D4C8A89BD354AC5917452A2569B4BD2"/>
    <w:rsid w:val="00E570E7"/>
  </w:style>
  <w:style w:type="paragraph" w:customStyle="1" w:styleId="818DE14EEC07458FB26E999D6881EBCD">
    <w:name w:val="818DE14EEC07458FB26E999D6881EBCD"/>
    <w:rsid w:val="00E570E7"/>
  </w:style>
  <w:style w:type="paragraph" w:customStyle="1" w:styleId="574282E679AB40BFB115B90485795CA8">
    <w:name w:val="574282E679AB40BFB115B90485795CA8"/>
    <w:rsid w:val="00E570E7"/>
  </w:style>
  <w:style w:type="paragraph" w:customStyle="1" w:styleId="BE5423564F574D5E9BDE3C0F378458A2">
    <w:name w:val="BE5423564F574D5E9BDE3C0F378458A2"/>
    <w:rsid w:val="00E570E7"/>
  </w:style>
  <w:style w:type="paragraph" w:customStyle="1" w:styleId="340556B639C6466ABE35CF05ADBA20BC">
    <w:name w:val="340556B639C6466ABE35CF05ADBA20BC"/>
    <w:rsid w:val="00E570E7"/>
  </w:style>
  <w:style w:type="paragraph" w:customStyle="1" w:styleId="265646CE18F6450D8976B79452EF6AAC">
    <w:name w:val="265646CE18F6450D8976B79452EF6AAC"/>
    <w:rsid w:val="00E570E7"/>
  </w:style>
  <w:style w:type="paragraph" w:customStyle="1" w:styleId="BF1D54A37CFE4F21BB28AF345EF9F5F7">
    <w:name w:val="BF1D54A37CFE4F21BB28AF345EF9F5F7"/>
    <w:rsid w:val="00E570E7"/>
  </w:style>
  <w:style w:type="paragraph" w:customStyle="1" w:styleId="13CBEB15DDCF4D67876DCB9699489E8F">
    <w:name w:val="13CBEB15DDCF4D67876DCB9699489E8F"/>
    <w:rsid w:val="00E570E7"/>
  </w:style>
  <w:style w:type="paragraph" w:customStyle="1" w:styleId="CA9C0616DCE64F64AD78E8BBF32F930E">
    <w:name w:val="CA9C0616DCE64F64AD78E8BBF32F930E"/>
    <w:rsid w:val="00E570E7"/>
  </w:style>
  <w:style w:type="paragraph" w:customStyle="1" w:styleId="79273DA15420405B84019E3DFD5AA209">
    <w:name w:val="79273DA15420405B84019E3DFD5AA209"/>
    <w:rsid w:val="00E570E7"/>
  </w:style>
  <w:style w:type="paragraph" w:customStyle="1" w:styleId="A8C0C3B9326542B186E81F3CEDF17CF8">
    <w:name w:val="A8C0C3B9326542B186E81F3CEDF17CF8"/>
    <w:rsid w:val="00E570E7"/>
  </w:style>
  <w:style w:type="paragraph" w:customStyle="1" w:styleId="9F925A1C97A84085B31008AF641AD4A7">
    <w:name w:val="9F925A1C97A84085B31008AF641AD4A7"/>
    <w:rsid w:val="00E570E7"/>
  </w:style>
  <w:style w:type="paragraph" w:customStyle="1" w:styleId="237D96E1440A4B4DB3DDA76B7128D6CC">
    <w:name w:val="237D96E1440A4B4DB3DDA76B7128D6CC"/>
    <w:rsid w:val="00E570E7"/>
  </w:style>
  <w:style w:type="paragraph" w:customStyle="1" w:styleId="BB5C78C7CD1F4CFE9FCF24F24B5E7A05">
    <w:name w:val="BB5C78C7CD1F4CFE9FCF24F24B5E7A05"/>
    <w:rsid w:val="00702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Intern SVN Hoch.dotm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Elektronische Trefferanzeige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Trefferanzeige</dc:title>
  <dc:subject/>
  <dc:creator>Peter Mathys</dc:creator>
  <cp:keywords/>
  <dc:description/>
  <cp:lastModifiedBy>Peter Mathys</cp:lastModifiedBy>
  <cp:revision>11</cp:revision>
  <cp:lastPrinted>2016-01-06T11:43:00Z</cp:lastPrinted>
  <dcterms:created xsi:type="dcterms:W3CDTF">2016-01-06T10:50:00Z</dcterms:created>
  <dcterms:modified xsi:type="dcterms:W3CDTF">2016-01-29T13:15:00Z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nAuthor">
    <vt:lpwstr>pmathys</vt:lpwstr>
  </property>
  <property fmtid="{D5CDD505-2E9C-101B-9397-08002B2CF9AE}" pid="3" name="svnDateLocal">
    <vt:lpwstr>2016/01/06 13:35:13</vt:lpwstr>
  </property>
  <property fmtid="{D5CDD505-2E9C-101B-9397-08002B2CF9AE}" pid="4" name="svnHasModifications">
    <vt:lpwstr>0</vt:lpwstr>
  </property>
  <property fmtid="{D5CDD505-2E9C-101B-9397-08002B2CF9AE}" pid="5" name="svnRev">
    <vt:lpwstr>249</vt:lpwstr>
  </property>
  <property fmtid="{D5CDD505-2E9C-101B-9397-08002B2CF9AE}" pid="6" name="svnUrl">
    <vt:lpwstr>https://marjorie/svn/docuSVN/work/QS/SIUS RMA_espaniol.docx</vt:lpwstr>
  </property>
  <property fmtid="{D5CDD505-2E9C-101B-9397-08002B2CF9AE}" pid="7" name="svnWarning">
    <vt:lpwstr>TortoiseSVN not installed! Can not access SVN properties.</vt:lpwstr>
  </property>
</Properties>
</file>