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04" w:rsidRPr="00BB3823" w:rsidRDefault="003D719C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b/>
          <w:sz w:val="24"/>
          <w:szCs w:val="24"/>
          <w:lang w:val="en-GB"/>
        </w:rPr>
        <w:t>To be completed by Sender</w:t>
      </w:r>
      <w:r w:rsidR="00762979" w:rsidRPr="00BB3823">
        <w:rPr>
          <w:rFonts w:ascii="Calibri" w:hAnsi="Calibri"/>
          <w:b/>
          <w:sz w:val="24"/>
          <w:szCs w:val="24"/>
          <w:lang w:val="en-GB"/>
        </w:rPr>
        <w:tab/>
      </w:r>
      <w:r w:rsidR="004E6E76" w:rsidRPr="00BB3823">
        <w:rPr>
          <w:rFonts w:ascii="Calibri" w:hAnsi="Calibri"/>
          <w:sz w:val="24"/>
          <w:szCs w:val="24"/>
          <w:lang w:val="en-GB"/>
        </w:rPr>
        <w:t>C</w:t>
      </w:r>
      <w:r w:rsidR="00E11F04" w:rsidRPr="00BB3823">
        <w:rPr>
          <w:rFonts w:ascii="Calibri" w:hAnsi="Calibri"/>
          <w:sz w:val="24"/>
          <w:szCs w:val="24"/>
          <w:lang w:val="en-GB"/>
        </w:rPr>
        <w:t>onsignee</w:t>
      </w:r>
    </w:p>
    <w:p w:rsidR="00920767" w:rsidRPr="00BB3823" w:rsidRDefault="00FB154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Company Name</w:t>
      </w:r>
      <w:proofErr w:type="gramStart"/>
      <w:r w:rsidR="00E11F04" w:rsidRPr="00BB3823">
        <w:rPr>
          <w:rFonts w:ascii="Calibri" w:hAnsi="Calibri"/>
          <w:sz w:val="24"/>
          <w:szCs w:val="24"/>
          <w:lang w:val="en-GB"/>
        </w:rPr>
        <w:t>:</w:t>
      </w:r>
      <w:r w:rsidR="007D7372"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795521652"/>
          <w:placeholder>
            <w:docPart w:val="8DB9355A1703434EA78F04A18C1AE3A5"/>
          </w:placeholder>
        </w:sdtPr>
        <w:sdtEndPr/>
        <w:sdtContent>
          <w:r w:rsidR="001627D9" w:rsidRPr="00D706E2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  <w:proofErr w:type="gramEnd"/>
        </w:sdtContent>
      </w:sdt>
      <w:r w:rsidR="00E11F04" w:rsidRPr="00BB3823">
        <w:rPr>
          <w:rFonts w:ascii="Calibri" w:hAnsi="Calibri"/>
          <w:sz w:val="24"/>
          <w:szCs w:val="24"/>
          <w:lang w:val="en-GB"/>
        </w:rPr>
        <w:tab/>
      </w:r>
      <w:r w:rsidR="007D7372" w:rsidRPr="00BB3823">
        <w:rPr>
          <w:rFonts w:ascii="Calibri" w:hAnsi="Calibri"/>
          <w:b/>
          <w:sz w:val="24"/>
          <w:szCs w:val="24"/>
          <w:lang w:val="en-GB"/>
        </w:rPr>
        <w:t>SIUS AG</w:t>
      </w:r>
    </w:p>
    <w:p w:rsidR="007D7372" w:rsidRPr="00BB3823" w:rsidRDefault="003D719C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First/Last N</w:t>
      </w:r>
      <w:r w:rsidR="00E11F04" w:rsidRPr="00BB3823">
        <w:rPr>
          <w:rFonts w:ascii="Calibri" w:hAnsi="Calibri"/>
          <w:sz w:val="24"/>
          <w:szCs w:val="24"/>
          <w:lang w:val="en-GB"/>
        </w:rPr>
        <w:t>ame</w:t>
      </w:r>
      <w:proofErr w:type="gramStart"/>
      <w:r w:rsidR="00E11F04" w:rsidRPr="00BB3823">
        <w:rPr>
          <w:rFonts w:ascii="Calibri" w:hAnsi="Calibri"/>
          <w:sz w:val="24"/>
          <w:szCs w:val="24"/>
          <w:lang w:val="en-GB"/>
        </w:rPr>
        <w:t>:</w:t>
      </w:r>
      <w:r w:rsidR="007D7372"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649633226"/>
          <w:placeholder>
            <w:docPart w:val="A1D72BAE496749278BE741CEE5978B72"/>
          </w:placeholder>
        </w:sdtPr>
        <w:sdtEndPr/>
        <w:sdtContent>
          <w:r w:rsidR="001627D9" w:rsidRPr="001627D9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  <w:proofErr w:type="gramEnd"/>
        </w:sdtContent>
      </w:sdt>
      <w:r w:rsidR="00E11F04" w:rsidRPr="00BB3823">
        <w:rPr>
          <w:rFonts w:ascii="Calibri" w:hAnsi="Calibri"/>
          <w:sz w:val="24"/>
          <w:szCs w:val="24"/>
          <w:lang w:val="en-GB"/>
        </w:rPr>
        <w:tab/>
      </w:r>
      <w:r w:rsidR="007D7372" w:rsidRPr="00BB3823">
        <w:rPr>
          <w:rFonts w:ascii="Calibri" w:hAnsi="Calibri"/>
          <w:sz w:val="24"/>
          <w:szCs w:val="24"/>
          <w:lang w:val="en-GB"/>
        </w:rPr>
        <w:t>Repair dept.</w:t>
      </w:r>
    </w:p>
    <w:p w:rsidR="007D7372" w:rsidRPr="00BB3823" w:rsidRDefault="00FF1A96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Street/No.</w:t>
      </w:r>
      <w:proofErr w:type="gramStart"/>
      <w:r w:rsidR="00E11F04" w:rsidRPr="00BB3823">
        <w:rPr>
          <w:rFonts w:ascii="Calibri" w:hAnsi="Calibri"/>
          <w:sz w:val="24"/>
          <w:szCs w:val="24"/>
          <w:lang w:val="en-GB"/>
        </w:rPr>
        <w:t>:</w:t>
      </w:r>
      <w:r w:rsidR="007D7372"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322178574"/>
          <w:placeholder>
            <w:docPart w:val="987647BE05C84708BEA6B34C47A9C70E"/>
          </w:placeholder>
        </w:sdtPr>
        <w:sdtEndPr/>
        <w:sdtContent>
          <w:r w:rsidR="001627D9" w:rsidRPr="001627D9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  <w:proofErr w:type="gramEnd"/>
        </w:sdtContent>
      </w:sdt>
      <w:r w:rsidR="00E11F04" w:rsidRPr="00BB3823">
        <w:rPr>
          <w:rFonts w:ascii="Calibri" w:hAnsi="Calibri"/>
          <w:sz w:val="24"/>
          <w:szCs w:val="24"/>
          <w:lang w:val="en-GB"/>
        </w:rPr>
        <w:tab/>
      </w:r>
      <w:r w:rsidR="007D7372" w:rsidRPr="00BB3823">
        <w:rPr>
          <w:rFonts w:ascii="Calibri" w:hAnsi="Calibri"/>
          <w:sz w:val="24"/>
          <w:szCs w:val="24"/>
          <w:lang w:val="en-GB"/>
        </w:rPr>
        <w:t>Im Langhag 1</w:t>
      </w:r>
    </w:p>
    <w:p w:rsidR="007D7372" w:rsidRPr="00BB3823" w:rsidRDefault="00E11F04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ZIP/City</w:t>
      </w:r>
      <w:proofErr w:type="gramStart"/>
      <w:r w:rsidRPr="00BB3823">
        <w:rPr>
          <w:rFonts w:ascii="Calibri" w:hAnsi="Calibri"/>
          <w:sz w:val="24"/>
          <w:szCs w:val="24"/>
          <w:lang w:val="en-GB"/>
        </w:rPr>
        <w:t>:</w:t>
      </w:r>
      <w:r w:rsidR="007D7372"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2030673727"/>
          <w:placeholder>
            <w:docPart w:val="DCCD3D41058C442BAF44D0F5900575CC"/>
          </w:placeholder>
        </w:sdtPr>
        <w:sdtEndPr/>
        <w:sdtContent>
          <w:r w:rsidR="001627D9" w:rsidRPr="001627D9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  <w:proofErr w:type="gramEnd"/>
        </w:sdtContent>
      </w:sdt>
      <w:r w:rsidRPr="00BB3823">
        <w:rPr>
          <w:rFonts w:ascii="Calibri" w:hAnsi="Calibri"/>
          <w:sz w:val="24"/>
          <w:szCs w:val="24"/>
          <w:lang w:val="en-GB"/>
        </w:rPr>
        <w:tab/>
      </w:r>
      <w:r w:rsidR="007D7372" w:rsidRPr="00BB3823">
        <w:rPr>
          <w:rFonts w:ascii="Calibri" w:hAnsi="Calibri"/>
          <w:sz w:val="24"/>
          <w:szCs w:val="24"/>
          <w:lang w:val="en-GB"/>
        </w:rPr>
        <w:t>8307 Effretikon</w:t>
      </w:r>
    </w:p>
    <w:p w:rsidR="007D7372" w:rsidRPr="00BB3823" w:rsidRDefault="00E11F04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Country</w:t>
      </w:r>
      <w:proofErr w:type="gramStart"/>
      <w:r w:rsidRPr="00BB3823">
        <w:rPr>
          <w:rFonts w:ascii="Calibri" w:hAnsi="Calibri"/>
          <w:sz w:val="24"/>
          <w:szCs w:val="24"/>
          <w:lang w:val="en-GB"/>
        </w:rPr>
        <w:t>:</w:t>
      </w:r>
      <w:r w:rsidR="007D7372"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420834973"/>
          <w:placeholder>
            <w:docPart w:val="A42DE506DF094711AA7652580621A2C2"/>
          </w:placeholder>
        </w:sdtPr>
        <w:sdtEndPr/>
        <w:sdtContent>
          <w:r w:rsidR="001627D9" w:rsidRPr="001627D9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  <w:proofErr w:type="gramEnd"/>
        </w:sdtContent>
      </w:sdt>
      <w:r w:rsidRPr="00BB3823">
        <w:rPr>
          <w:rFonts w:ascii="Calibri" w:hAnsi="Calibri"/>
          <w:sz w:val="24"/>
          <w:szCs w:val="24"/>
          <w:lang w:val="en-GB"/>
        </w:rPr>
        <w:tab/>
      </w:r>
      <w:r w:rsidR="00E93210" w:rsidRPr="00BB3823">
        <w:rPr>
          <w:rFonts w:ascii="Calibri" w:hAnsi="Calibri"/>
          <w:sz w:val="24"/>
          <w:szCs w:val="24"/>
          <w:lang w:val="en-GB"/>
        </w:rPr>
        <w:t>Switzerland</w:t>
      </w:r>
    </w:p>
    <w:p w:rsidR="007D7372" w:rsidRPr="00BB3823" w:rsidRDefault="00E11F04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Phone</w:t>
      </w:r>
      <w:proofErr w:type="gramStart"/>
      <w:r w:rsidRPr="00BB3823">
        <w:rPr>
          <w:rFonts w:ascii="Calibri" w:hAnsi="Calibri"/>
          <w:sz w:val="24"/>
          <w:szCs w:val="24"/>
          <w:lang w:val="en-GB"/>
        </w:rPr>
        <w:t>:</w:t>
      </w:r>
      <w:r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347597168"/>
          <w:placeholder>
            <w:docPart w:val="672A3C6E8B52455B992CE642B56A95B3"/>
          </w:placeholder>
        </w:sdtPr>
        <w:sdtEndPr/>
        <w:sdtContent>
          <w:r w:rsidR="001627D9" w:rsidRPr="0061525B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  <w:proofErr w:type="gramEnd"/>
        </w:sdtContent>
      </w:sdt>
      <w:r w:rsidRPr="00BB3823">
        <w:rPr>
          <w:rFonts w:ascii="Calibri" w:hAnsi="Calibri"/>
          <w:sz w:val="24"/>
          <w:szCs w:val="24"/>
          <w:lang w:val="en-GB"/>
        </w:rPr>
        <w:tab/>
      </w:r>
      <w:r w:rsidR="007D7372" w:rsidRPr="00BB3823">
        <w:rPr>
          <w:rFonts w:ascii="Calibri" w:hAnsi="Calibri"/>
          <w:sz w:val="24"/>
          <w:szCs w:val="24"/>
          <w:lang w:val="en-GB"/>
        </w:rPr>
        <w:t>+41 52</w:t>
      </w:r>
      <w:r w:rsidR="00E93210" w:rsidRPr="00BB3823">
        <w:rPr>
          <w:rFonts w:ascii="Calibri" w:hAnsi="Calibri"/>
          <w:sz w:val="24"/>
          <w:szCs w:val="24"/>
          <w:lang w:val="en-GB"/>
        </w:rPr>
        <w:t xml:space="preserve"> </w:t>
      </w:r>
      <w:r w:rsidR="007D7372" w:rsidRPr="00BB3823">
        <w:rPr>
          <w:rFonts w:ascii="Calibri" w:hAnsi="Calibri"/>
          <w:sz w:val="24"/>
          <w:szCs w:val="24"/>
          <w:lang w:val="en-GB"/>
        </w:rPr>
        <w:t>354 60 44</w:t>
      </w:r>
    </w:p>
    <w:p w:rsidR="00FB154B" w:rsidRPr="00BB3823" w:rsidRDefault="00FB154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proofErr w:type="gramStart"/>
      <w:r w:rsidRPr="00BB3823">
        <w:rPr>
          <w:rFonts w:ascii="Calibri" w:hAnsi="Calibri"/>
          <w:sz w:val="24"/>
          <w:szCs w:val="24"/>
          <w:lang w:val="en-GB"/>
        </w:rPr>
        <w:t>e</w:t>
      </w:r>
      <w:r w:rsidR="003D719C" w:rsidRPr="00BB3823">
        <w:rPr>
          <w:rFonts w:ascii="Calibri" w:hAnsi="Calibri"/>
          <w:sz w:val="24"/>
          <w:szCs w:val="24"/>
          <w:lang w:val="en-GB"/>
        </w:rPr>
        <w:t>-m</w:t>
      </w:r>
      <w:r w:rsidRPr="00BB3823">
        <w:rPr>
          <w:rFonts w:ascii="Calibri" w:hAnsi="Calibri"/>
          <w:sz w:val="24"/>
          <w:szCs w:val="24"/>
          <w:lang w:val="en-GB"/>
        </w:rPr>
        <w:t>ail</w:t>
      </w:r>
      <w:proofErr w:type="gramEnd"/>
      <w:r w:rsidRPr="00BB3823">
        <w:rPr>
          <w:rFonts w:ascii="Calibri" w:hAnsi="Calibri"/>
          <w:sz w:val="24"/>
          <w:szCs w:val="24"/>
          <w:lang w:val="en-GB"/>
        </w:rPr>
        <w:t>:</w:t>
      </w:r>
      <w:r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035158419"/>
          <w:placeholder>
            <w:docPart w:val="12BC1F0A54804DD8B8FD4F6E65F1A7EE"/>
          </w:placeholder>
        </w:sdtPr>
        <w:sdtEndPr/>
        <w:sdtContent>
          <w:r w:rsidR="001627D9" w:rsidRPr="0061525B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</w:sdtContent>
      </w:sdt>
      <w:r w:rsidRPr="00BB3823">
        <w:rPr>
          <w:rFonts w:ascii="Calibri" w:hAnsi="Calibri"/>
          <w:sz w:val="6"/>
          <w:szCs w:val="6"/>
          <w:lang w:val="en-GB"/>
        </w:rPr>
        <w:tab/>
      </w:r>
      <w:r w:rsidR="00C50B29">
        <w:rPr>
          <w:rFonts w:ascii="Calibri" w:hAnsi="Calibri"/>
          <w:sz w:val="24"/>
          <w:szCs w:val="24"/>
          <w:lang w:val="en-GB"/>
        </w:rPr>
        <w:t>repair</w:t>
      </w:r>
      <w:r w:rsidRPr="00BB3823">
        <w:rPr>
          <w:rFonts w:ascii="Calibri" w:hAnsi="Calibri"/>
          <w:sz w:val="24"/>
          <w:szCs w:val="24"/>
          <w:lang w:val="en-GB"/>
        </w:rPr>
        <w:t>@sius.com</w:t>
      </w:r>
    </w:p>
    <w:p w:rsidR="00E93210" w:rsidRPr="00BB3823" w:rsidRDefault="00E93210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</w:p>
    <w:p w:rsidR="00E93210" w:rsidRPr="00BB3823" w:rsidRDefault="00E93210" w:rsidP="00762979">
      <w:pPr>
        <w:tabs>
          <w:tab w:val="left" w:pos="1560"/>
          <w:tab w:val="left" w:pos="5812"/>
        </w:tabs>
        <w:ind w:hanging="142"/>
        <w:rPr>
          <w:rFonts w:ascii="Calibri" w:hAnsi="Calibri"/>
          <w:sz w:val="6"/>
          <w:szCs w:val="6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Date</w:t>
      </w:r>
      <w:proofErr w:type="gramStart"/>
      <w:r w:rsidRPr="00BB3823">
        <w:rPr>
          <w:rFonts w:ascii="Calibri" w:hAnsi="Calibri"/>
          <w:sz w:val="24"/>
          <w:szCs w:val="24"/>
          <w:lang w:val="en-GB"/>
        </w:rPr>
        <w:t>:</w:t>
      </w:r>
      <w:r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-774179732"/>
          <w:placeholder>
            <w:docPart w:val="B252B9102259437A903C8B096290A51C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</w:t>
          </w:r>
          <w:proofErr w:type="gramEnd"/>
        </w:sdtContent>
      </w:sdt>
      <w:r w:rsidR="00D706E2" w:rsidRPr="00D706E2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832113545"/>
          <w:placeholder>
            <w:docPart w:val="B252B9102259437A903C8B096290A51C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</w:t>
          </w:r>
        </w:sdtContent>
      </w:sdt>
      <w:r w:rsidR="00D706E2" w:rsidRPr="00D706E2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846249277"/>
          <w:placeholder>
            <w:docPart w:val="B252B9102259437A903C8B096290A51C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…….…...</w:t>
          </w:r>
        </w:sdtContent>
      </w:sdt>
      <w:r w:rsidRPr="00BB3823">
        <w:rPr>
          <w:rFonts w:ascii="Calibri" w:hAnsi="Calibri"/>
          <w:sz w:val="6"/>
          <w:szCs w:val="6"/>
          <w:lang w:val="en-GB"/>
        </w:rPr>
        <w:tab/>
      </w:r>
      <w:r w:rsidR="00FF1A96" w:rsidRPr="00BB3823">
        <w:rPr>
          <w:rFonts w:ascii="Calibri" w:hAnsi="Calibri"/>
          <w:sz w:val="24"/>
          <w:szCs w:val="24"/>
          <w:lang w:val="en-GB"/>
        </w:rPr>
        <w:t>SIUS Project No.</w:t>
      </w:r>
      <w:r w:rsidRPr="00BB3823">
        <w:rPr>
          <w:rFonts w:ascii="Calibri" w:hAnsi="Calibri"/>
          <w:sz w:val="24"/>
          <w:szCs w:val="24"/>
          <w:lang w:val="en-GB"/>
        </w:rPr>
        <w:t xml:space="preserve">: </w:t>
      </w:r>
      <w:r w:rsidRPr="00BB3823">
        <w:rPr>
          <w:rFonts w:ascii="Calibri" w:hAnsi="Calibri"/>
          <w:sz w:val="24"/>
          <w:szCs w:val="24"/>
          <w:lang w:val="en-GB"/>
        </w:rPr>
        <w:tab/>
      </w:r>
      <w:r w:rsidR="00D706E2" w:rsidRPr="0061525B">
        <w:rPr>
          <w:rFonts w:ascii="Calibri" w:hAnsi="Calibri"/>
          <w:sz w:val="24"/>
          <w:szCs w:val="24"/>
          <w:lang w:val="en-GB"/>
        </w:rPr>
        <w:t xml:space="preserve">P- </w:t>
      </w:r>
      <w:sdt>
        <w:sdtPr>
          <w:rPr>
            <w:rFonts w:ascii="Calibri" w:hAnsi="Calibri"/>
            <w:sz w:val="24"/>
            <w:szCs w:val="24"/>
            <w:lang w:val="de-CH"/>
          </w:rPr>
          <w:id w:val="1955590530"/>
          <w:placeholder>
            <w:docPart w:val="DBA232A7462F44AA8A1629510116C287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D706E2" w:rsidRPr="0061525B">
            <w:rPr>
              <w:rFonts w:asciiTheme="minorHAnsi" w:hAnsiTheme="minorHAnsi"/>
              <w:lang w:val="en-GB"/>
            </w:rPr>
            <w:t>…...……………..……</w:t>
          </w:r>
        </w:sdtContent>
      </w:sdt>
    </w:p>
    <w:p w:rsidR="00815D75" w:rsidRPr="00BB3823" w:rsidRDefault="00815D75" w:rsidP="00762979">
      <w:pPr>
        <w:pStyle w:val="Listenabsatz"/>
        <w:tabs>
          <w:tab w:val="left" w:pos="1560"/>
          <w:tab w:val="left" w:pos="5812"/>
        </w:tabs>
        <w:ind w:left="0" w:hanging="142"/>
        <w:rPr>
          <w:rFonts w:ascii="Calibri" w:hAnsi="Calibri"/>
          <w:sz w:val="14"/>
          <w:szCs w:val="14"/>
          <w:lang w:val="en-GB"/>
        </w:rPr>
      </w:pPr>
      <w:r w:rsidRPr="00BB3823">
        <w:rPr>
          <w:rFonts w:ascii="Calibri" w:hAnsi="Calibri"/>
          <w:sz w:val="14"/>
          <w:szCs w:val="14"/>
          <w:lang w:val="en-GB"/>
        </w:rPr>
        <w:tab/>
      </w:r>
      <w:r w:rsidRPr="00BB3823">
        <w:rPr>
          <w:rFonts w:ascii="Calibri" w:hAnsi="Calibri"/>
          <w:sz w:val="14"/>
          <w:szCs w:val="14"/>
          <w:lang w:val="en-GB"/>
        </w:rPr>
        <w:tab/>
      </w:r>
      <w:r w:rsidRPr="00BB3823">
        <w:rPr>
          <w:rFonts w:ascii="Calibri" w:hAnsi="Calibri"/>
          <w:sz w:val="14"/>
          <w:szCs w:val="14"/>
          <w:lang w:val="en-GB"/>
        </w:rPr>
        <w:tab/>
      </w:r>
      <w:r w:rsidRPr="00BB3823">
        <w:rPr>
          <w:rFonts w:ascii="Calibri" w:hAnsi="Calibri"/>
          <w:sz w:val="14"/>
          <w:szCs w:val="14"/>
          <w:lang w:val="en-GB"/>
        </w:rPr>
        <w:tab/>
      </w:r>
      <w:r w:rsidR="00762979" w:rsidRPr="00BB3823">
        <w:rPr>
          <w:rFonts w:ascii="Calibri" w:hAnsi="Calibri"/>
          <w:sz w:val="14"/>
          <w:szCs w:val="14"/>
          <w:lang w:val="en-GB"/>
        </w:rPr>
        <w:tab/>
      </w:r>
      <w:r w:rsidRPr="00BB3823">
        <w:rPr>
          <w:rFonts w:ascii="Calibri" w:hAnsi="Calibri"/>
          <w:sz w:val="14"/>
          <w:szCs w:val="14"/>
          <w:lang w:val="en-GB"/>
        </w:rPr>
        <w:tab/>
      </w:r>
      <w:r w:rsidR="003D719C" w:rsidRPr="00BB3823">
        <w:rPr>
          <w:rFonts w:ascii="Calibri" w:hAnsi="Calibri"/>
          <w:sz w:val="14"/>
          <w:szCs w:val="14"/>
          <w:lang w:val="en-GB"/>
        </w:rPr>
        <w:t xml:space="preserve">  </w:t>
      </w:r>
      <w:r w:rsidR="001627D9">
        <w:rPr>
          <w:rFonts w:ascii="Calibri" w:hAnsi="Calibri"/>
          <w:sz w:val="14"/>
          <w:szCs w:val="14"/>
          <w:lang w:val="en-GB"/>
        </w:rPr>
        <w:t xml:space="preserve">   </w:t>
      </w:r>
      <w:r w:rsidR="003D719C" w:rsidRPr="00BB3823">
        <w:rPr>
          <w:rFonts w:ascii="Calibri" w:hAnsi="Calibri"/>
          <w:sz w:val="14"/>
          <w:szCs w:val="14"/>
          <w:lang w:val="en-GB"/>
        </w:rPr>
        <w:t xml:space="preserve">    </w:t>
      </w:r>
      <w:r w:rsidRPr="00BB3823">
        <w:rPr>
          <w:rFonts w:ascii="Calibri" w:hAnsi="Calibri"/>
          <w:sz w:val="14"/>
          <w:szCs w:val="14"/>
          <w:lang w:val="en-GB"/>
        </w:rPr>
        <w:t>Required for warranty</w:t>
      </w:r>
    </w:p>
    <w:p w:rsidR="00E93210" w:rsidRPr="00BB3823" w:rsidRDefault="00112D02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Your Project ID</w:t>
      </w:r>
      <w:proofErr w:type="gramStart"/>
      <w:r w:rsidR="00E93210" w:rsidRPr="00BB3823">
        <w:rPr>
          <w:rFonts w:ascii="Calibri" w:hAnsi="Calibri"/>
          <w:sz w:val="24"/>
          <w:szCs w:val="24"/>
          <w:lang w:val="en-GB"/>
        </w:rPr>
        <w:t>:</w:t>
      </w:r>
      <w:r w:rsidR="00E93210"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1183820566"/>
          <w:placeholder>
            <w:docPart w:val="47DCF1AC9E3349CAAD5D44DFF0F5C7E4"/>
          </w:placeholder>
        </w:sdtPr>
        <w:sdtEndPr/>
        <w:sdtContent>
          <w:r w:rsidR="001627D9" w:rsidRPr="001627D9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  <w:proofErr w:type="gramEnd"/>
        </w:sdtContent>
      </w:sdt>
      <w:r w:rsidR="00E93210" w:rsidRPr="00BB3823">
        <w:rPr>
          <w:rFonts w:ascii="Calibri" w:hAnsi="Calibri"/>
          <w:sz w:val="6"/>
          <w:szCs w:val="6"/>
          <w:lang w:val="en-GB"/>
        </w:rPr>
        <w:tab/>
      </w:r>
      <w:r w:rsidR="00FF1A96" w:rsidRPr="00BB3823">
        <w:rPr>
          <w:rFonts w:ascii="Calibri" w:hAnsi="Calibri"/>
          <w:sz w:val="24"/>
          <w:szCs w:val="24"/>
          <w:lang w:val="en-GB"/>
        </w:rPr>
        <w:t>Customer No.</w:t>
      </w:r>
      <w:r w:rsidR="00E93210" w:rsidRPr="00BB3823">
        <w:rPr>
          <w:rFonts w:ascii="Calibri" w:hAnsi="Calibri"/>
          <w:sz w:val="24"/>
          <w:szCs w:val="24"/>
          <w:lang w:val="en-GB"/>
        </w:rPr>
        <w:t xml:space="preserve">: </w:t>
      </w:r>
      <w:r w:rsidR="00E93210" w:rsidRPr="00BB3823">
        <w:rPr>
          <w:rFonts w:ascii="Calibri" w:hAnsi="Calibri"/>
          <w:sz w:val="24"/>
          <w:szCs w:val="24"/>
          <w:lang w:val="en-GB"/>
        </w:rPr>
        <w:tab/>
      </w:r>
      <w:r w:rsidR="00D706E2" w:rsidRPr="00D706E2">
        <w:rPr>
          <w:rFonts w:ascii="Calibri" w:hAnsi="Calibri"/>
          <w:sz w:val="24"/>
          <w:szCs w:val="24"/>
          <w:lang w:val="en-GB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-1711174836"/>
          <w:placeholder>
            <w:docPart w:val="7F36A3A663ED4EB59A08777FDCEC37AC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…...….…….…………</w:t>
          </w:r>
        </w:sdtContent>
      </w:sdt>
    </w:p>
    <w:p w:rsidR="00E93210" w:rsidRPr="00BB3823" w:rsidRDefault="00FB154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ab/>
      </w:r>
      <w:r w:rsidRPr="00BB3823">
        <w:rPr>
          <w:rFonts w:ascii="Calibri" w:hAnsi="Calibri"/>
          <w:sz w:val="24"/>
          <w:szCs w:val="24"/>
          <w:lang w:val="en-GB"/>
        </w:rPr>
        <w:tab/>
      </w:r>
      <w:r w:rsidRPr="00BB3823">
        <w:rPr>
          <w:rFonts w:ascii="Calibri" w:hAnsi="Calibri"/>
          <w:sz w:val="24"/>
          <w:szCs w:val="24"/>
          <w:lang w:val="en-GB"/>
        </w:rPr>
        <w:tab/>
        <w:t>Installation Date</w:t>
      </w:r>
      <w:proofErr w:type="gramStart"/>
      <w:r w:rsidRPr="00BB3823">
        <w:rPr>
          <w:rFonts w:ascii="Calibri" w:hAnsi="Calibri"/>
          <w:sz w:val="24"/>
          <w:szCs w:val="24"/>
          <w:lang w:val="en-GB"/>
        </w:rPr>
        <w:t xml:space="preserve">: </w:t>
      </w:r>
      <w:r w:rsidRPr="00BB3823">
        <w:rPr>
          <w:rFonts w:ascii="Calibri" w:hAnsi="Calibri"/>
          <w:sz w:val="24"/>
          <w:szCs w:val="24"/>
          <w:lang w:val="en-GB"/>
        </w:rPr>
        <w:tab/>
        <w:t xml:space="preserve">    </w:t>
      </w:r>
      <w:sdt>
        <w:sdtPr>
          <w:rPr>
            <w:rFonts w:ascii="Calibri" w:hAnsi="Calibri"/>
            <w:sz w:val="24"/>
            <w:szCs w:val="24"/>
            <w:lang w:val="en-GB"/>
          </w:rPr>
          <w:id w:val="668610203"/>
          <w:placeholder>
            <w:docPart w:val="0EB22D2A51F545E7A1704060AED70511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</w:t>
          </w:r>
          <w:proofErr w:type="gramEnd"/>
        </w:sdtContent>
      </w:sdt>
      <w:r w:rsidR="00D706E2" w:rsidRPr="00D706E2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765427464"/>
          <w:placeholder>
            <w:docPart w:val="0EB22D2A51F545E7A1704060AED70511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</w:t>
          </w:r>
        </w:sdtContent>
      </w:sdt>
      <w:r w:rsidR="00D706E2" w:rsidRPr="00D706E2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1128082661"/>
          <w:placeholder>
            <w:docPart w:val="0EB22D2A51F545E7A1704060AED70511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…….…...</w:t>
          </w:r>
        </w:sdtContent>
      </w:sdt>
    </w:p>
    <w:p w:rsidR="00E93210" w:rsidRPr="00BB3823" w:rsidRDefault="00FF1A96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Defective Item</w:t>
      </w:r>
      <w:proofErr w:type="gramStart"/>
      <w:r w:rsidR="001B47D9" w:rsidRPr="00BB3823">
        <w:rPr>
          <w:rFonts w:ascii="Calibri" w:hAnsi="Calibri"/>
          <w:sz w:val="24"/>
          <w:szCs w:val="24"/>
          <w:lang w:val="en-GB"/>
        </w:rPr>
        <w:t>:</w:t>
      </w:r>
      <w:r w:rsidR="001B47D9"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1090770549"/>
          <w:placeholder>
            <w:docPart w:val="D9E78A4A6388437287212A96ED9ABEA6"/>
          </w:placeholder>
        </w:sdtPr>
        <w:sdtEndPr/>
        <w:sdtContent>
          <w:r w:rsidR="001627D9" w:rsidRPr="00D706E2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  <w:proofErr w:type="gramEnd"/>
        </w:sdtContent>
      </w:sdt>
      <w:r w:rsidR="001B47D9" w:rsidRPr="00BB3823">
        <w:rPr>
          <w:rFonts w:ascii="Calibri" w:hAnsi="Calibri"/>
          <w:sz w:val="6"/>
          <w:szCs w:val="6"/>
          <w:lang w:val="en-GB"/>
        </w:rPr>
        <w:tab/>
      </w:r>
      <w:r w:rsidR="001B47D9" w:rsidRPr="00BB3823">
        <w:rPr>
          <w:rFonts w:ascii="Calibri" w:hAnsi="Calibri"/>
          <w:sz w:val="24"/>
          <w:szCs w:val="24"/>
          <w:lang w:val="en-GB"/>
        </w:rPr>
        <w:t xml:space="preserve">Serial Number: </w:t>
      </w:r>
      <w:r w:rsidR="001B47D9" w:rsidRPr="00BB3823">
        <w:rPr>
          <w:rFonts w:ascii="Calibri" w:hAnsi="Calibri"/>
          <w:sz w:val="24"/>
          <w:szCs w:val="24"/>
          <w:lang w:val="en-GB"/>
        </w:rPr>
        <w:tab/>
      </w:r>
      <w:r w:rsidR="0072210A" w:rsidRPr="00BB3823">
        <w:rPr>
          <w:rFonts w:ascii="Calibri" w:hAnsi="Calibri"/>
          <w:sz w:val="6"/>
          <w:szCs w:val="6"/>
          <w:lang w:val="en-GB"/>
        </w:rPr>
        <w:t xml:space="preserve"> </w:t>
      </w:r>
      <w:sdt>
        <w:sdtPr>
          <w:rPr>
            <w:rFonts w:ascii="Calibri" w:hAnsi="Calibri"/>
            <w:sz w:val="24"/>
            <w:szCs w:val="24"/>
            <w:lang w:val="de-CH"/>
          </w:rPr>
          <w:id w:val="-284433915"/>
          <w:placeholder>
            <w:docPart w:val="B29B43B007664C7C891D82C82992B2C7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sdt>
            <w:sdtPr>
              <w:rPr>
                <w:rFonts w:ascii="Calibri" w:hAnsi="Calibri"/>
                <w:sz w:val="24"/>
                <w:szCs w:val="24"/>
                <w:lang w:val="de-CH"/>
              </w:rPr>
              <w:id w:val="-282192693"/>
              <w:placeholder>
                <w:docPart w:val="86113C3A5EAD4F5B976D046429B756E8"/>
              </w:placeholder>
            </w:sdtPr>
            <w:sdtEndPr>
              <w:rPr>
                <w:rFonts w:ascii="Arial" w:hAnsi="Arial"/>
                <w:sz w:val="20"/>
                <w:szCs w:val="20"/>
                <w:lang w:val="de-DE"/>
              </w:rPr>
            </w:sdtEndPr>
            <w:sdtContent>
              <w:r w:rsidR="0061525B" w:rsidRPr="0061525B">
                <w:rPr>
                  <w:rFonts w:asciiTheme="minorHAnsi" w:hAnsiTheme="minorHAnsi"/>
                  <w:lang w:val="en-GB"/>
                </w:rPr>
                <w:t>.……...……………………</w:t>
              </w:r>
            </w:sdtContent>
          </w:sdt>
        </w:sdtContent>
      </w:sdt>
    </w:p>
    <w:p w:rsidR="00E93210" w:rsidRPr="00BB3823" w:rsidRDefault="00E93210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</w:p>
    <w:p w:rsidR="008571C4" w:rsidRPr="00BB3823" w:rsidRDefault="008571C4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Defe</w:t>
      </w:r>
      <w:r w:rsidR="007A11EE" w:rsidRPr="00BB3823">
        <w:rPr>
          <w:rFonts w:ascii="Calibri" w:hAnsi="Calibri"/>
          <w:sz w:val="24"/>
          <w:szCs w:val="24"/>
          <w:lang w:val="en-GB"/>
        </w:rPr>
        <w:t>ct</w:t>
      </w:r>
      <w:r w:rsidRPr="00BB3823">
        <w:rPr>
          <w:rFonts w:ascii="Calibri" w:hAnsi="Calibri"/>
          <w:sz w:val="24"/>
          <w:szCs w:val="24"/>
          <w:lang w:val="en-GB"/>
        </w:rPr>
        <w:t>/Problem</w:t>
      </w:r>
      <w:r w:rsidR="007A11EE" w:rsidRPr="00BB3823">
        <w:rPr>
          <w:rFonts w:ascii="Calibri" w:hAnsi="Calibri"/>
          <w:sz w:val="24"/>
          <w:szCs w:val="24"/>
          <w:lang w:val="en-GB"/>
        </w:rPr>
        <w:tab/>
      </w:r>
      <w:r w:rsidR="00BF7145" w:rsidRPr="00BB3823">
        <w:rPr>
          <w:rFonts w:ascii="Calibri" w:hAnsi="Calibri"/>
          <w:sz w:val="14"/>
          <w:szCs w:val="14"/>
          <w:lang w:val="en-GB"/>
        </w:rPr>
        <w:t>Detailed report reduce</w:t>
      </w:r>
      <w:r w:rsidR="003D719C" w:rsidRPr="00BB3823">
        <w:rPr>
          <w:rFonts w:ascii="Calibri" w:hAnsi="Calibri"/>
          <w:sz w:val="14"/>
          <w:szCs w:val="14"/>
          <w:lang w:val="en-GB"/>
        </w:rPr>
        <w:t>s</w:t>
      </w:r>
      <w:r w:rsidR="00BF7145" w:rsidRPr="00BB3823">
        <w:rPr>
          <w:rFonts w:ascii="Calibri" w:hAnsi="Calibri"/>
          <w:sz w:val="14"/>
          <w:szCs w:val="14"/>
          <w:lang w:val="en-GB"/>
        </w:rPr>
        <w:t xml:space="preserve"> repair time and cost</w:t>
      </w:r>
    </w:p>
    <w:sdt>
      <w:sdtPr>
        <w:rPr>
          <w:rFonts w:ascii="Calibri" w:hAnsi="Calibri"/>
          <w:sz w:val="24"/>
          <w:szCs w:val="24"/>
          <w:lang w:val="de-CH"/>
        </w:rPr>
        <w:id w:val="969941219"/>
        <w:placeholder>
          <w:docPart w:val="EE7764A657D9403BB12A9A60EC00A7B7"/>
        </w:placeholder>
      </w:sdtPr>
      <w:sdtEndPr/>
      <w:sdtContent>
        <w:p w:rsidR="001627D9" w:rsidRPr="00D706E2" w:rsidRDefault="001627D9" w:rsidP="001627D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en-GB"/>
            </w:rPr>
          </w:pPr>
          <w:r w:rsidRPr="00D706E2">
            <w:rPr>
              <w:rFonts w:ascii="Calibri" w:hAnsi="Calibri"/>
              <w:sz w:val="24"/>
              <w:szCs w:val="24"/>
              <w:lang w:val="en-GB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1478110321"/>
        <w:placeholder>
          <w:docPart w:val="6D72F92DE4FE42CE9C9C6CA35D5A4694"/>
        </w:placeholder>
      </w:sdtPr>
      <w:sdtEndPr/>
      <w:sdtContent>
        <w:p w:rsidR="001627D9" w:rsidRPr="00D706E2" w:rsidRDefault="001627D9" w:rsidP="001627D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en-GB"/>
            </w:rPr>
          </w:pPr>
          <w:r w:rsidRPr="00D706E2">
            <w:rPr>
              <w:rFonts w:ascii="Calibri" w:hAnsi="Calibri"/>
              <w:sz w:val="24"/>
              <w:szCs w:val="24"/>
              <w:lang w:val="en-GB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1354996891"/>
        <w:placeholder>
          <w:docPart w:val="A3B796A5219B4D6BB69F056AEF7CFAF1"/>
        </w:placeholder>
      </w:sdtPr>
      <w:sdtEndPr/>
      <w:sdtContent>
        <w:p w:rsidR="001627D9" w:rsidRPr="00D706E2" w:rsidRDefault="001627D9" w:rsidP="001627D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en-GB"/>
            </w:rPr>
          </w:pPr>
          <w:r w:rsidRPr="00D706E2">
            <w:rPr>
              <w:rFonts w:ascii="Calibri" w:hAnsi="Calibri"/>
              <w:sz w:val="24"/>
              <w:szCs w:val="24"/>
              <w:lang w:val="en-GB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557A1F" w:rsidRPr="00BB3823" w:rsidRDefault="00557A1F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</w:p>
    <w:p w:rsidR="008571C4" w:rsidRPr="00BB3823" w:rsidRDefault="004E6E76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 xml:space="preserve">Additional </w:t>
      </w:r>
      <w:r w:rsidR="008571C4" w:rsidRPr="00BB3823">
        <w:rPr>
          <w:rFonts w:ascii="Calibri" w:hAnsi="Calibri"/>
          <w:sz w:val="24"/>
          <w:szCs w:val="24"/>
          <w:lang w:val="en-GB"/>
        </w:rPr>
        <w:t>Comments</w:t>
      </w:r>
    </w:p>
    <w:sdt>
      <w:sdtPr>
        <w:rPr>
          <w:rFonts w:ascii="Calibri" w:hAnsi="Calibri"/>
          <w:sz w:val="24"/>
          <w:szCs w:val="24"/>
          <w:lang w:val="de-CH"/>
        </w:rPr>
        <w:id w:val="-995794334"/>
        <w:placeholder>
          <w:docPart w:val="5CA68BAD043D4C5680AED98EC212CAE1"/>
        </w:placeholder>
      </w:sdtPr>
      <w:sdtEndPr/>
      <w:sdtContent>
        <w:p w:rsidR="001627D9" w:rsidRPr="00D706E2" w:rsidRDefault="001627D9" w:rsidP="001627D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en-GB"/>
            </w:rPr>
          </w:pPr>
          <w:r w:rsidRPr="00D706E2">
            <w:rPr>
              <w:rFonts w:ascii="Calibri" w:hAnsi="Calibri"/>
              <w:sz w:val="24"/>
              <w:szCs w:val="24"/>
              <w:lang w:val="en-GB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-1624462772"/>
        <w:placeholder>
          <w:docPart w:val="9105EE5E28614A50BF9DA610AE11E38D"/>
        </w:placeholder>
      </w:sdtPr>
      <w:sdtEndPr/>
      <w:sdtContent>
        <w:p w:rsidR="001627D9" w:rsidRPr="00D706E2" w:rsidRDefault="001627D9" w:rsidP="001627D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en-GB"/>
            </w:rPr>
          </w:pPr>
          <w:r w:rsidRPr="00D706E2">
            <w:rPr>
              <w:rFonts w:ascii="Calibri" w:hAnsi="Calibri"/>
              <w:sz w:val="24"/>
              <w:szCs w:val="24"/>
              <w:lang w:val="en-GB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4E6E76" w:rsidRPr="00BB3823" w:rsidRDefault="004E6E76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</w:p>
    <w:p w:rsidR="00762979" w:rsidRPr="00BB3823" w:rsidRDefault="00762979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</w:p>
    <w:p w:rsidR="00E93210" w:rsidRPr="00BB3823" w:rsidRDefault="003D719C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b/>
          <w:sz w:val="24"/>
          <w:szCs w:val="24"/>
          <w:lang w:val="en-GB"/>
        </w:rPr>
      </w:pPr>
      <w:r w:rsidRPr="00BB3823">
        <w:rPr>
          <w:rFonts w:ascii="Calibri" w:hAnsi="Calibri"/>
          <w:b/>
          <w:sz w:val="24"/>
          <w:szCs w:val="24"/>
          <w:lang w:val="en-GB"/>
        </w:rPr>
        <w:t>To be completed</w:t>
      </w:r>
      <w:r w:rsidR="008571C4" w:rsidRPr="00BB3823">
        <w:rPr>
          <w:rFonts w:ascii="Calibri" w:hAnsi="Calibri"/>
          <w:b/>
          <w:sz w:val="24"/>
          <w:szCs w:val="24"/>
          <w:lang w:val="en-GB"/>
        </w:rPr>
        <w:t xml:space="preserve"> by SIUS </w:t>
      </w:r>
    </w:p>
    <w:p w:rsidR="008571C4" w:rsidRPr="00BB3823" w:rsidRDefault="008571C4" w:rsidP="003D719C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Date</w:t>
      </w:r>
      <w:r w:rsidR="003D719C" w:rsidRPr="00BB3823">
        <w:rPr>
          <w:rFonts w:ascii="Calibri" w:hAnsi="Calibri"/>
          <w:sz w:val="24"/>
          <w:szCs w:val="24"/>
          <w:lang w:val="en-GB"/>
        </w:rPr>
        <w:t xml:space="preserve"> of Reception</w:t>
      </w:r>
      <w:proofErr w:type="gramStart"/>
      <w:r w:rsidRPr="00BB3823">
        <w:rPr>
          <w:rFonts w:ascii="Calibri" w:hAnsi="Calibri"/>
          <w:sz w:val="24"/>
          <w:szCs w:val="24"/>
          <w:lang w:val="en-GB"/>
        </w:rPr>
        <w:t>:</w:t>
      </w:r>
      <w:r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-813943295"/>
          <w:placeholder>
            <w:docPart w:val="447778B70E564C20BC71E09B01EBE5AC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</w:t>
          </w:r>
          <w:proofErr w:type="gramEnd"/>
        </w:sdtContent>
      </w:sdt>
      <w:r w:rsidR="00D706E2" w:rsidRPr="00D706E2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95684778"/>
          <w:placeholder>
            <w:docPart w:val="447778B70E564C20BC71E09B01EBE5AC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</w:t>
          </w:r>
        </w:sdtContent>
      </w:sdt>
      <w:r w:rsidR="00D706E2" w:rsidRPr="00D706E2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1155450893"/>
          <w:placeholder>
            <w:docPart w:val="447778B70E564C20BC71E09B01EBE5AC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…….…...</w:t>
          </w:r>
        </w:sdtContent>
      </w:sdt>
      <w:r w:rsidRPr="00BB3823">
        <w:rPr>
          <w:rFonts w:ascii="Calibri" w:hAnsi="Calibri"/>
          <w:sz w:val="6"/>
          <w:szCs w:val="6"/>
          <w:lang w:val="en-GB"/>
        </w:rPr>
        <w:tab/>
      </w:r>
      <w:r w:rsidR="00FF1A96" w:rsidRPr="00BB3823">
        <w:rPr>
          <w:rFonts w:ascii="Calibri" w:hAnsi="Calibri"/>
          <w:sz w:val="24"/>
          <w:szCs w:val="24"/>
          <w:lang w:val="en-GB"/>
        </w:rPr>
        <w:t>Repair No.</w:t>
      </w:r>
      <w:r w:rsidRPr="00BB3823">
        <w:rPr>
          <w:rFonts w:ascii="Calibri" w:hAnsi="Calibri"/>
          <w:sz w:val="24"/>
          <w:szCs w:val="24"/>
          <w:lang w:val="en-GB"/>
        </w:rPr>
        <w:t xml:space="preserve">: </w:t>
      </w:r>
      <w:r w:rsidRPr="00BB3823">
        <w:rPr>
          <w:rFonts w:ascii="Calibri" w:hAnsi="Calibri"/>
          <w:sz w:val="24"/>
          <w:szCs w:val="24"/>
          <w:lang w:val="en-GB"/>
        </w:rPr>
        <w:tab/>
      </w:r>
      <w:r w:rsidRPr="00BB3823">
        <w:rPr>
          <w:rFonts w:ascii="Calibri" w:hAnsi="Calibri"/>
          <w:sz w:val="24"/>
          <w:szCs w:val="24"/>
          <w:lang w:val="en-GB"/>
        </w:rPr>
        <w:tab/>
      </w:r>
      <w:r w:rsidR="00D706E2" w:rsidRPr="00D706E2">
        <w:rPr>
          <w:rFonts w:ascii="Calibri" w:hAnsi="Calibri"/>
          <w:sz w:val="24"/>
          <w:szCs w:val="24"/>
          <w:lang w:val="en-GB"/>
        </w:rPr>
        <w:t xml:space="preserve">P- </w:t>
      </w:r>
      <w:sdt>
        <w:sdtPr>
          <w:rPr>
            <w:rFonts w:ascii="Calibri" w:hAnsi="Calibri"/>
            <w:sz w:val="24"/>
            <w:szCs w:val="24"/>
            <w:lang w:val="de-CH"/>
          </w:rPr>
          <w:id w:val="1972478946"/>
          <w:placeholder>
            <w:docPart w:val="B5A96BAFA5974ABCB52472087153C664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…...……………..……</w:t>
          </w:r>
        </w:sdtContent>
      </w:sdt>
    </w:p>
    <w:p w:rsidR="00FB154B" w:rsidRPr="00BB3823" w:rsidRDefault="00FB154B" w:rsidP="003D719C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Date</w:t>
      </w:r>
      <w:r w:rsidR="003D719C" w:rsidRPr="00BB3823">
        <w:rPr>
          <w:rFonts w:ascii="Calibri" w:hAnsi="Calibri"/>
          <w:sz w:val="24"/>
          <w:szCs w:val="24"/>
          <w:lang w:val="en-GB"/>
        </w:rPr>
        <w:t xml:space="preserve"> of Repair</w:t>
      </w:r>
      <w:proofErr w:type="gramStart"/>
      <w:r w:rsidRPr="00BB3823">
        <w:rPr>
          <w:rFonts w:ascii="Calibri" w:hAnsi="Calibri"/>
          <w:sz w:val="24"/>
          <w:szCs w:val="24"/>
          <w:lang w:val="en-GB"/>
        </w:rPr>
        <w:t>:</w:t>
      </w:r>
      <w:r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-1907600490"/>
          <w:placeholder>
            <w:docPart w:val="A1499E250A02461BBA3C65CB4B65A0CF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</w:t>
          </w:r>
          <w:proofErr w:type="gramEnd"/>
        </w:sdtContent>
      </w:sdt>
      <w:r w:rsidR="00D706E2" w:rsidRPr="00D706E2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77803664"/>
          <w:placeholder>
            <w:docPart w:val="A1499E250A02461BBA3C65CB4B65A0CF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</w:t>
          </w:r>
        </w:sdtContent>
      </w:sdt>
      <w:r w:rsidR="00D706E2" w:rsidRPr="00D706E2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551419224"/>
          <w:placeholder>
            <w:docPart w:val="A1499E250A02461BBA3C65CB4B65A0CF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…….…...</w:t>
          </w:r>
        </w:sdtContent>
      </w:sdt>
      <w:r w:rsidR="00FF1A96" w:rsidRPr="00BB3823">
        <w:rPr>
          <w:rFonts w:ascii="Calibri" w:hAnsi="Calibri"/>
          <w:sz w:val="24"/>
          <w:szCs w:val="24"/>
          <w:lang w:val="en-GB"/>
        </w:rPr>
        <w:tab/>
        <w:t>Customer No.</w:t>
      </w:r>
      <w:r w:rsidRPr="00BB3823">
        <w:rPr>
          <w:rFonts w:ascii="Calibri" w:hAnsi="Calibri"/>
          <w:sz w:val="24"/>
          <w:szCs w:val="24"/>
          <w:lang w:val="en-GB"/>
        </w:rPr>
        <w:t>:</w:t>
      </w:r>
      <w:r w:rsidRPr="00BB3823">
        <w:rPr>
          <w:rFonts w:ascii="Calibri" w:hAnsi="Calibri"/>
          <w:sz w:val="24"/>
          <w:szCs w:val="24"/>
          <w:lang w:val="en-GB"/>
        </w:rPr>
        <w:tab/>
      </w:r>
      <w:r w:rsidR="00D706E2" w:rsidRPr="00D706E2">
        <w:rPr>
          <w:rFonts w:ascii="Calibri" w:hAnsi="Calibri"/>
          <w:sz w:val="24"/>
          <w:szCs w:val="24"/>
          <w:lang w:val="en-GB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494918139"/>
          <w:placeholder>
            <w:docPart w:val="0C104C68F5C149F38E6A6A3ABCA579A1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D706E2" w:rsidRPr="00D706E2">
            <w:rPr>
              <w:rFonts w:asciiTheme="minorHAnsi" w:hAnsiTheme="minorHAnsi"/>
              <w:lang w:val="en-GB"/>
            </w:rPr>
            <w:t>…...……….…</w:t>
          </w:r>
          <w:r w:rsidR="00C50B29">
            <w:rPr>
              <w:rFonts w:asciiTheme="minorHAnsi" w:hAnsiTheme="minorHAnsi"/>
              <w:lang w:val="en-GB"/>
            </w:rPr>
            <w:t>.</w:t>
          </w:r>
          <w:bookmarkStart w:id="0" w:name="_GoBack"/>
          <w:bookmarkEnd w:id="0"/>
          <w:r w:rsidR="00D706E2" w:rsidRPr="00D706E2">
            <w:rPr>
              <w:rFonts w:asciiTheme="minorHAnsi" w:hAnsiTheme="minorHAnsi"/>
              <w:lang w:val="en-GB"/>
            </w:rPr>
            <w:t>………</w:t>
          </w:r>
        </w:sdtContent>
      </w:sdt>
    </w:p>
    <w:p w:rsidR="008571C4" w:rsidRPr="00BB3823" w:rsidRDefault="003031AD" w:rsidP="001627D9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Warranty:</w:t>
      </w:r>
      <w:r w:rsidRPr="00BB3823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-2585199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>
            <w:rPr>
              <w:rFonts w:ascii="MS Gothic" w:eastAsia="MS Gothic" w:hAnsi="Calibri" w:hint="eastAsia"/>
              <w:sz w:val="24"/>
              <w:szCs w:val="24"/>
              <w:lang w:val="en-GB"/>
            </w:rPr>
            <w:t>☐</w:t>
          </w:r>
        </w:sdtContent>
      </w:sdt>
      <w:r w:rsidRPr="00BB3823">
        <w:rPr>
          <w:rFonts w:ascii="Calibri" w:hAnsi="Calibri"/>
          <w:sz w:val="24"/>
          <w:szCs w:val="24"/>
          <w:lang w:val="en-GB"/>
        </w:rPr>
        <w:t xml:space="preserve"> Yes   </w:t>
      </w:r>
      <w:sdt>
        <w:sdtPr>
          <w:rPr>
            <w:rFonts w:ascii="Calibri" w:hAnsi="Calibri"/>
            <w:sz w:val="24"/>
            <w:szCs w:val="24"/>
            <w:lang w:val="en-GB"/>
          </w:rPr>
          <w:id w:val="-11431121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>
            <w:rPr>
              <w:rFonts w:ascii="MS Gothic" w:eastAsia="MS Gothic" w:hAnsi="Calibri" w:hint="eastAsia"/>
              <w:sz w:val="24"/>
              <w:szCs w:val="24"/>
              <w:lang w:val="en-GB"/>
            </w:rPr>
            <w:t>☐</w:t>
          </w:r>
        </w:sdtContent>
      </w:sdt>
      <w:r w:rsidRPr="00BB3823">
        <w:rPr>
          <w:rFonts w:ascii="Calibri" w:hAnsi="Calibri"/>
          <w:sz w:val="24"/>
          <w:szCs w:val="24"/>
          <w:lang w:val="en-GB"/>
        </w:rPr>
        <w:t xml:space="preserve"> No</w:t>
      </w:r>
    </w:p>
    <w:p w:rsidR="004E6E76" w:rsidRPr="00BB3823" w:rsidRDefault="004E6E76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</w:p>
    <w:p w:rsidR="00393201" w:rsidRPr="00F00CB7" w:rsidRDefault="004F4689" w:rsidP="001627D9">
      <w:pPr>
        <w:ind w:left="-142"/>
        <w:rPr>
          <w:rFonts w:asciiTheme="minorHAnsi" w:hAnsiTheme="minorHAnsi"/>
          <w:lang w:val="en-GB"/>
        </w:rPr>
      </w:pPr>
      <w:sdt>
        <w:sdtPr>
          <w:rPr>
            <w:rFonts w:asciiTheme="minorHAnsi" w:hAnsiTheme="minorHAnsi"/>
            <w:lang w:val="en-GB"/>
          </w:rPr>
          <w:id w:val="9853618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57A1F" w:rsidRPr="00F00CB7">
        <w:rPr>
          <w:rFonts w:asciiTheme="minorHAnsi" w:hAnsiTheme="minorHAnsi"/>
          <w:lang w:val="en-GB"/>
        </w:rPr>
        <w:t xml:space="preserve"> </w:t>
      </w:r>
      <w:r w:rsidR="00BA7677" w:rsidRPr="00F00CB7">
        <w:rPr>
          <w:rFonts w:asciiTheme="minorHAnsi" w:hAnsiTheme="minorHAnsi"/>
          <w:lang w:val="en-GB"/>
        </w:rPr>
        <w:t>Defective Component</w:t>
      </w:r>
      <w:r w:rsidR="00557A1F" w:rsidRPr="00F00CB7">
        <w:rPr>
          <w:rFonts w:asciiTheme="minorHAnsi" w:hAnsiTheme="minorHAnsi"/>
          <w:lang w:val="en-GB"/>
        </w:rPr>
        <w:t xml:space="preserve">    </w:t>
      </w:r>
      <w:sdt>
        <w:sdtPr>
          <w:rPr>
            <w:rFonts w:asciiTheme="minorHAnsi" w:hAnsiTheme="minorHAnsi"/>
            <w:lang w:val="en-GB"/>
          </w:rPr>
          <w:id w:val="10761726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F10C18" w:rsidRPr="00F00CB7">
        <w:rPr>
          <w:rFonts w:asciiTheme="minorHAnsi" w:hAnsiTheme="minorHAnsi"/>
          <w:lang w:val="en-GB"/>
        </w:rPr>
        <w:t xml:space="preserve"> Mechanical Defect    </w:t>
      </w:r>
      <w:sdt>
        <w:sdtPr>
          <w:rPr>
            <w:rFonts w:asciiTheme="minorHAnsi" w:hAnsiTheme="minorHAnsi"/>
            <w:lang w:val="en-GB"/>
          </w:rPr>
          <w:id w:val="19437219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93201" w:rsidRPr="00F00CB7">
        <w:rPr>
          <w:rFonts w:asciiTheme="minorHAnsi" w:hAnsiTheme="minorHAnsi"/>
          <w:lang w:val="en-GB"/>
        </w:rPr>
        <w:t xml:space="preserve"> Overvoltage    </w:t>
      </w:r>
      <w:sdt>
        <w:sdtPr>
          <w:rPr>
            <w:rFonts w:asciiTheme="minorHAnsi" w:hAnsiTheme="minorHAnsi"/>
            <w:lang w:val="en-GB"/>
          </w:rPr>
          <w:id w:val="-20081988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93201" w:rsidRPr="00F00CB7">
        <w:rPr>
          <w:rFonts w:asciiTheme="minorHAnsi" w:hAnsiTheme="minorHAnsi"/>
          <w:lang w:val="en-GB"/>
        </w:rPr>
        <w:t xml:space="preserve"> Lightning    </w:t>
      </w:r>
      <w:sdt>
        <w:sdtPr>
          <w:rPr>
            <w:rFonts w:asciiTheme="minorHAnsi" w:hAnsiTheme="minorHAnsi"/>
            <w:lang w:val="en-GB"/>
          </w:rPr>
          <w:id w:val="-19622513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93201" w:rsidRPr="00F00CB7">
        <w:rPr>
          <w:rFonts w:asciiTheme="minorHAnsi" w:hAnsiTheme="minorHAnsi"/>
          <w:lang w:val="en-GB"/>
        </w:rPr>
        <w:t xml:space="preserve"> Water Damage</w:t>
      </w:r>
    </w:p>
    <w:p w:rsidR="00F10C18" w:rsidRPr="00F00CB7" w:rsidRDefault="004F4689" w:rsidP="001627D9">
      <w:pPr>
        <w:ind w:left="-142"/>
        <w:rPr>
          <w:rFonts w:asciiTheme="minorHAnsi" w:hAnsiTheme="minorHAnsi"/>
          <w:lang w:val="en-GB"/>
        </w:rPr>
      </w:pPr>
      <w:sdt>
        <w:sdtPr>
          <w:rPr>
            <w:rFonts w:asciiTheme="minorHAnsi" w:hAnsiTheme="minorHAnsi"/>
            <w:lang w:val="en-GB"/>
          </w:rPr>
          <w:id w:val="13236183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93201" w:rsidRPr="00F00CB7">
        <w:rPr>
          <w:rFonts w:asciiTheme="minorHAnsi" w:hAnsiTheme="minorHAnsi"/>
          <w:lang w:val="en-GB"/>
        </w:rPr>
        <w:t xml:space="preserve"> Small Component Replaced    </w:t>
      </w:r>
      <w:sdt>
        <w:sdtPr>
          <w:rPr>
            <w:rFonts w:asciiTheme="minorHAnsi" w:hAnsiTheme="minorHAnsi"/>
            <w:lang w:val="en-GB"/>
          </w:rPr>
          <w:id w:val="-11633107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93201" w:rsidRPr="00F00CB7">
        <w:rPr>
          <w:rFonts w:asciiTheme="minorHAnsi" w:hAnsiTheme="minorHAnsi"/>
          <w:lang w:val="en-GB"/>
        </w:rPr>
        <w:t xml:space="preserve"> Part Replaced    </w:t>
      </w:r>
      <w:sdt>
        <w:sdtPr>
          <w:rPr>
            <w:rFonts w:asciiTheme="minorHAnsi" w:hAnsiTheme="minorHAnsi"/>
            <w:lang w:val="en-GB"/>
          </w:rPr>
          <w:id w:val="-97551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93201" w:rsidRPr="00F00CB7">
        <w:rPr>
          <w:rFonts w:asciiTheme="minorHAnsi" w:hAnsiTheme="minorHAnsi"/>
          <w:lang w:val="en-GB"/>
        </w:rPr>
        <w:t xml:space="preserve"> Complete Replaced    </w:t>
      </w:r>
      <w:sdt>
        <w:sdtPr>
          <w:rPr>
            <w:rFonts w:asciiTheme="minorHAnsi" w:hAnsiTheme="minorHAnsi"/>
            <w:lang w:val="en-GB"/>
          </w:rPr>
          <w:id w:val="-61252240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hAnsiTheme="minorHAnsi"/>
                <w:lang w:val="en-GB"/>
              </w:rPr>
              <w:id w:val="-5061335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1627D9" w:rsidRPr="00F00CB7">
                <w:rPr>
                  <w:rFonts w:ascii="Segoe UI Symbol" w:eastAsia="MS Gothic" w:hAnsi="Segoe UI Symbol" w:cs="Segoe UI Symbol"/>
                  <w:lang w:val="en-GB"/>
                </w:rPr>
                <w:t>☐</w:t>
              </w:r>
            </w:sdtContent>
          </w:sdt>
        </w:sdtContent>
      </w:sdt>
      <w:r w:rsidR="007532C7" w:rsidRPr="00F00CB7">
        <w:rPr>
          <w:rFonts w:asciiTheme="minorHAnsi" w:hAnsiTheme="minorHAnsi"/>
          <w:lang w:val="en-GB"/>
        </w:rPr>
        <w:t xml:space="preserve"> Software Update</w:t>
      </w:r>
    </w:p>
    <w:p w:rsidR="008571C4" w:rsidRPr="00F00CB7" w:rsidRDefault="004F4689" w:rsidP="001627D9">
      <w:pPr>
        <w:ind w:left="-142"/>
        <w:rPr>
          <w:rFonts w:asciiTheme="minorHAnsi" w:hAnsiTheme="minorHAnsi"/>
          <w:sz w:val="16"/>
          <w:szCs w:val="16"/>
          <w:lang w:val="en-GB"/>
        </w:rPr>
      </w:pPr>
      <w:sdt>
        <w:sdtPr>
          <w:rPr>
            <w:rFonts w:asciiTheme="minorHAnsi" w:hAnsiTheme="minorHAnsi"/>
            <w:lang w:val="en-GB"/>
          </w:rPr>
          <w:id w:val="-5817534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A7677" w:rsidRPr="00F00CB7">
        <w:rPr>
          <w:rFonts w:asciiTheme="minorHAnsi" w:hAnsiTheme="minorHAnsi"/>
          <w:lang w:val="en-GB"/>
        </w:rPr>
        <w:t xml:space="preserve"> No fault </w:t>
      </w:r>
      <w:r w:rsidR="003031AD" w:rsidRPr="00F00CB7">
        <w:rPr>
          <w:rFonts w:asciiTheme="minorHAnsi" w:hAnsiTheme="minorHAnsi"/>
          <w:lang w:val="en-GB"/>
        </w:rPr>
        <w:t xml:space="preserve">found. </w:t>
      </w:r>
      <w:r w:rsidR="00BA7677" w:rsidRPr="00F00CB7">
        <w:rPr>
          <w:rFonts w:asciiTheme="minorHAnsi" w:hAnsiTheme="minorHAnsi"/>
          <w:sz w:val="14"/>
          <w:szCs w:val="14"/>
          <w:lang w:val="en-GB"/>
        </w:rPr>
        <w:t>We checked your device thoroughly but could not find the claimed defect.</w:t>
      </w:r>
      <w:r w:rsidR="003031AD" w:rsidRPr="00F00CB7">
        <w:rPr>
          <w:rFonts w:asciiTheme="minorHAnsi" w:hAnsiTheme="minorHAnsi"/>
          <w:sz w:val="14"/>
          <w:szCs w:val="14"/>
          <w:lang w:val="en-GB"/>
        </w:rPr>
        <w:t xml:space="preserve"> </w:t>
      </w:r>
      <w:r w:rsidR="00BA7677" w:rsidRPr="00F00CB7">
        <w:rPr>
          <w:rFonts w:asciiTheme="minorHAnsi" w:hAnsiTheme="minorHAnsi"/>
          <w:sz w:val="14"/>
          <w:szCs w:val="14"/>
          <w:lang w:val="en-GB"/>
        </w:rPr>
        <w:t>Should the same error occur within 6 months and it can</w:t>
      </w:r>
      <w:r w:rsidR="00F00CB7">
        <w:rPr>
          <w:rFonts w:asciiTheme="minorHAnsi" w:hAnsiTheme="minorHAnsi"/>
          <w:sz w:val="14"/>
          <w:szCs w:val="14"/>
          <w:lang w:val="en-GB"/>
        </w:rPr>
        <w:t xml:space="preserve"> </w:t>
      </w:r>
      <w:r w:rsidR="00BA7677" w:rsidRPr="00F00CB7">
        <w:rPr>
          <w:rFonts w:asciiTheme="minorHAnsi" w:hAnsiTheme="minorHAnsi"/>
          <w:sz w:val="14"/>
          <w:szCs w:val="14"/>
          <w:lang w:val="en-GB"/>
        </w:rPr>
        <w:t xml:space="preserve">be </w:t>
      </w:r>
      <w:r w:rsidR="00F00CB7">
        <w:rPr>
          <w:rFonts w:asciiTheme="minorHAnsi" w:hAnsiTheme="minorHAnsi"/>
          <w:sz w:val="14"/>
          <w:szCs w:val="14"/>
          <w:lang w:val="en-GB"/>
        </w:rPr>
        <w:br/>
        <w:t xml:space="preserve">                                               </w:t>
      </w:r>
      <w:r w:rsidR="00BA7677" w:rsidRPr="00F00CB7">
        <w:rPr>
          <w:rFonts w:asciiTheme="minorHAnsi" w:hAnsiTheme="minorHAnsi"/>
          <w:sz w:val="14"/>
          <w:szCs w:val="14"/>
          <w:lang w:val="en-GB"/>
        </w:rPr>
        <w:t>understood by SIUS AG this checking lump-sum will be deducted from the invoice for reparation or exchange.</w:t>
      </w:r>
    </w:p>
    <w:p w:rsidR="00F10C18" w:rsidRPr="00F00CB7" w:rsidRDefault="004F4689" w:rsidP="001627D9">
      <w:pPr>
        <w:ind w:left="-142"/>
        <w:rPr>
          <w:rFonts w:asciiTheme="minorHAnsi" w:hAnsiTheme="minorHAnsi"/>
          <w:lang w:val="en-GB"/>
        </w:rPr>
      </w:pPr>
      <w:sdt>
        <w:sdtPr>
          <w:rPr>
            <w:rFonts w:asciiTheme="minorHAnsi" w:hAnsiTheme="minorHAnsi"/>
            <w:lang w:val="en-GB"/>
          </w:rPr>
          <w:id w:val="18289348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F10C18" w:rsidRPr="00F00CB7">
        <w:rPr>
          <w:rFonts w:asciiTheme="minorHAnsi" w:hAnsiTheme="minorHAnsi"/>
          <w:lang w:val="en-GB"/>
        </w:rPr>
        <w:t xml:space="preserve"> Fully Checked  </w:t>
      </w:r>
      <w:r w:rsidR="00393201" w:rsidRPr="00F00CB7">
        <w:rPr>
          <w:rFonts w:asciiTheme="minorHAnsi" w:hAnsiTheme="minorHAnsi"/>
          <w:lang w:val="en-GB"/>
        </w:rPr>
        <w:t xml:space="preserve">  </w:t>
      </w:r>
      <w:sdt>
        <w:sdtPr>
          <w:rPr>
            <w:rFonts w:asciiTheme="minorHAnsi" w:hAnsiTheme="minorHAnsi"/>
            <w:lang w:val="en-GB"/>
          </w:rPr>
          <w:id w:val="15612133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627D9" w:rsidRPr="00F00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F10C18" w:rsidRPr="00F00CB7">
        <w:rPr>
          <w:rFonts w:asciiTheme="minorHAnsi" w:hAnsiTheme="minorHAnsi"/>
          <w:lang w:val="en-GB"/>
        </w:rPr>
        <w:t xml:space="preserve"> Worn Wear Material Replaced</w:t>
      </w:r>
    </w:p>
    <w:p w:rsidR="004E6E76" w:rsidRPr="00BB3823" w:rsidRDefault="004E6E76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en-GB"/>
        </w:rPr>
      </w:pPr>
      <w:r w:rsidRPr="00BB3823">
        <w:rPr>
          <w:rFonts w:ascii="Calibri" w:hAnsi="Calibri"/>
          <w:sz w:val="24"/>
          <w:szCs w:val="24"/>
          <w:lang w:val="en-GB"/>
        </w:rPr>
        <w:t>Additional comments</w:t>
      </w:r>
    </w:p>
    <w:sdt>
      <w:sdtPr>
        <w:rPr>
          <w:rFonts w:ascii="Calibri" w:hAnsi="Calibri"/>
          <w:sz w:val="24"/>
          <w:szCs w:val="24"/>
          <w:lang w:val="de-CH"/>
        </w:rPr>
        <w:id w:val="73326456"/>
        <w:placeholder>
          <w:docPart w:val="A635F71A675344A09CE5FF68B593CC27"/>
        </w:placeholder>
      </w:sdtPr>
      <w:sdtEndPr/>
      <w:sdtContent>
        <w:p w:rsidR="001627D9" w:rsidRDefault="001627D9" w:rsidP="001627D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-1952854271"/>
        <w:placeholder>
          <w:docPart w:val="F8BF3CE624704B03B17576B3B26B0C02"/>
        </w:placeholder>
      </w:sdtPr>
      <w:sdtEndPr/>
      <w:sdtContent>
        <w:p w:rsidR="001627D9" w:rsidRDefault="001627D9" w:rsidP="001627D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4E6E76" w:rsidRPr="00BB3823" w:rsidRDefault="004E6E76" w:rsidP="001627D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6"/>
          <w:szCs w:val="6"/>
          <w:lang w:val="en-GB"/>
        </w:rPr>
      </w:pPr>
    </w:p>
    <w:sectPr w:rsidR="004E6E76" w:rsidRPr="00BB3823" w:rsidSect="004F6270">
      <w:headerReference w:type="default" r:id="rId8"/>
      <w:footerReference w:type="default" r:id="rId9"/>
      <w:pgSz w:w="11906" w:h="16838" w:code="9"/>
      <w:pgMar w:top="2268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89" w:rsidRDefault="004F4689" w:rsidP="00C03172">
      <w:r>
        <w:separator/>
      </w:r>
    </w:p>
  </w:endnote>
  <w:endnote w:type="continuationSeparator" w:id="0">
    <w:p w:rsidR="004F4689" w:rsidRDefault="004F4689" w:rsidP="00C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5" w:type="dxa"/>
      <w:tblInd w:w="-746" w:type="dxa"/>
      <w:tblBorders>
        <w:top w:val="single" w:sz="8" w:space="0" w:color="3D5721"/>
      </w:tblBorders>
      <w:tblLayout w:type="fixed"/>
      <w:tblLook w:val="01E0" w:firstRow="1" w:lastRow="1" w:firstColumn="1" w:lastColumn="1" w:noHBand="0" w:noVBand="0"/>
    </w:tblPr>
    <w:tblGrid>
      <w:gridCol w:w="1800"/>
      <w:gridCol w:w="1440"/>
      <w:gridCol w:w="2520"/>
      <w:gridCol w:w="3554"/>
      <w:gridCol w:w="1381"/>
    </w:tblGrid>
    <w:tr w:rsidR="000825D0" w:rsidRPr="00F47D85">
      <w:tc>
        <w:tcPr>
          <w:tcW w:w="180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Initial: PMa</w:t>
          </w:r>
        </w:p>
      </w:tc>
      <w:tc>
        <w:tcPr>
          <w:tcW w:w="144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SaveRev</w:t>
          </w:r>
          <w:r w:rsidRPr="00FC0AB8">
            <w:rPr>
              <w:sz w:val="16"/>
              <w:szCs w:val="16"/>
              <w:lang w:val="de-CH"/>
            </w:rPr>
            <w:t xml:space="preserve">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REVNUM  \* Ordinal  \* MERGEFORMAT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C50B29">
            <w:rPr>
              <w:noProof/>
              <w:sz w:val="16"/>
              <w:szCs w:val="16"/>
              <w:lang w:val="de-CH"/>
            </w:rPr>
            <w:t>8.</w:t>
          </w:r>
          <w:r w:rsidRPr="00FC0AB8"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252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 w:rsidRPr="00FC0AB8">
            <w:rPr>
              <w:sz w:val="16"/>
              <w:szCs w:val="16"/>
              <w:lang w:val="de-CH"/>
            </w:rPr>
            <w:t xml:space="preserve">Last Change: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SAVEDATE  \@ "dd.MM.yyyy"  \* MERGEFORMAT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C50B29">
            <w:rPr>
              <w:noProof/>
              <w:sz w:val="16"/>
              <w:szCs w:val="16"/>
              <w:lang w:val="de-CH"/>
            </w:rPr>
            <w:t>06.01.2016</w:t>
          </w:r>
          <w:r w:rsidRPr="00FC0AB8"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3554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noProof/>
              <w:sz w:val="16"/>
              <w:szCs w:val="16"/>
              <w:lang w:val="de-CH"/>
            </w:rPr>
          </w:pPr>
          <w:r w:rsidRPr="00FC0AB8">
            <w:rPr>
              <w:sz w:val="16"/>
              <w:szCs w:val="16"/>
              <w:lang w:val="de-CH"/>
            </w:rPr>
            <w:t xml:space="preserve">Filename: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FILENAME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C50B29">
            <w:rPr>
              <w:noProof/>
              <w:sz w:val="16"/>
              <w:szCs w:val="16"/>
              <w:lang w:val="de-CH"/>
            </w:rPr>
            <w:t>SIUS RMA_english.docx</w:t>
          </w:r>
          <w:r w:rsidRPr="00FC0AB8">
            <w:rPr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1381" w:type="dxa"/>
        </w:tcPr>
        <w:p w:rsidR="000825D0" w:rsidRPr="009213B6" w:rsidRDefault="000825D0" w:rsidP="00B44654">
          <w:pPr>
            <w:pStyle w:val="Fuzeile"/>
            <w:pBdr>
              <w:top w:val="none" w:sz="0" w:space="0" w:color="auto"/>
            </w:pBdr>
            <w:rPr>
              <w:rStyle w:val="Seitenzahl"/>
            </w:rPr>
          </w:pPr>
          <w:r w:rsidRPr="00FC0AB8">
            <w:rPr>
              <w:sz w:val="16"/>
              <w:szCs w:val="16"/>
              <w:lang w:val="de-CH"/>
            </w:rPr>
            <w:t xml:space="preserve">Page: 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begin"/>
          </w:r>
          <w:r w:rsidRPr="00FC0AB8">
            <w:rPr>
              <w:rStyle w:val="Seitenzahl"/>
              <w:sz w:val="16"/>
              <w:szCs w:val="16"/>
              <w:lang w:val="de-CH"/>
            </w:rPr>
            <w:instrText xml:space="preserve"> PAGE </w:instrTex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separate"/>
          </w:r>
          <w:r w:rsidR="00C50B29">
            <w:rPr>
              <w:rStyle w:val="Seitenzahl"/>
              <w:noProof/>
              <w:sz w:val="16"/>
              <w:szCs w:val="16"/>
              <w:lang w:val="de-CH"/>
            </w:rPr>
            <w:t>1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end"/>
          </w:r>
          <w:r w:rsidRPr="00FC0AB8">
            <w:rPr>
              <w:rStyle w:val="Seitenzahl"/>
              <w:sz w:val="16"/>
              <w:szCs w:val="16"/>
              <w:lang w:val="de-CH"/>
            </w:rPr>
            <w:t xml:space="preserve"> of 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begin"/>
          </w:r>
          <w:r w:rsidRPr="00FC0AB8">
            <w:rPr>
              <w:rStyle w:val="Seitenzahl"/>
              <w:sz w:val="16"/>
              <w:szCs w:val="16"/>
              <w:lang w:val="de-CH"/>
            </w:rPr>
            <w:instrText xml:space="preserve"> NUMPAGES </w:instrTex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separate"/>
          </w:r>
          <w:r w:rsidR="00C50B29">
            <w:rPr>
              <w:rStyle w:val="Seitenzahl"/>
              <w:noProof/>
              <w:sz w:val="16"/>
              <w:szCs w:val="16"/>
              <w:lang w:val="de-CH"/>
            </w:rPr>
            <w:t>1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end"/>
          </w:r>
        </w:p>
      </w:tc>
    </w:tr>
    <w:tr w:rsidR="000825D0" w:rsidRPr="00F47D85">
      <w:tc>
        <w:tcPr>
          <w:tcW w:w="180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en-GB"/>
            </w:rPr>
            <w:t>svn</w:t>
          </w:r>
          <w:r w:rsidRPr="00AA4876">
            <w:rPr>
              <w:sz w:val="16"/>
              <w:szCs w:val="16"/>
              <w:lang w:val="en-GB"/>
            </w:rPr>
            <w:t>Modify</w:t>
          </w:r>
          <w:r>
            <w:rPr>
              <w:sz w:val="16"/>
              <w:szCs w:val="16"/>
              <w:lang w:val="de-CH"/>
            </w:rPr>
            <w:t xml:space="preserve">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svnAuthor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C50B29">
            <w:rPr>
              <w:sz w:val="16"/>
              <w:szCs w:val="16"/>
              <w:lang w:val="de-CH"/>
            </w:rPr>
            <w:t>pmathys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144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svnRev: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svnRev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C50B29">
            <w:rPr>
              <w:sz w:val="16"/>
              <w:szCs w:val="16"/>
              <w:lang w:val="de-CH"/>
            </w:rPr>
            <w:t>249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252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svnDate: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svnDateLocal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C50B29">
            <w:rPr>
              <w:sz w:val="16"/>
              <w:szCs w:val="16"/>
              <w:lang w:val="de-CH"/>
            </w:rPr>
            <w:t>2016/01/06 13:35:13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3554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svnHasModification: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svnHasModifications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C50B29">
            <w:rPr>
              <w:sz w:val="16"/>
              <w:szCs w:val="16"/>
              <w:lang w:val="de-CH"/>
            </w:rPr>
            <w:t>0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1381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</w:p>
      </w:tc>
    </w:tr>
  </w:tbl>
  <w:p w:rsidR="000825D0" w:rsidRPr="003E0E22" w:rsidRDefault="000825D0" w:rsidP="00DF354D">
    <w:pPr>
      <w:pStyle w:val="Fuzeile"/>
      <w:pBdr>
        <w:top w:val="none" w:sz="0" w:space="0" w:color="auto"/>
      </w:pBdr>
      <w:tabs>
        <w:tab w:val="clear" w:pos="8505"/>
        <w:tab w:val="right" w:pos="9923"/>
      </w:tabs>
      <w:jc w:val="lef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89" w:rsidRDefault="004F4689" w:rsidP="00C03172">
      <w:r>
        <w:separator/>
      </w:r>
    </w:p>
  </w:footnote>
  <w:footnote w:type="continuationSeparator" w:id="0">
    <w:p w:rsidR="004F4689" w:rsidRDefault="004F4689" w:rsidP="00C0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9" w:type="dxa"/>
      <w:tblInd w:w="-743" w:type="dxa"/>
      <w:shd w:val="clear" w:color="auto" w:fill="3D5721"/>
      <w:tblLayout w:type="fixed"/>
      <w:tblLook w:val="01E0" w:firstRow="1" w:lastRow="1" w:firstColumn="1" w:lastColumn="1" w:noHBand="0" w:noVBand="0"/>
    </w:tblPr>
    <w:tblGrid>
      <w:gridCol w:w="2303"/>
      <w:gridCol w:w="5386"/>
      <w:gridCol w:w="3000"/>
    </w:tblGrid>
    <w:tr w:rsidR="000825D0" w:rsidRPr="007A11EE" w:rsidTr="00C928BF">
      <w:trPr>
        <w:trHeight w:val="851"/>
      </w:trPr>
      <w:tc>
        <w:tcPr>
          <w:tcW w:w="2303" w:type="dxa"/>
          <w:shd w:val="clear" w:color="auto" w:fill="3D5721"/>
          <w:vAlign w:val="center"/>
        </w:tcPr>
        <w:p w:rsidR="000825D0" w:rsidRPr="007A11EE" w:rsidRDefault="00AE30A1" w:rsidP="0073383F">
          <w:pPr>
            <w:pStyle w:val="Kopfzeile"/>
            <w:pBdr>
              <w:bottom w:val="none" w:sz="0" w:space="0" w:color="auto"/>
            </w:pBdr>
            <w:rPr>
              <w:lang w:val="en-GB"/>
            </w:rPr>
          </w:pPr>
          <w:r w:rsidRPr="00BB3823">
            <w:rPr>
              <w:noProof/>
              <w:lang w:val="de-CH" w:eastAsia="de-CH"/>
            </w:rPr>
            <w:drawing>
              <wp:inline distT="0" distB="0" distL="0" distR="0">
                <wp:extent cx="894080" cy="436880"/>
                <wp:effectExtent l="0" t="0" r="1270" b="1270"/>
                <wp:docPr id="1" name="Bild 57" descr="Sius_Logo_weiss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7" descr="Sius_Logo_weiss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3D5721"/>
          <w:vAlign w:val="center"/>
        </w:tcPr>
        <w:p w:rsidR="000825D0" w:rsidRPr="007A11EE" w:rsidRDefault="000825D0" w:rsidP="0073383F">
          <w:pPr>
            <w:pStyle w:val="Kopfzeile"/>
            <w:pBdr>
              <w:bottom w:val="none" w:sz="0" w:space="0" w:color="auto"/>
            </w:pBdr>
            <w:jc w:val="center"/>
            <w:rPr>
              <w:color w:val="FFFFFF"/>
              <w:sz w:val="28"/>
              <w:szCs w:val="28"/>
              <w:lang w:val="en-GB"/>
            </w:rPr>
          </w:pPr>
          <w:r w:rsidRPr="007A11EE">
            <w:rPr>
              <w:color w:val="FFFFFF"/>
              <w:sz w:val="28"/>
              <w:szCs w:val="28"/>
              <w:lang w:val="en-GB"/>
            </w:rPr>
            <w:t>Return Material Authorization</w:t>
          </w:r>
        </w:p>
        <w:p w:rsidR="000825D0" w:rsidRPr="007A11EE" w:rsidRDefault="007A11EE" w:rsidP="007A11EE">
          <w:pPr>
            <w:pStyle w:val="Kopfzeile"/>
            <w:pBdr>
              <w:bottom w:val="none" w:sz="0" w:space="0" w:color="auto"/>
            </w:pBdr>
            <w:jc w:val="center"/>
            <w:rPr>
              <w:color w:val="FFFFFF"/>
              <w:sz w:val="28"/>
              <w:szCs w:val="28"/>
              <w:lang w:val="en-GB"/>
            </w:rPr>
          </w:pPr>
          <w:r w:rsidRPr="007A11EE">
            <w:rPr>
              <w:color w:val="FFFFFF"/>
              <w:sz w:val="28"/>
              <w:szCs w:val="28"/>
              <w:lang w:val="en-GB"/>
            </w:rPr>
            <w:t>Report for one item</w:t>
          </w:r>
        </w:p>
      </w:tc>
      <w:tc>
        <w:tcPr>
          <w:tcW w:w="3000" w:type="dxa"/>
          <w:shd w:val="clear" w:color="auto" w:fill="3D5721"/>
          <w:vAlign w:val="center"/>
        </w:tcPr>
        <w:p w:rsidR="000825D0" w:rsidRPr="00FB154B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FB154B">
            <w:rPr>
              <w:rFonts w:cs="Arial"/>
              <w:color w:val="FFFFFF"/>
              <w:sz w:val="12"/>
              <w:szCs w:val="12"/>
              <w:lang w:val="de-CH"/>
            </w:rPr>
            <w:t>SIUS AG</w:t>
          </w:r>
        </w:p>
        <w:p w:rsidR="000825D0" w:rsidRPr="00FB154B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FB154B">
            <w:rPr>
              <w:rFonts w:cs="Arial"/>
              <w:color w:val="FFFFFF"/>
              <w:sz w:val="12"/>
              <w:szCs w:val="12"/>
              <w:lang w:val="de-CH"/>
            </w:rPr>
            <w:t>Im Langhag 1 | CH-8307 Effretikon | Switzerland</w:t>
          </w:r>
        </w:p>
        <w:p w:rsidR="000825D0" w:rsidRPr="007A11EE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en-GB"/>
            </w:rPr>
          </w:pPr>
          <w:r w:rsidRPr="007A11EE">
            <w:rPr>
              <w:rFonts w:cs="Arial"/>
              <w:color w:val="FFFFFF"/>
              <w:sz w:val="12"/>
              <w:szCs w:val="12"/>
              <w:lang w:val="en-GB"/>
            </w:rPr>
            <w:t>Phone +41 52 354 60 60 | Fax +41 52 354 60 66</w:t>
          </w:r>
        </w:p>
        <w:p w:rsidR="000825D0" w:rsidRPr="007A11EE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en-GB"/>
            </w:rPr>
          </w:pPr>
          <w:r w:rsidRPr="007A11EE">
            <w:rPr>
              <w:rFonts w:cs="Arial"/>
              <w:color w:val="FFFFFF"/>
              <w:sz w:val="12"/>
              <w:szCs w:val="12"/>
              <w:lang w:val="en-GB"/>
            </w:rPr>
            <w:t>www.sius.com | admin@sius.com</w:t>
          </w:r>
        </w:p>
      </w:tc>
    </w:tr>
  </w:tbl>
  <w:p w:rsidR="000825D0" w:rsidRPr="007A11EE" w:rsidRDefault="000825D0" w:rsidP="0001731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Doktit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58" w:hAnsi="font358"/>
        <w:sz w:val="16"/>
      </w:rPr>
    </w:lvl>
  </w:abstractNum>
  <w:abstractNum w:abstractNumId="19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0000001A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 w15:restartNumberingAfterBreak="0">
    <w:nsid w:val="0000001B"/>
    <w:multiLevelType w:val="singleLevel"/>
    <w:tmpl w:val="0000001B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0000001C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58" w:hAnsi="font358"/>
        <w:sz w:val="16"/>
      </w:rPr>
    </w:lvl>
  </w:abstractNum>
  <w:abstractNum w:abstractNumId="28" w15:restartNumberingAfterBreak="0">
    <w:nsid w:val="0000001E"/>
    <w:multiLevelType w:val="singleLevel"/>
    <w:tmpl w:val="0000001E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singleLevel"/>
    <w:tmpl w:val="0000001F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singleLevel"/>
    <w:tmpl w:val="00000020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singleLevel"/>
    <w:tmpl w:val="00000021"/>
    <w:name w:val="WW8Num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2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3" w15:restartNumberingAfterBreak="0">
    <w:nsid w:val="00000023"/>
    <w:multiLevelType w:val="singleLevel"/>
    <w:tmpl w:val="00000023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4" w15:restartNumberingAfterBreak="0">
    <w:nsid w:val="00000024"/>
    <w:multiLevelType w:val="singleLevel"/>
    <w:tmpl w:val="0000002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singleLevel"/>
    <w:tmpl w:val="00000025"/>
    <w:name w:val="WW8Num5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singleLevel"/>
    <w:tmpl w:val="00000026"/>
    <w:name w:val="WW8Num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singleLevel"/>
    <w:tmpl w:val="00000027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8" w15:restartNumberingAfterBreak="0">
    <w:nsid w:val="00000028"/>
    <w:multiLevelType w:val="singleLevel"/>
    <w:tmpl w:val="00000028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9" w15:restartNumberingAfterBreak="0">
    <w:nsid w:val="00000029"/>
    <w:multiLevelType w:val="singleLevel"/>
    <w:tmpl w:val="00000029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singleLevel"/>
    <w:tmpl w:val="0000002A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1" w15:restartNumberingAfterBreak="0">
    <w:nsid w:val="0000002B"/>
    <w:multiLevelType w:val="singleLevel"/>
    <w:tmpl w:val="0000002B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2" w15:restartNumberingAfterBreak="0">
    <w:nsid w:val="0000002D"/>
    <w:multiLevelType w:val="singleLevel"/>
    <w:tmpl w:val="0000002D"/>
    <w:name w:val="WW8Num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3" w15:restartNumberingAfterBreak="0">
    <w:nsid w:val="0000002E"/>
    <w:multiLevelType w:val="singleLevel"/>
    <w:tmpl w:val="0000002E"/>
    <w:name w:val="WW8Num6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4" w15:restartNumberingAfterBreak="0">
    <w:nsid w:val="0000002F"/>
    <w:multiLevelType w:val="singleLevel"/>
    <w:tmpl w:val="0000002F"/>
    <w:name w:val="WW8Num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5" w15:restartNumberingAfterBreak="0">
    <w:nsid w:val="00000030"/>
    <w:multiLevelType w:val="singleLevel"/>
    <w:tmpl w:val="00000030"/>
    <w:name w:val="WW8Num7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6" w15:restartNumberingAfterBreak="0">
    <w:nsid w:val="00000031"/>
    <w:multiLevelType w:val="singleLevel"/>
    <w:tmpl w:val="00000031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7" w15:restartNumberingAfterBreak="0">
    <w:nsid w:val="00000032"/>
    <w:multiLevelType w:val="singleLevel"/>
    <w:tmpl w:val="00000032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 w15:restartNumberingAfterBreak="0">
    <w:nsid w:val="00000033"/>
    <w:multiLevelType w:val="singleLevel"/>
    <w:tmpl w:val="00000033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9" w15:restartNumberingAfterBreak="0">
    <w:nsid w:val="00000034"/>
    <w:multiLevelType w:val="singleLevel"/>
    <w:tmpl w:val="00000034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0" w15:restartNumberingAfterBreak="0">
    <w:nsid w:val="00000035"/>
    <w:multiLevelType w:val="singleLevel"/>
    <w:tmpl w:val="00000035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1" w15:restartNumberingAfterBreak="0">
    <w:nsid w:val="00000036"/>
    <w:multiLevelType w:val="singleLevel"/>
    <w:tmpl w:val="00000036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2" w15:restartNumberingAfterBreak="0">
    <w:nsid w:val="00000037"/>
    <w:multiLevelType w:val="singleLevel"/>
    <w:tmpl w:val="00000037"/>
    <w:name w:val="WW8Num8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3" w15:restartNumberingAfterBreak="0">
    <w:nsid w:val="00000038"/>
    <w:multiLevelType w:val="singleLevel"/>
    <w:tmpl w:val="00000038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4" w15:restartNumberingAfterBreak="0">
    <w:nsid w:val="00000039"/>
    <w:multiLevelType w:val="singleLevel"/>
    <w:tmpl w:val="00000039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5" w15:restartNumberingAfterBreak="0">
    <w:nsid w:val="0000003A"/>
    <w:multiLevelType w:val="singleLevel"/>
    <w:tmpl w:val="0000003A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6" w15:restartNumberingAfterBreak="0">
    <w:nsid w:val="0000003B"/>
    <w:multiLevelType w:val="singleLevel"/>
    <w:tmpl w:val="0000003B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7" w15:restartNumberingAfterBreak="0">
    <w:nsid w:val="0000003C"/>
    <w:multiLevelType w:val="singleLevel"/>
    <w:tmpl w:val="0000003C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8" w15:restartNumberingAfterBreak="0">
    <w:nsid w:val="0000003D"/>
    <w:multiLevelType w:val="singleLevel"/>
    <w:tmpl w:val="0000003D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9" w15:restartNumberingAfterBreak="0">
    <w:nsid w:val="0000003E"/>
    <w:multiLevelType w:val="singleLevel"/>
    <w:tmpl w:val="0000003E"/>
    <w:name w:val="WW8Num8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0" w15:restartNumberingAfterBreak="0">
    <w:nsid w:val="0000003F"/>
    <w:multiLevelType w:val="singleLevel"/>
    <w:tmpl w:val="0000003F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1" w15:restartNumberingAfterBreak="0">
    <w:nsid w:val="00000040"/>
    <w:multiLevelType w:val="singleLevel"/>
    <w:tmpl w:val="00000040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2" w15:restartNumberingAfterBreak="0">
    <w:nsid w:val="00000041"/>
    <w:multiLevelType w:val="singleLevel"/>
    <w:tmpl w:val="00000041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3" w15:restartNumberingAfterBreak="0">
    <w:nsid w:val="00000042"/>
    <w:multiLevelType w:val="singleLevel"/>
    <w:tmpl w:val="00000042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4" w15:restartNumberingAfterBreak="0">
    <w:nsid w:val="00000043"/>
    <w:multiLevelType w:val="singleLevel"/>
    <w:tmpl w:val="00000043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5" w15:restartNumberingAfterBreak="0">
    <w:nsid w:val="00000044"/>
    <w:multiLevelType w:val="singleLevel"/>
    <w:tmpl w:val="00000044"/>
    <w:name w:val="WW8Num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6" w15:restartNumberingAfterBreak="0">
    <w:nsid w:val="00000045"/>
    <w:multiLevelType w:val="singleLevel"/>
    <w:tmpl w:val="00000045"/>
    <w:name w:val="WW8Num9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7" w15:restartNumberingAfterBreak="0">
    <w:nsid w:val="00000046"/>
    <w:multiLevelType w:val="singleLevel"/>
    <w:tmpl w:val="00000046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8" w15:restartNumberingAfterBreak="0">
    <w:nsid w:val="00000047"/>
    <w:multiLevelType w:val="singleLevel"/>
    <w:tmpl w:val="00000047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9" w15:restartNumberingAfterBreak="0">
    <w:nsid w:val="00000048"/>
    <w:multiLevelType w:val="singleLevel"/>
    <w:tmpl w:val="00000048"/>
    <w:name w:val="WW8Num1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0" w15:restartNumberingAfterBreak="0">
    <w:nsid w:val="00A97C4D"/>
    <w:multiLevelType w:val="hybridMultilevel"/>
    <w:tmpl w:val="27BCC74C"/>
    <w:lvl w:ilvl="0" w:tplc="F5AC8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0FB518C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02BC203E"/>
    <w:multiLevelType w:val="hybridMultilevel"/>
    <w:tmpl w:val="29EA70E0"/>
    <w:lvl w:ilvl="0" w:tplc="D8F611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6D116E2"/>
    <w:multiLevelType w:val="hybridMultilevel"/>
    <w:tmpl w:val="19A8C106"/>
    <w:lvl w:ilvl="0" w:tplc="216CB1C2">
      <w:start w:val="1"/>
      <w:numFmt w:val="bullet"/>
      <w:pStyle w:val="Bullett"/>
      <w:lvlText w:val=""/>
      <w:lvlJc w:val="left"/>
      <w:pPr>
        <w:tabs>
          <w:tab w:val="num" w:pos="927"/>
        </w:tabs>
        <w:ind w:left="681" w:hanging="11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Zwischenberschrift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D352CF2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2B7C69A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6" w15:restartNumberingAfterBreak="0">
    <w:nsid w:val="2C9B0138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33865DF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 w15:restartNumberingAfterBreak="0">
    <w:nsid w:val="366922D2"/>
    <w:multiLevelType w:val="hybridMultilevel"/>
    <w:tmpl w:val="0E0095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525498"/>
    <w:multiLevelType w:val="multilevel"/>
    <w:tmpl w:val="0E0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442EC8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43CF15F5"/>
    <w:multiLevelType w:val="singleLevel"/>
    <w:tmpl w:val="C58AD0E6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451C75F3"/>
    <w:multiLevelType w:val="hybridMultilevel"/>
    <w:tmpl w:val="C1544A2E"/>
    <w:lvl w:ilvl="0" w:tplc="446A2842">
      <w:start w:val="8307"/>
      <w:numFmt w:val="bullet"/>
      <w:lvlText w:val=""/>
      <w:lvlJc w:val="left"/>
      <w:pPr>
        <w:ind w:left="616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83" w15:restartNumberingAfterBreak="0">
    <w:nsid w:val="456877DF"/>
    <w:multiLevelType w:val="hybridMultilevel"/>
    <w:tmpl w:val="9C7A9D8C"/>
    <w:lvl w:ilvl="0" w:tplc="845407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8E1769"/>
    <w:multiLevelType w:val="multilevel"/>
    <w:tmpl w:val="75E2D916"/>
    <w:lvl w:ilvl="0">
      <w:start w:val="1"/>
      <w:numFmt w:val="none"/>
      <w:lvlText w:val="Z2.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none"/>
      <w:lvlText w:val="Z2."/>
      <w:lvlJc w:val="left"/>
      <w:pPr>
        <w:tabs>
          <w:tab w:val="num" w:pos="2214"/>
        </w:tabs>
        <w:ind w:left="2214" w:hanging="360"/>
      </w:pPr>
      <w:rPr>
        <w:rFonts w:ascii="Arial" w:hAnsi="Arial" w:hint="default"/>
        <w:color w:val="FF0000"/>
        <w:sz w:val="12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85" w15:restartNumberingAfterBreak="0">
    <w:nsid w:val="5DB77B3C"/>
    <w:multiLevelType w:val="singleLevel"/>
    <w:tmpl w:val="486021CA"/>
    <w:lvl w:ilvl="0">
      <w:start w:val="1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sz w:val="16"/>
      </w:rPr>
    </w:lvl>
  </w:abstractNum>
  <w:abstractNum w:abstractNumId="86" w15:restartNumberingAfterBreak="0">
    <w:nsid w:val="612A6141"/>
    <w:multiLevelType w:val="hybridMultilevel"/>
    <w:tmpl w:val="F342F53E"/>
    <w:lvl w:ilvl="0" w:tplc="EAECF6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EC562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8" w15:restartNumberingAfterBreak="0">
    <w:nsid w:val="756A3BE3"/>
    <w:multiLevelType w:val="hybridMultilevel"/>
    <w:tmpl w:val="E0FCA73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64F0B98"/>
    <w:multiLevelType w:val="multilevel"/>
    <w:tmpl w:val="3746D80C"/>
    <w:lvl w:ilvl="0">
      <w:start w:val="1"/>
      <w:numFmt w:val="decimal"/>
      <w:pStyle w:val="Gliederu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48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i w:val="0"/>
        <w:sz w:val="36"/>
      </w:rPr>
    </w:lvl>
    <w:lvl w:ilvl="3">
      <w:start w:val="1"/>
      <w:numFmt w:val="decimal"/>
      <w:pStyle w:val="Gliederu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 w15:restartNumberingAfterBreak="0">
    <w:nsid w:val="7B0C5945"/>
    <w:multiLevelType w:val="multilevel"/>
    <w:tmpl w:val="45AC48CC"/>
    <w:lvl w:ilvl="0">
      <w:start w:val="1"/>
      <w:numFmt w:val="none"/>
      <w:pStyle w:val="Textblock"/>
      <w:lvlText w:val="Txt."/>
      <w:lvlJc w:val="left"/>
      <w:pPr>
        <w:tabs>
          <w:tab w:val="num" w:pos="1494"/>
        </w:tabs>
        <w:ind w:left="1494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</w:lvl>
  </w:abstractNum>
  <w:num w:numId="1">
    <w:abstractNumId w:val="73"/>
  </w:num>
  <w:num w:numId="2">
    <w:abstractNumId w:val="87"/>
  </w:num>
  <w:num w:numId="3">
    <w:abstractNumId w:val="89"/>
  </w:num>
  <w:num w:numId="4">
    <w:abstractNumId w:val="0"/>
  </w:num>
  <w:num w:numId="5">
    <w:abstractNumId w:val="70"/>
  </w:num>
  <w:num w:numId="6">
    <w:abstractNumId w:val="75"/>
  </w:num>
  <w:num w:numId="7">
    <w:abstractNumId w:val="77"/>
  </w:num>
  <w:num w:numId="8">
    <w:abstractNumId w:val="72"/>
  </w:num>
  <w:num w:numId="9">
    <w:abstractNumId w:val="86"/>
  </w:num>
  <w:num w:numId="10">
    <w:abstractNumId w:val="81"/>
  </w:num>
  <w:num w:numId="11">
    <w:abstractNumId w:val="76"/>
  </w:num>
  <w:num w:numId="12">
    <w:abstractNumId w:val="80"/>
  </w:num>
  <w:num w:numId="13">
    <w:abstractNumId w:val="71"/>
  </w:num>
  <w:num w:numId="14">
    <w:abstractNumId w:val="74"/>
  </w:num>
  <w:num w:numId="15">
    <w:abstractNumId w:val="85"/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4"/>
  </w:num>
  <w:num w:numId="18">
    <w:abstractNumId w:val="88"/>
  </w:num>
  <w:num w:numId="19">
    <w:abstractNumId w:val="72"/>
  </w:num>
  <w:num w:numId="20">
    <w:abstractNumId w:val="83"/>
  </w:num>
  <w:num w:numId="21">
    <w:abstractNumId w:val="89"/>
  </w:num>
  <w:num w:numId="22">
    <w:abstractNumId w:val="78"/>
  </w:num>
  <w:num w:numId="23">
    <w:abstractNumId w:val="79"/>
  </w:num>
  <w:num w:numId="24">
    <w:abstractNumId w:val="8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tAo5nGfHbga1B+OHWyAIBRuBYjpXl43uK66Jc3/VlrU7eg01kd4BORtzaoH9y7duIkV/yZWbDn2oHhuODWVdQ==" w:salt="vdCVnjDg9cD65Dg6bVnb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A"/>
    <w:rsid w:val="000070CF"/>
    <w:rsid w:val="00017319"/>
    <w:rsid w:val="0002336A"/>
    <w:rsid w:val="00027AFD"/>
    <w:rsid w:val="000561FD"/>
    <w:rsid w:val="00061BB2"/>
    <w:rsid w:val="00065786"/>
    <w:rsid w:val="0007414C"/>
    <w:rsid w:val="000813BB"/>
    <w:rsid w:val="000825D0"/>
    <w:rsid w:val="00083D70"/>
    <w:rsid w:val="00085370"/>
    <w:rsid w:val="000A3D4A"/>
    <w:rsid w:val="000B1385"/>
    <w:rsid w:val="000B3DE9"/>
    <w:rsid w:val="000C1B3F"/>
    <w:rsid w:val="000C254A"/>
    <w:rsid w:val="000C3ABB"/>
    <w:rsid w:val="000C45DB"/>
    <w:rsid w:val="000E235A"/>
    <w:rsid w:val="000E2D4F"/>
    <w:rsid w:val="000E3499"/>
    <w:rsid w:val="000F2451"/>
    <w:rsid w:val="000F4857"/>
    <w:rsid w:val="0010750E"/>
    <w:rsid w:val="00110904"/>
    <w:rsid w:val="00110EEE"/>
    <w:rsid w:val="0011201F"/>
    <w:rsid w:val="00112D02"/>
    <w:rsid w:val="001141F9"/>
    <w:rsid w:val="001163EE"/>
    <w:rsid w:val="00120607"/>
    <w:rsid w:val="00124323"/>
    <w:rsid w:val="0013675D"/>
    <w:rsid w:val="00145307"/>
    <w:rsid w:val="001627D9"/>
    <w:rsid w:val="0016794F"/>
    <w:rsid w:val="001726E0"/>
    <w:rsid w:val="001A0450"/>
    <w:rsid w:val="001B47D9"/>
    <w:rsid w:val="001B6315"/>
    <w:rsid w:val="001B7F53"/>
    <w:rsid w:val="001C5D6D"/>
    <w:rsid w:val="001C6AF1"/>
    <w:rsid w:val="001C7AA2"/>
    <w:rsid w:val="001D3738"/>
    <w:rsid w:val="001E2261"/>
    <w:rsid w:val="001E3A7E"/>
    <w:rsid w:val="001E4B6E"/>
    <w:rsid w:val="001F453B"/>
    <w:rsid w:val="001F692D"/>
    <w:rsid w:val="00204726"/>
    <w:rsid w:val="002054E9"/>
    <w:rsid w:val="00207062"/>
    <w:rsid w:val="00210D89"/>
    <w:rsid w:val="00213AFA"/>
    <w:rsid w:val="00233620"/>
    <w:rsid w:val="0023530A"/>
    <w:rsid w:val="00246124"/>
    <w:rsid w:val="0024678F"/>
    <w:rsid w:val="002553E5"/>
    <w:rsid w:val="002578B3"/>
    <w:rsid w:val="002666FC"/>
    <w:rsid w:val="002710DC"/>
    <w:rsid w:val="00271DC2"/>
    <w:rsid w:val="00281984"/>
    <w:rsid w:val="00281F32"/>
    <w:rsid w:val="002B1DB4"/>
    <w:rsid w:val="002B3393"/>
    <w:rsid w:val="002B33FD"/>
    <w:rsid w:val="002B617B"/>
    <w:rsid w:val="002C5A5E"/>
    <w:rsid w:val="002D0934"/>
    <w:rsid w:val="002D646D"/>
    <w:rsid w:val="002E0D50"/>
    <w:rsid w:val="002E2230"/>
    <w:rsid w:val="002E2E8F"/>
    <w:rsid w:val="002E384E"/>
    <w:rsid w:val="002F19A8"/>
    <w:rsid w:val="002F5C4B"/>
    <w:rsid w:val="003031AD"/>
    <w:rsid w:val="003040EA"/>
    <w:rsid w:val="003124D2"/>
    <w:rsid w:val="00314E0E"/>
    <w:rsid w:val="00324B28"/>
    <w:rsid w:val="00337C43"/>
    <w:rsid w:val="00345E45"/>
    <w:rsid w:val="003467E1"/>
    <w:rsid w:val="0034783B"/>
    <w:rsid w:val="00347DCF"/>
    <w:rsid w:val="00352B6C"/>
    <w:rsid w:val="0036329F"/>
    <w:rsid w:val="00364A2D"/>
    <w:rsid w:val="00365542"/>
    <w:rsid w:val="00367BE3"/>
    <w:rsid w:val="00373FFB"/>
    <w:rsid w:val="00374F43"/>
    <w:rsid w:val="00386991"/>
    <w:rsid w:val="00390176"/>
    <w:rsid w:val="00393201"/>
    <w:rsid w:val="003A40B0"/>
    <w:rsid w:val="003A4C6E"/>
    <w:rsid w:val="003C4097"/>
    <w:rsid w:val="003C44D5"/>
    <w:rsid w:val="003D0346"/>
    <w:rsid w:val="003D0580"/>
    <w:rsid w:val="003D0FA6"/>
    <w:rsid w:val="003D6AB2"/>
    <w:rsid w:val="003D719C"/>
    <w:rsid w:val="0040550E"/>
    <w:rsid w:val="00425FB5"/>
    <w:rsid w:val="00427EDC"/>
    <w:rsid w:val="004337F8"/>
    <w:rsid w:val="00440B42"/>
    <w:rsid w:val="00451E5A"/>
    <w:rsid w:val="0045245B"/>
    <w:rsid w:val="0045442D"/>
    <w:rsid w:val="00455701"/>
    <w:rsid w:val="00461D9C"/>
    <w:rsid w:val="00463315"/>
    <w:rsid w:val="00467755"/>
    <w:rsid w:val="00471DE0"/>
    <w:rsid w:val="004743E6"/>
    <w:rsid w:val="004829F9"/>
    <w:rsid w:val="00483346"/>
    <w:rsid w:val="004849DF"/>
    <w:rsid w:val="00487C9D"/>
    <w:rsid w:val="00492375"/>
    <w:rsid w:val="00493552"/>
    <w:rsid w:val="004955AF"/>
    <w:rsid w:val="0049789E"/>
    <w:rsid w:val="004A0DD4"/>
    <w:rsid w:val="004C0A93"/>
    <w:rsid w:val="004C31E5"/>
    <w:rsid w:val="004C3794"/>
    <w:rsid w:val="004D2674"/>
    <w:rsid w:val="004D3F91"/>
    <w:rsid w:val="004D58EB"/>
    <w:rsid w:val="004D7A79"/>
    <w:rsid w:val="004E059A"/>
    <w:rsid w:val="004E6E76"/>
    <w:rsid w:val="004F2BFE"/>
    <w:rsid w:val="004F4689"/>
    <w:rsid w:val="004F6270"/>
    <w:rsid w:val="00516ECA"/>
    <w:rsid w:val="0052298A"/>
    <w:rsid w:val="00531BFA"/>
    <w:rsid w:val="00537903"/>
    <w:rsid w:val="005411EA"/>
    <w:rsid w:val="00557A1F"/>
    <w:rsid w:val="00560FD0"/>
    <w:rsid w:val="00563D08"/>
    <w:rsid w:val="00572B25"/>
    <w:rsid w:val="00577936"/>
    <w:rsid w:val="00597793"/>
    <w:rsid w:val="005A4A5A"/>
    <w:rsid w:val="005A5795"/>
    <w:rsid w:val="005B0693"/>
    <w:rsid w:val="005B481D"/>
    <w:rsid w:val="005C3D06"/>
    <w:rsid w:val="005C4578"/>
    <w:rsid w:val="005C6E55"/>
    <w:rsid w:val="005D1F5C"/>
    <w:rsid w:val="005D4331"/>
    <w:rsid w:val="005D535E"/>
    <w:rsid w:val="005E3CE2"/>
    <w:rsid w:val="005F27F4"/>
    <w:rsid w:val="005F60D5"/>
    <w:rsid w:val="00606323"/>
    <w:rsid w:val="00606553"/>
    <w:rsid w:val="006114FB"/>
    <w:rsid w:val="0061525B"/>
    <w:rsid w:val="0061768A"/>
    <w:rsid w:val="006211C9"/>
    <w:rsid w:val="00642B9B"/>
    <w:rsid w:val="00643321"/>
    <w:rsid w:val="0065303D"/>
    <w:rsid w:val="00654674"/>
    <w:rsid w:val="0065541D"/>
    <w:rsid w:val="0066011C"/>
    <w:rsid w:val="00671A8F"/>
    <w:rsid w:val="00671C8D"/>
    <w:rsid w:val="0068754E"/>
    <w:rsid w:val="00692C81"/>
    <w:rsid w:val="00696912"/>
    <w:rsid w:val="006D67C0"/>
    <w:rsid w:val="006F361A"/>
    <w:rsid w:val="006F61BA"/>
    <w:rsid w:val="0070162D"/>
    <w:rsid w:val="0070542A"/>
    <w:rsid w:val="007161A1"/>
    <w:rsid w:val="0072210A"/>
    <w:rsid w:val="007272F9"/>
    <w:rsid w:val="00731440"/>
    <w:rsid w:val="0073383F"/>
    <w:rsid w:val="00733AA6"/>
    <w:rsid w:val="007532C7"/>
    <w:rsid w:val="00754A57"/>
    <w:rsid w:val="00754AC2"/>
    <w:rsid w:val="00762979"/>
    <w:rsid w:val="0076367D"/>
    <w:rsid w:val="00766578"/>
    <w:rsid w:val="00767D6F"/>
    <w:rsid w:val="00774FFF"/>
    <w:rsid w:val="00787F12"/>
    <w:rsid w:val="00793FE4"/>
    <w:rsid w:val="007A0061"/>
    <w:rsid w:val="007A1127"/>
    <w:rsid w:val="007A11EE"/>
    <w:rsid w:val="007B05C9"/>
    <w:rsid w:val="007C2DC6"/>
    <w:rsid w:val="007C491F"/>
    <w:rsid w:val="007C60F6"/>
    <w:rsid w:val="007C6D86"/>
    <w:rsid w:val="007D0BDB"/>
    <w:rsid w:val="007D7372"/>
    <w:rsid w:val="007F1FC6"/>
    <w:rsid w:val="007F2B28"/>
    <w:rsid w:val="007F33E9"/>
    <w:rsid w:val="00813D01"/>
    <w:rsid w:val="00814226"/>
    <w:rsid w:val="00815B5A"/>
    <w:rsid w:val="00815D75"/>
    <w:rsid w:val="00837ECB"/>
    <w:rsid w:val="008571C4"/>
    <w:rsid w:val="008666BF"/>
    <w:rsid w:val="00873AA4"/>
    <w:rsid w:val="00884642"/>
    <w:rsid w:val="008855EF"/>
    <w:rsid w:val="008879C2"/>
    <w:rsid w:val="00897A0B"/>
    <w:rsid w:val="008A2091"/>
    <w:rsid w:val="008A605B"/>
    <w:rsid w:val="008B5183"/>
    <w:rsid w:val="008C3EEF"/>
    <w:rsid w:val="008E5008"/>
    <w:rsid w:val="008F0102"/>
    <w:rsid w:val="008F2552"/>
    <w:rsid w:val="008F2C15"/>
    <w:rsid w:val="008F3F80"/>
    <w:rsid w:val="00900B8F"/>
    <w:rsid w:val="00912FEE"/>
    <w:rsid w:val="00915B7F"/>
    <w:rsid w:val="00920767"/>
    <w:rsid w:val="009213B6"/>
    <w:rsid w:val="0092278E"/>
    <w:rsid w:val="009301AD"/>
    <w:rsid w:val="00940D2B"/>
    <w:rsid w:val="00943460"/>
    <w:rsid w:val="009446AF"/>
    <w:rsid w:val="00950CAE"/>
    <w:rsid w:val="00956D83"/>
    <w:rsid w:val="00956FFF"/>
    <w:rsid w:val="009704BE"/>
    <w:rsid w:val="00970888"/>
    <w:rsid w:val="00971B71"/>
    <w:rsid w:val="009930F7"/>
    <w:rsid w:val="009B0C0E"/>
    <w:rsid w:val="009C4CEF"/>
    <w:rsid w:val="009D565C"/>
    <w:rsid w:val="009E0B91"/>
    <w:rsid w:val="009E2371"/>
    <w:rsid w:val="009E26CC"/>
    <w:rsid w:val="009F2EAF"/>
    <w:rsid w:val="00A07700"/>
    <w:rsid w:val="00A10114"/>
    <w:rsid w:val="00A21868"/>
    <w:rsid w:val="00A22DFA"/>
    <w:rsid w:val="00A33DD2"/>
    <w:rsid w:val="00A36274"/>
    <w:rsid w:val="00A3694C"/>
    <w:rsid w:val="00A373E9"/>
    <w:rsid w:val="00A41EFE"/>
    <w:rsid w:val="00A52DDF"/>
    <w:rsid w:val="00A54108"/>
    <w:rsid w:val="00A57019"/>
    <w:rsid w:val="00A74C8C"/>
    <w:rsid w:val="00A8201E"/>
    <w:rsid w:val="00AA31C4"/>
    <w:rsid w:val="00AA4876"/>
    <w:rsid w:val="00AB18EC"/>
    <w:rsid w:val="00AB2E89"/>
    <w:rsid w:val="00AB6D6A"/>
    <w:rsid w:val="00AC090D"/>
    <w:rsid w:val="00AC475D"/>
    <w:rsid w:val="00AC64BF"/>
    <w:rsid w:val="00AD542B"/>
    <w:rsid w:val="00AE30A1"/>
    <w:rsid w:val="00AE612A"/>
    <w:rsid w:val="00AF4C79"/>
    <w:rsid w:val="00AF7607"/>
    <w:rsid w:val="00B039C4"/>
    <w:rsid w:val="00B04676"/>
    <w:rsid w:val="00B07219"/>
    <w:rsid w:val="00B10624"/>
    <w:rsid w:val="00B12C0E"/>
    <w:rsid w:val="00B1739A"/>
    <w:rsid w:val="00B36456"/>
    <w:rsid w:val="00B41B49"/>
    <w:rsid w:val="00B44654"/>
    <w:rsid w:val="00B453D8"/>
    <w:rsid w:val="00B52D99"/>
    <w:rsid w:val="00B5698E"/>
    <w:rsid w:val="00B70EC0"/>
    <w:rsid w:val="00B77EC7"/>
    <w:rsid w:val="00B80163"/>
    <w:rsid w:val="00B81C5F"/>
    <w:rsid w:val="00B833B3"/>
    <w:rsid w:val="00B87261"/>
    <w:rsid w:val="00BA0E20"/>
    <w:rsid w:val="00BA34DB"/>
    <w:rsid w:val="00BA7677"/>
    <w:rsid w:val="00BB2F93"/>
    <w:rsid w:val="00BB3823"/>
    <w:rsid w:val="00BB45AE"/>
    <w:rsid w:val="00BC1948"/>
    <w:rsid w:val="00BC5CE0"/>
    <w:rsid w:val="00BC71C5"/>
    <w:rsid w:val="00BD1C31"/>
    <w:rsid w:val="00BE0B2E"/>
    <w:rsid w:val="00BF560B"/>
    <w:rsid w:val="00BF6ACE"/>
    <w:rsid w:val="00BF7145"/>
    <w:rsid w:val="00C00F70"/>
    <w:rsid w:val="00C01D49"/>
    <w:rsid w:val="00C03172"/>
    <w:rsid w:val="00C11760"/>
    <w:rsid w:val="00C13F5A"/>
    <w:rsid w:val="00C14E1C"/>
    <w:rsid w:val="00C1611D"/>
    <w:rsid w:val="00C23659"/>
    <w:rsid w:val="00C2678F"/>
    <w:rsid w:val="00C40C75"/>
    <w:rsid w:val="00C40F2E"/>
    <w:rsid w:val="00C421F5"/>
    <w:rsid w:val="00C47A9A"/>
    <w:rsid w:val="00C50B29"/>
    <w:rsid w:val="00C544CB"/>
    <w:rsid w:val="00C56B41"/>
    <w:rsid w:val="00C62959"/>
    <w:rsid w:val="00C7379A"/>
    <w:rsid w:val="00C8669D"/>
    <w:rsid w:val="00C928BF"/>
    <w:rsid w:val="00C92D8D"/>
    <w:rsid w:val="00CA7242"/>
    <w:rsid w:val="00CB360E"/>
    <w:rsid w:val="00CC05C6"/>
    <w:rsid w:val="00CC585B"/>
    <w:rsid w:val="00CE0D8D"/>
    <w:rsid w:val="00CE580D"/>
    <w:rsid w:val="00CF1D94"/>
    <w:rsid w:val="00CF4720"/>
    <w:rsid w:val="00CF5EA5"/>
    <w:rsid w:val="00D11A9D"/>
    <w:rsid w:val="00D122CA"/>
    <w:rsid w:val="00D14723"/>
    <w:rsid w:val="00D21C18"/>
    <w:rsid w:val="00D2200D"/>
    <w:rsid w:val="00D261B7"/>
    <w:rsid w:val="00D34887"/>
    <w:rsid w:val="00D55B22"/>
    <w:rsid w:val="00D67318"/>
    <w:rsid w:val="00D706E2"/>
    <w:rsid w:val="00D73F61"/>
    <w:rsid w:val="00D81C32"/>
    <w:rsid w:val="00D9007B"/>
    <w:rsid w:val="00D9291A"/>
    <w:rsid w:val="00D92BE9"/>
    <w:rsid w:val="00D93D96"/>
    <w:rsid w:val="00D95699"/>
    <w:rsid w:val="00DA3A8D"/>
    <w:rsid w:val="00DA522E"/>
    <w:rsid w:val="00DA6B11"/>
    <w:rsid w:val="00DB024B"/>
    <w:rsid w:val="00DB395D"/>
    <w:rsid w:val="00DC38C3"/>
    <w:rsid w:val="00DC6054"/>
    <w:rsid w:val="00DC60DF"/>
    <w:rsid w:val="00DC74DF"/>
    <w:rsid w:val="00DF3351"/>
    <w:rsid w:val="00DF354D"/>
    <w:rsid w:val="00DF605D"/>
    <w:rsid w:val="00DF79BD"/>
    <w:rsid w:val="00E05CF5"/>
    <w:rsid w:val="00E11F04"/>
    <w:rsid w:val="00E16B0F"/>
    <w:rsid w:val="00E211B0"/>
    <w:rsid w:val="00E2179B"/>
    <w:rsid w:val="00E34870"/>
    <w:rsid w:val="00E41562"/>
    <w:rsid w:val="00E6461A"/>
    <w:rsid w:val="00E6566F"/>
    <w:rsid w:val="00E86DBB"/>
    <w:rsid w:val="00E902C6"/>
    <w:rsid w:val="00E93210"/>
    <w:rsid w:val="00EB64D2"/>
    <w:rsid w:val="00EC1720"/>
    <w:rsid w:val="00EC6B0A"/>
    <w:rsid w:val="00ED290D"/>
    <w:rsid w:val="00ED3023"/>
    <w:rsid w:val="00ED343D"/>
    <w:rsid w:val="00ED5573"/>
    <w:rsid w:val="00EF03EC"/>
    <w:rsid w:val="00EF0B2F"/>
    <w:rsid w:val="00EF7CA3"/>
    <w:rsid w:val="00EF7D2D"/>
    <w:rsid w:val="00F000ED"/>
    <w:rsid w:val="00F00CB7"/>
    <w:rsid w:val="00F012CB"/>
    <w:rsid w:val="00F03708"/>
    <w:rsid w:val="00F10C18"/>
    <w:rsid w:val="00F12989"/>
    <w:rsid w:val="00F13AFC"/>
    <w:rsid w:val="00F16B4A"/>
    <w:rsid w:val="00F30E4E"/>
    <w:rsid w:val="00F3185A"/>
    <w:rsid w:val="00F331D4"/>
    <w:rsid w:val="00F36C8A"/>
    <w:rsid w:val="00F37F56"/>
    <w:rsid w:val="00F47B80"/>
    <w:rsid w:val="00F60DBD"/>
    <w:rsid w:val="00F60E93"/>
    <w:rsid w:val="00F617C3"/>
    <w:rsid w:val="00F62A3D"/>
    <w:rsid w:val="00FA409C"/>
    <w:rsid w:val="00FB0D20"/>
    <w:rsid w:val="00FB154B"/>
    <w:rsid w:val="00FB4285"/>
    <w:rsid w:val="00FC0AB8"/>
    <w:rsid w:val="00FD16A8"/>
    <w:rsid w:val="00FD1EC6"/>
    <w:rsid w:val="00FE230D"/>
    <w:rsid w:val="00FE3203"/>
    <w:rsid w:val="00FE735E"/>
    <w:rsid w:val="00FF1A96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3C2C561-BE1F-493C-91C0-D08B604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ECA"/>
    <w:rPr>
      <w:rFonts w:ascii="Arial" w:eastAsia="Times New Roman" w:hAnsi="Arial"/>
      <w:lang w:val="de-DE" w:eastAsia="de-DE"/>
    </w:rPr>
  </w:style>
  <w:style w:type="paragraph" w:styleId="berschrift1">
    <w:name w:val="heading 1"/>
    <w:basedOn w:val="Standard"/>
    <w:next w:val="Textkrper"/>
    <w:link w:val="berschrift1Zchn"/>
    <w:qFormat/>
    <w:rsid w:val="00C03172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  <w:lang w:val="x-none"/>
    </w:rPr>
  </w:style>
  <w:style w:type="paragraph" w:styleId="berschrift2">
    <w:name w:val="heading 2"/>
    <w:basedOn w:val="Standard"/>
    <w:next w:val="Textkrper"/>
    <w:link w:val="berschrift2Zchn"/>
    <w:qFormat/>
    <w:rsid w:val="00C03172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24"/>
      <w:lang w:val="x-none"/>
    </w:rPr>
  </w:style>
  <w:style w:type="paragraph" w:styleId="berschrift3">
    <w:name w:val="heading 3"/>
    <w:basedOn w:val="Standard"/>
    <w:next w:val="Textkrper"/>
    <w:link w:val="berschrift3Zchn"/>
    <w:qFormat/>
    <w:rsid w:val="00C03172"/>
    <w:pPr>
      <w:keepNext/>
      <w:outlineLvl w:val="2"/>
    </w:pPr>
    <w:rPr>
      <w:rFonts w:ascii="Arial Black" w:hAnsi="Arial Black"/>
      <w:spacing w:val="-5"/>
      <w:sz w:val="18"/>
      <w:lang w:val="x-none"/>
    </w:rPr>
  </w:style>
  <w:style w:type="paragraph" w:styleId="berschrift4">
    <w:name w:val="heading 4"/>
    <w:basedOn w:val="Standard"/>
    <w:next w:val="Textkrper"/>
    <w:link w:val="berschrift4Zchn"/>
    <w:qFormat/>
    <w:rsid w:val="00C03172"/>
    <w:pPr>
      <w:keepNext/>
      <w:spacing w:after="240"/>
      <w:jc w:val="center"/>
      <w:outlineLvl w:val="3"/>
    </w:pPr>
    <w:rPr>
      <w:rFonts w:ascii="Book Antiqua" w:hAnsi="Book Antiqua"/>
      <w:caps/>
      <w:spacing w:val="30"/>
      <w:sz w:val="24"/>
      <w:lang w:val="x-none"/>
    </w:rPr>
  </w:style>
  <w:style w:type="paragraph" w:styleId="berschrift5">
    <w:name w:val="heading 5"/>
    <w:basedOn w:val="Standard"/>
    <w:next w:val="Textkrper"/>
    <w:link w:val="berschrift5Zchn"/>
    <w:qFormat/>
    <w:rsid w:val="00C03172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  <w:lang w:val="x-none"/>
    </w:rPr>
  </w:style>
  <w:style w:type="paragraph" w:styleId="berschrift6">
    <w:name w:val="heading 6"/>
    <w:basedOn w:val="Standard"/>
    <w:next w:val="Textkrper"/>
    <w:link w:val="berschrift6Zchn"/>
    <w:qFormat/>
    <w:rsid w:val="00C03172"/>
    <w:pPr>
      <w:keepNext/>
      <w:framePr w:w="1800" w:wrap="around" w:vAnchor="text" w:hAnchor="page" w:x="1201" w:y="1"/>
      <w:outlineLvl w:val="5"/>
    </w:pPr>
    <w:rPr>
      <w:rFonts w:ascii="Book Antiqua" w:hAnsi="Book Antiqua"/>
      <w:sz w:val="24"/>
      <w:lang w:val="x-none"/>
    </w:rPr>
  </w:style>
  <w:style w:type="paragraph" w:styleId="berschrift7">
    <w:name w:val="heading 7"/>
    <w:basedOn w:val="Standard"/>
    <w:next w:val="Textkrper"/>
    <w:link w:val="berschrift7Zchn"/>
    <w:qFormat/>
    <w:rsid w:val="00C03172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Book Antiqua" w:hAnsi="Book Antiqua"/>
      <w:i/>
      <w:spacing w:val="-5"/>
      <w:sz w:val="28"/>
      <w:lang w:val="x-none"/>
    </w:rPr>
  </w:style>
  <w:style w:type="paragraph" w:styleId="berschrift8">
    <w:name w:val="heading 8"/>
    <w:basedOn w:val="Standard"/>
    <w:next w:val="Textkrper"/>
    <w:link w:val="berschrift8Zchn"/>
    <w:qFormat/>
    <w:rsid w:val="00C03172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/>
    </w:rPr>
  </w:style>
  <w:style w:type="paragraph" w:styleId="berschrift9">
    <w:name w:val="heading 9"/>
    <w:basedOn w:val="Standard"/>
    <w:next w:val="Textkrper"/>
    <w:link w:val="berschrift9Zchn"/>
    <w:qFormat/>
    <w:rsid w:val="00C03172"/>
    <w:pPr>
      <w:keepNext/>
      <w:spacing w:before="80" w:after="60"/>
      <w:outlineLvl w:val="8"/>
    </w:pPr>
    <w:rPr>
      <w:rFonts w:ascii="Book Antiqua" w:hAnsi="Book Antiqua"/>
      <w:b/>
      <w:i/>
      <w:kern w:val="28"/>
      <w:sz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InhaltsverzeichnisTitel"/>
    <w:rsid w:val="00C03172"/>
    <w:pPr>
      <w:pBdr>
        <w:top w:val="single" w:sz="4" w:space="3" w:color="auto"/>
      </w:pBdr>
      <w:spacing w:before="480" w:after="480" w:line="320" w:lineRule="exact"/>
      <w:jc w:val="right"/>
    </w:pPr>
    <w:rPr>
      <w:rFonts w:ascii="Book Antiqua" w:hAnsi="Book Antiqua"/>
      <w:kern w:val="36"/>
      <w:sz w:val="28"/>
      <w:lang w:val="de-CH"/>
    </w:rPr>
  </w:style>
  <w:style w:type="paragraph" w:customStyle="1" w:styleId="InhaltsverzeichnisTitel">
    <w:name w:val="Inhaltsverzeichnis Titel"/>
    <w:rsid w:val="00C03172"/>
    <w:pPr>
      <w:pBdr>
        <w:bottom w:val="single" w:sz="4" w:space="1" w:color="auto"/>
      </w:pBdr>
      <w:shd w:val="clear" w:color="auto" w:fill="FFFFFF"/>
      <w:spacing w:after="240"/>
    </w:pPr>
    <w:rPr>
      <w:rFonts w:cs="Garamond"/>
      <w:spacing w:val="20"/>
      <w:sz w:val="72"/>
    </w:rPr>
  </w:style>
  <w:style w:type="paragraph" w:customStyle="1" w:styleId="TiteldesDokumentes">
    <w:name w:val="Titel des Dokumentes"/>
    <w:basedOn w:val="Standard"/>
    <w:next w:val="Version"/>
    <w:rsid w:val="00C03172"/>
    <w:pPr>
      <w:keepNext/>
      <w:pBdr>
        <w:top w:val="single" w:sz="4" w:space="6" w:color="auto"/>
        <w:bottom w:val="single" w:sz="4" w:space="6" w:color="auto"/>
      </w:pBdr>
      <w:spacing w:before="480" w:after="480"/>
      <w:jc w:val="center"/>
    </w:pPr>
    <w:rPr>
      <w:rFonts w:ascii="Book Antiqua" w:hAnsi="Book Antiqua"/>
      <w:kern w:val="28"/>
      <w:sz w:val="96"/>
      <w:lang w:val="de-CH"/>
    </w:rPr>
  </w:style>
  <w:style w:type="paragraph" w:customStyle="1" w:styleId="Version">
    <w:name w:val="Version"/>
    <w:basedOn w:val="Standard"/>
    <w:next w:val="Firmenname"/>
    <w:rsid w:val="00C03172"/>
    <w:pPr>
      <w:spacing w:before="480" w:after="480"/>
      <w:jc w:val="center"/>
    </w:pPr>
    <w:rPr>
      <w:rFonts w:ascii="Book Antiqua" w:hAnsi="Book Antiqua"/>
      <w:sz w:val="160"/>
      <w:lang w:val="de-CH"/>
    </w:rPr>
  </w:style>
  <w:style w:type="paragraph" w:styleId="Verzeichnis1">
    <w:name w:val="toc 1"/>
    <w:basedOn w:val="Standard"/>
    <w:autoRedefine/>
    <w:uiPriority w:val="39"/>
    <w:rsid w:val="00C03172"/>
    <w:pPr>
      <w:spacing w:before="120" w:after="120"/>
    </w:pPr>
    <w:rPr>
      <w:rFonts w:ascii="Trebuchet MS" w:hAnsi="Trebuchet MS"/>
      <w:b/>
      <w:bCs/>
      <w:caps/>
      <w:sz w:val="24"/>
      <w:szCs w:val="24"/>
      <w:lang w:val="de-CH"/>
    </w:rPr>
  </w:style>
  <w:style w:type="paragraph" w:styleId="Verzeichnis2">
    <w:name w:val="toc 2"/>
    <w:basedOn w:val="Verzeichnis1"/>
    <w:autoRedefine/>
    <w:uiPriority w:val="39"/>
    <w:rsid w:val="00C03172"/>
    <w:pPr>
      <w:spacing w:before="0" w:after="0"/>
      <w:ind w:left="240"/>
    </w:pPr>
    <w:rPr>
      <w:b w:val="0"/>
      <w:bCs w:val="0"/>
      <w:caps w:val="0"/>
      <w:smallCaps/>
    </w:rPr>
  </w:style>
  <w:style w:type="character" w:styleId="Hyperlink">
    <w:name w:val="Hyperlink"/>
    <w:uiPriority w:val="99"/>
    <w:rsid w:val="00C03172"/>
    <w:rPr>
      <w:color w:val="0000FF"/>
      <w:u w:val="single"/>
    </w:rPr>
  </w:style>
  <w:style w:type="paragraph" w:customStyle="1" w:styleId="TitelBezeichnung">
    <w:name w:val="Titel Bezeichnung"/>
    <w:basedOn w:val="Standard"/>
    <w:next w:val="TiteldesDokumentes"/>
    <w:rsid w:val="00C03172"/>
    <w:pPr>
      <w:spacing w:before="500" w:after="500"/>
      <w:jc w:val="center"/>
    </w:pPr>
    <w:rPr>
      <w:rFonts w:ascii="Book Antiqua" w:hAnsi="Book Antiqua"/>
      <w:spacing w:val="20"/>
      <w:sz w:val="120"/>
      <w:lang w:val="de-CH"/>
    </w:rPr>
  </w:style>
  <w:style w:type="paragraph" w:customStyle="1" w:styleId="TitelKurzbezeichnung">
    <w:name w:val="Titel Kurzbezeichnung"/>
    <w:basedOn w:val="Standard"/>
    <w:next w:val="TitelBezeichnung"/>
    <w:rsid w:val="00C03172"/>
    <w:pPr>
      <w:spacing w:before="500" w:after="500"/>
      <w:jc w:val="center"/>
    </w:pPr>
    <w:rPr>
      <w:rFonts w:ascii="Book Antiqua" w:hAnsi="Book Antiqua"/>
      <w:sz w:val="200"/>
      <w:lang w:val="de-CH"/>
    </w:rPr>
  </w:style>
  <w:style w:type="paragraph" w:customStyle="1" w:styleId="Inhaltsverzeichnis2">
    <w:name w:val="Inhaltsverzeichnis 2"/>
    <w:basedOn w:val="Standard"/>
    <w:rsid w:val="00C03172"/>
    <w:pPr>
      <w:spacing w:before="120" w:after="100" w:afterAutospacing="1"/>
      <w:ind w:left="709" w:firstLine="709"/>
    </w:pPr>
    <w:rPr>
      <w:rFonts w:ascii="Book Antiqua" w:hAnsi="Book Antiqua"/>
      <w:sz w:val="36"/>
      <w:lang w:val="de-CH"/>
    </w:rPr>
  </w:style>
  <w:style w:type="paragraph" w:styleId="Dokumentstruktur">
    <w:name w:val="Document Map"/>
    <w:basedOn w:val="Standard"/>
    <w:link w:val="DokumentstrukturZchn"/>
    <w:semiHidden/>
    <w:unhideWhenUsed/>
    <w:rsid w:val="00C03172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rsid w:val="00C0317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C03172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eastAsia="de-DE"/>
    </w:rPr>
  </w:style>
  <w:style w:type="character" w:customStyle="1" w:styleId="berschrift2Zchn">
    <w:name w:val="Überschrift 2 Zchn"/>
    <w:link w:val="berschrift2"/>
    <w:rsid w:val="00C03172"/>
    <w:rPr>
      <w:rFonts w:ascii="Arial Black" w:eastAsia="Times New Roman" w:hAnsi="Arial Black" w:cs="Times New Roman"/>
      <w:spacing w:val="-10"/>
      <w:kern w:val="28"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C03172"/>
    <w:rPr>
      <w:rFonts w:ascii="Arial Black" w:eastAsia="Times New Roman" w:hAnsi="Arial Black" w:cs="Times New Roman"/>
      <w:spacing w:val="-5"/>
      <w:sz w:val="18"/>
      <w:szCs w:val="20"/>
      <w:lang w:eastAsia="de-DE"/>
    </w:rPr>
  </w:style>
  <w:style w:type="character" w:customStyle="1" w:styleId="berschrift4Zchn">
    <w:name w:val="Überschrift 4 Zchn"/>
    <w:link w:val="berschrift4"/>
    <w:rsid w:val="00C03172"/>
    <w:rPr>
      <w:rFonts w:ascii="Book Antiqua" w:eastAsia="Times New Roman" w:hAnsi="Book Antiqua" w:cs="Times New Roman"/>
      <w:caps/>
      <w:spacing w:val="30"/>
      <w:sz w:val="24"/>
      <w:szCs w:val="20"/>
      <w:lang w:eastAsia="de-DE"/>
    </w:rPr>
  </w:style>
  <w:style w:type="character" w:customStyle="1" w:styleId="berschrift5Zchn">
    <w:name w:val="Überschrift 5 Zchn"/>
    <w:link w:val="berschrift5"/>
    <w:rsid w:val="00C03172"/>
    <w:rPr>
      <w:rFonts w:ascii="Arial Black" w:eastAsia="Times New Roman" w:hAnsi="Arial Black" w:cs="Times New Roman"/>
      <w:spacing w:val="-5"/>
      <w:sz w:val="18"/>
      <w:szCs w:val="20"/>
      <w:lang w:eastAsia="de-DE"/>
    </w:rPr>
  </w:style>
  <w:style w:type="character" w:customStyle="1" w:styleId="berschrift6Zchn">
    <w:name w:val="Überschrift 6 Zchn"/>
    <w:link w:val="berschrift6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customStyle="1" w:styleId="berschrift7Zchn">
    <w:name w:val="Überschrift 7 Zchn"/>
    <w:link w:val="berschrift7"/>
    <w:rsid w:val="00C03172"/>
    <w:rPr>
      <w:rFonts w:ascii="Book Antiqua" w:eastAsia="Times New Roman" w:hAnsi="Book Antiqua" w:cs="Times New Roman"/>
      <w:i/>
      <w:spacing w:val="-5"/>
      <w:sz w:val="28"/>
      <w:szCs w:val="20"/>
      <w:shd w:val="pct5" w:color="auto" w:fill="auto"/>
      <w:lang w:eastAsia="de-DE"/>
    </w:rPr>
  </w:style>
  <w:style w:type="character" w:customStyle="1" w:styleId="berschrift8Zchn">
    <w:name w:val="Überschrift 8 Zchn"/>
    <w:link w:val="berschrift8"/>
    <w:rsid w:val="00C03172"/>
    <w:rPr>
      <w:rFonts w:ascii="Arial Black" w:eastAsia="Times New Roman" w:hAnsi="Arial Black" w:cs="Times New Roman"/>
      <w:caps/>
      <w:spacing w:val="60"/>
      <w:sz w:val="14"/>
      <w:szCs w:val="20"/>
      <w:lang w:eastAsia="de-DE"/>
    </w:rPr>
  </w:style>
  <w:style w:type="character" w:customStyle="1" w:styleId="berschrift9Zchn">
    <w:name w:val="Überschrift 9 Zchn"/>
    <w:link w:val="berschrift9"/>
    <w:rsid w:val="00C03172"/>
    <w:rPr>
      <w:rFonts w:ascii="Book Antiqua" w:eastAsia="Times New Roman" w:hAnsi="Book Antiqua" w:cs="Times New Roman"/>
      <w:b/>
      <w:i/>
      <w:kern w:val="28"/>
      <w:sz w:val="24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C03172"/>
    <w:pPr>
      <w:tabs>
        <w:tab w:val="left" w:pos="2977"/>
      </w:tabs>
      <w:spacing w:after="120"/>
    </w:pPr>
    <w:rPr>
      <w:rFonts w:ascii="Calibri" w:hAnsi="Calibri"/>
      <w:b/>
      <w:sz w:val="24"/>
      <w:lang w:val="x-none"/>
    </w:rPr>
  </w:style>
  <w:style w:type="character" w:customStyle="1" w:styleId="TextkrperZchn">
    <w:name w:val="Textkörper Zchn"/>
    <w:link w:val="Textkrper"/>
    <w:rsid w:val="00C03172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styleId="Kommentarzeichen">
    <w:name w:val="annotation reference"/>
    <w:semiHidden/>
    <w:rsid w:val="00C03172"/>
    <w:rPr>
      <w:sz w:val="16"/>
    </w:rPr>
  </w:style>
  <w:style w:type="paragraph" w:styleId="Kommentartext">
    <w:name w:val="annotation text"/>
    <w:basedOn w:val="Standard"/>
    <w:link w:val="KommentartextZchn"/>
    <w:semiHidden/>
    <w:rsid w:val="00C03172"/>
    <w:pPr>
      <w:tabs>
        <w:tab w:val="left" w:pos="187"/>
      </w:tabs>
      <w:spacing w:after="120" w:line="220" w:lineRule="exact"/>
      <w:ind w:left="187" w:hanging="187"/>
    </w:pPr>
    <w:rPr>
      <w:rFonts w:ascii="Book Antiqua" w:hAnsi="Book Antiqua"/>
      <w:sz w:val="24"/>
      <w:lang w:val="x-none"/>
    </w:rPr>
  </w:style>
  <w:style w:type="character" w:customStyle="1" w:styleId="KommentartextZchn">
    <w:name w:val="Kommentartext Zchn"/>
    <w:link w:val="Kommentartext"/>
    <w:semiHidden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customStyle="1" w:styleId="Blockzitat">
    <w:name w:val="Blockzitat"/>
    <w:basedOn w:val="Standard"/>
    <w:next w:val="Textkrper"/>
    <w:rsid w:val="00C0317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Book Antiqua" w:hAnsi="Book Antiqua"/>
      <w:spacing w:val="-5"/>
      <w:sz w:val="24"/>
      <w:lang w:val="de-CH"/>
    </w:rPr>
  </w:style>
  <w:style w:type="paragraph" w:customStyle="1" w:styleId="BlockzitatAnfang">
    <w:name w:val="Blockzitat Anfang"/>
    <w:basedOn w:val="Standard"/>
    <w:next w:val="Blockzitat"/>
    <w:rsid w:val="00C0317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  <w:lang w:val="de-CH"/>
    </w:rPr>
  </w:style>
  <w:style w:type="paragraph" w:customStyle="1" w:styleId="BlockzitatEnde">
    <w:name w:val="Blockzitat Ende"/>
    <w:basedOn w:val="Blockzitat"/>
    <w:next w:val="Textkrper"/>
    <w:rsid w:val="00C0317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Textkrper-Zeileneinzug">
    <w:name w:val="Body Text Indent"/>
    <w:basedOn w:val="Textkrper"/>
    <w:link w:val="Textkrper-ZeileneinzugZchn"/>
    <w:rsid w:val="00C03172"/>
    <w:pPr>
      <w:ind w:firstLine="360"/>
    </w:pPr>
  </w:style>
  <w:style w:type="character" w:customStyle="1" w:styleId="Textkrper-ZeileneinzugZchn">
    <w:name w:val="Textkörper-Zeileneinzug Zchn"/>
    <w:link w:val="Textkrper-Zeileneinzug"/>
    <w:rsid w:val="00C03172"/>
    <w:rPr>
      <w:rFonts w:ascii="Calibri" w:eastAsia="Times New Roman" w:hAnsi="Calibri" w:cs="Times New Roman"/>
      <w:b/>
      <w:sz w:val="24"/>
      <w:szCs w:val="20"/>
      <w:lang w:eastAsia="de-DE"/>
    </w:rPr>
  </w:style>
  <w:style w:type="paragraph" w:customStyle="1" w:styleId="Textkrperzusammenhalten">
    <w:name w:val="Textkörper zusammenhalten"/>
    <w:basedOn w:val="Textkrper"/>
    <w:next w:val="Textkrper"/>
    <w:rsid w:val="00C03172"/>
    <w:pPr>
      <w:keepNext/>
    </w:pPr>
  </w:style>
  <w:style w:type="paragraph" w:styleId="Beschriftung">
    <w:name w:val="caption"/>
    <w:basedOn w:val="Standard"/>
    <w:next w:val="Textkrper"/>
    <w:qFormat/>
    <w:rsid w:val="00C03172"/>
    <w:pPr>
      <w:spacing w:after="240"/>
    </w:pPr>
    <w:rPr>
      <w:rFonts w:ascii="Book Antiqua" w:hAnsi="Book Antiqua"/>
      <w:spacing w:val="-5"/>
      <w:sz w:val="24"/>
      <w:lang w:val="de-CH"/>
    </w:rPr>
  </w:style>
  <w:style w:type="paragraph" w:customStyle="1" w:styleId="Kapitelbezeichnungx">
    <w:name w:val="Kapitelbezeichnungx"/>
    <w:basedOn w:val="Standard"/>
    <w:next w:val="Textkrper"/>
    <w:rsid w:val="00C0317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  <w:lang w:val="de-CH"/>
    </w:rPr>
  </w:style>
  <w:style w:type="paragraph" w:customStyle="1" w:styleId="Kapitelunterberschrift">
    <w:name w:val="Kapitelunterüberschrift"/>
    <w:basedOn w:val="Standard"/>
    <w:next w:val="Textkrper"/>
    <w:rsid w:val="00C03172"/>
    <w:pPr>
      <w:keepNext/>
      <w:keepLines/>
      <w:spacing w:after="360" w:line="240" w:lineRule="atLeast"/>
      <w:ind w:right="1800"/>
    </w:pPr>
    <w:rPr>
      <w:rFonts w:ascii="Book Antiqua" w:hAnsi="Book Antiqua"/>
      <w:i/>
      <w:spacing w:val="-20"/>
      <w:kern w:val="28"/>
      <w:sz w:val="28"/>
      <w:lang w:val="de-CH"/>
    </w:rPr>
  </w:style>
  <w:style w:type="paragraph" w:customStyle="1" w:styleId="Kapiteltitel">
    <w:name w:val="Kapiteltitel"/>
    <w:basedOn w:val="Standard"/>
    <w:next w:val="Kapitelunterberschrift"/>
    <w:rsid w:val="00C0317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lang w:val="de-CH"/>
    </w:rPr>
  </w:style>
  <w:style w:type="paragraph" w:styleId="Datum">
    <w:name w:val="Date"/>
    <w:basedOn w:val="Textkrper"/>
    <w:link w:val="DatumZchn"/>
    <w:rsid w:val="00C03172"/>
    <w:pPr>
      <w:spacing w:before="480" w:after="160"/>
      <w:jc w:val="center"/>
    </w:pPr>
    <w:rPr>
      <w:rFonts w:ascii="Times New Roman" w:hAnsi="Times New Roman"/>
      <w:b w:val="0"/>
      <w:sz w:val="20"/>
    </w:rPr>
  </w:style>
  <w:style w:type="character" w:customStyle="1" w:styleId="DatumZchn">
    <w:name w:val="Datum Zchn"/>
    <w:link w:val="Datum"/>
    <w:rsid w:val="00C0317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ervorhebung">
    <w:name w:val="Emphasis"/>
    <w:uiPriority w:val="20"/>
    <w:qFormat/>
    <w:rsid w:val="00C03172"/>
    <w:rPr>
      <w:rFonts w:ascii="Arial Black" w:hAnsi="Arial Black"/>
      <w:sz w:val="18"/>
    </w:rPr>
  </w:style>
  <w:style w:type="character" w:styleId="Endnotenzeichen">
    <w:name w:val="endnote reference"/>
    <w:semiHidden/>
    <w:rsid w:val="00C03172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C03172"/>
    <w:pPr>
      <w:tabs>
        <w:tab w:val="left" w:pos="187"/>
      </w:tabs>
      <w:spacing w:after="120" w:line="220" w:lineRule="exact"/>
      <w:ind w:left="187" w:hanging="187"/>
    </w:pPr>
    <w:rPr>
      <w:rFonts w:ascii="Book Antiqua" w:hAnsi="Book Antiqua"/>
      <w:sz w:val="18"/>
      <w:lang w:val="x-none"/>
    </w:rPr>
  </w:style>
  <w:style w:type="character" w:customStyle="1" w:styleId="EndnotentextZchn">
    <w:name w:val="Endnotentext Zchn"/>
    <w:link w:val="Endnotentext"/>
    <w:semiHidden/>
    <w:rsid w:val="00C03172"/>
    <w:rPr>
      <w:rFonts w:ascii="Book Antiqua" w:eastAsia="Times New Roman" w:hAnsi="Book Antiqua" w:cs="Times New Roman"/>
      <w:sz w:val="18"/>
      <w:szCs w:val="20"/>
      <w:lang w:eastAsia="de-DE"/>
    </w:rPr>
  </w:style>
  <w:style w:type="paragraph" w:styleId="Fuzeile">
    <w:name w:val="footer"/>
    <w:basedOn w:val="Kopfzeile"/>
    <w:link w:val="FuzeileZchn"/>
    <w:rsid w:val="00C03172"/>
    <w:pPr>
      <w:pBdr>
        <w:top w:val="single" w:sz="6" w:space="3" w:color="auto"/>
        <w:bottom w:val="none" w:sz="0" w:space="0" w:color="auto"/>
      </w:pBdr>
      <w:tabs>
        <w:tab w:val="clear" w:pos="4320"/>
        <w:tab w:val="clear" w:pos="8640"/>
        <w:tab w:val="left" w:pos="5103"/>
        <w:tab w:val="right" w:pos="8505"/>
      </w:tabs>
      <w:jc w:val="center"/>
    </w:pPr>
    <w:rPr>
      <w:sz w:val="20"/>
    </w:rPr>
  </w:style>
  <w:style w:type="character" w:customStyle="1" w:styleId="FuzeileZchn">
    <w:name w:val="Fußzeile Zchn"/>
    <w:link w:val="Fuzeile"/>
    <w:rsid w:val="00C03172"/>
    <w:rPr>
      <w:rFonts w:ascii="Geometr231 BT" w:eastAsia="Times New Roman" w:hAnsi="Geometr231 BT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C03172"/>
    <w:pPr>
      <w:keepLines/>
      <w:pBdr>
        <w:bottom w:val="single" w:sz="4" w:space="1" w:color="auto"/>
      </w:pBdr>
      <w:tabs>
        <w:tab w:val="center" w:pos="4320"/>
        <w:tab w:val="right" w:pos="8640"/>
      </w:tabs>
    </w:pPr>
    <w:rPr>
      <w:rFonts w:ascii="Geometr231 BT" w:hAnsi="Geometr231 BT"/>
      <w:sz w:val="14"/>
      <w:lang w:val="x-none"/>
    </w:rPr>
  </w:style>
  <w:style w:type="character" w:customStyle="1" w:styleId="KopfzeileZchn">
    <w:name w:val="Kopfzeile Zchn"/>
    <w:link w:val="Kopfzeile"/>
    <w:rsid w:val="00C03172"/>
    <w:rPr>
      <w:rFonts w:ascii="Geometr231 BT" w:eastAsia="Times New Roman" w:hAnsi="Geometr231 BT" w:cs="Times New Roman"/>
      <w:sz w:val="14"/>
      <w:szCs w:val="20"/>
      <w:lang w:eastAsia="de-DE"/>
    </w:rPr>
  </w:style>
  <w:style w:type="paragraph" w:customStyle="1" w:styleId="Fuzeilegerade">
    <w:name w:val="Fußzeile gerade"/>
    <w:basedOn w:val="Fuzeile"/>
    <w:rsid w:val="00C03172"/>
  </w:style>
  <w:style w:type="paragraph" w:customStyle="1" w:styleId="FuzeileErste">
    <w:name w:val="Fußzeile Erste"/>
    <w:basedOn w:val="Fuzeile"/>
    <w:rsid w:val="00C03172"/>
    <w:pPr>
      <w:pBdr>
        <w:top w:val="single" w:sz="4" w:space="1" w:color="auto"/>
      </w:pBdr>
    </w:pPr>
    <w:rPr>
      <w:rFonts w:ascii="Book Antiqua" w:hAnsi="Book Antiqua"/>
      <w:spacing w:val="-10"/>
    </w:rPr>
  </w:style>
  <w:style w:type="paragraph" w:customStyle="1" w:styleId="Fuzeileungerade">
    <w:name w:val="Fußzeile ungerade"/>
    <w:basedOn w:val="Fuzeile"/>
    <w:rsid w:val="00C03172"/>
    <w:pPr>
      <w:tabs>
        <w:tab w:val="right" w:pos="0"/>
      </w:tabs>
    </w:pPr>
  </w:style>
  <w:style w:type="paragraph" w:customStyle="1" w:styleId="Basis-Funote">
    <w:name w:val="Basis-Fußnote"/>
    <w:basedOn w:val="Standard"/>
    <w:rsid w:val="00C03172"/>
    <w:pPr>
      <w:spacing w:before="240"/>
    </w:pPr>
    <w:rPr>
      <w:rFonts w:ascii="Book Antiqua" w:hAnsi="Book Antiqua"/>
      <w:sz w:val="18"/>
      <w:lang w:val="de-CH"/>
    </w:rPr>
  </w:style>
  <w:style w:type="character" w:styleId="Funotenzeichen">
    <w:name w:val="footnote reference"/>
    <w:semiHidden/>
    <w:rsid w:val="00C03172"/>
    <w:rPr>
      <w:sz w:val="18"/>
      <w:vertAlign w:val="superscript"/>
    </w:rPr>
  </w:style>
  <w:style w:type="paragraph" w:styleId="Funotentext">
    <w:name w:val="footnote text"/>
    <w:basedOn w:val="Basis-Funote"/>
    <w:link w:val="FunotentextZchn"/>
    <w:semiHidden/>
    <w:rsid w:val="00C03172"/>
    <w:pPr>
      <w:spacing w:after="120"/>
    </w:pPr>
    <w:rPr>
      <w:lang w:val="x-none"/>
    </w:rPr>
  </w:style>
  <w:style w:type="character" w:customStyle="1" w:styleId="FunotentextZchn">
    <w:name w:val="Fußnotentext Zchn"/>
    <w:link w:val="Funotentext"/>
    <w:semiHidden/>
    <w:rsid w:val="00C03172"/>
    <w:rPr>
      <w:rFonts w:ascii="Book Antiqua" w:eastAsia="Times New Roman" w:hAnsi="Book Antiqua" w:cs="Times New Roman"/>
      <w:sz w:val="18"/>
      <w:szCs w:val="20"/>
      <w:lang w:eastAsia="de-DE"/>
    </w:rPr>
  </w:style>
  <w:style w:type="paragraph" w:customStyle="1" w:styleId="Basis-Kopfzeile">
    <w:name w:val="Basis-Kopfzeile"/>
    <w:basedOn w:val="Standard"/>
    <w:rsid w:val="00C03172"/>
    <w:pPr>
      <w:keepLines/>
      <w:tabs>
        <w:tab w:val="center" w:pos="4320"/>
        <w:tab w:val="right" w:pos="8640"/>
      </w:tabs>
    </w:pPr>
    <w:rPr>
      <w:rFonts w:ascii="Book Antiqua" w:hAnsi="Book Antiqua"/>
      <w:sz w:val="24"/>
      <w:lang w:val="de-CH"/>
    </w:rPr>
  </w:style>
  <w:style w:type="paragraph" w:customStyle="1" w:styleId="Kopfzeilegerade">
    <w:name w:val="Kopfzeile gerade"/>
    <w:basedOn w:val="Kopfzeile"/>
    <w:rsid w:val="00C03172"/>
  </w:style>
  <w:style w:type="paragraph" w:customStyle="1" w:styleId="TelefonFaxE-mailInternet">
    <w:name w:val="Telefon Fax E-mail Internet"/>
    <w:basedOn w:val="Kopfzeile"/>
    <w:rsid w:val="00C03172"/>
    <w:pPr>
      <w:pBdr>
        <w:bottom w:val="none" w:sz="0" w:space="0" w:color="auto"/>
      </w:pBdr>
      <w:tabs>
        <w:tab w:val="clear" w:pos="4320"/>
        <w:tab w:val="clear" w:pos="8640"/>
        <w:tab w:val="center" w:pos="4820"/>
        <w:tab w:val="right" w:pos="10093"/>
      </w:tabs>
      <w:spacing w:before="120"/>
    </w:pPr>
    <w:rPr>
      <w:sz w:val="20"/>
    </w:rPr>
  </w:style>
  <w:style w:type="paragraph" w:customStyle="1" w:styleId="Kopfzeileungerade">
    <w:name w:val="Kopfzeile ungerade"/>
    <w:basedOn w:val="Kopfzeile"/>
    <w:rsid w:val="00C03172"/>
    <w:pPr>
      <w:tabs>
        <w:tab w:val="right" w:pos="0"/>
      </w:tabs>
      <w:jc w:val="right"/>
    </w:pPr>
  </w:style>
  <w:style w:type="paragraph" w:customStyle="1" w:styleId="Basis-Kopf">
    <w:name w:val="Basis-Kopf"/>
    <w:basedOn w:val="Standard"/>
    <w:next w:val="Textkrper"/>
    <w:rsid w:val="00C03172"/>
    <w:pPr>
      <w:keepNext/>
      <w:spacing w:before="240" w:after="120"/>
    </w:pPr>
    <w:rPr>
      <w:b/>
      <w:kern w:val="28"/>
      <w:sz w:val="36"/>
      <w:lang w:val="de-CH"/>
    </w:rPr>
  </w:style>
  <w:style w:type="paragraph" w:customStyle="1" w:styleId="Symbol1">
    <w:name w:val="Symbol 1"/>
    <w:basedOn w:val="Standard"/>
    <w:rsid w:val="00C0317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  <w:lang w:val="de-CH"/>
    </w:rPr>
  </w:style>
  <w:style w:type="paragraph" w:styleId="Index1">
    <w:name w:val="index 1"/>
    <w:basedOn w:val="Standard"/>
    <w:autoRedefine/>
    <w:uiPriority w:val="99"/>
    <w:semiHidden/>
    <w:rsid w:val="00C03172"/>
    <w:pPr>
      <w:ind w:left="240" w:hanging="240"/>
    </w:pPr>
    <w:rPr>
      <w:rFonts w:ascii="Trebuchet MS" w:hAnsi="Trebuchet MS"/>
      <w:sz w:val="24"/>
      <w:szCs w:val="21"/>
      <w:lang w:val="de-CH"/>
    </w:rPr>
  </w:style>
  <w:style w:type="paragraph" w:styleId="Index2">
    <w:name w:val="index 2"/>
    <w:basedOn w:val="Standard"/>
    <w:next w:val="Index3"/>
    <w:autoRedefine/>
    <w:semiHidden/>
    <w:rsid w:val="00C03172"/>
    <w:pPr>
      <w:ind w:left="480" w:hanging="240"/>
    </w:pPr>
    <w:rPr>
      <w:rFonts w:ascii="Trebuchet MS" w:hAnsi="Trebuchet MS"/>
      <w:sz w:val="24"/>
      <w:szCs w:val="21"/>
      <w:lang w:val="de-CH"/>
    </w:rPr>
  </w:style>
  <w:style w:type="paragraph" w:styleId="Index3">
    <w:name w:val="index 3"/>
    <w:basedOn w:val="Standard"/>
    <w:next w:val="Index4"/>
    <w:autoRedefine/>
    <w:semiHidden/>
    <w:rsid w:val="00C03172"/>
    <w:pPr>
      <w:ind w:left="720" w:hanging="240"/>
    </w:pPr>
    <w:rPr>
      <w:rFonts w:ascii="Trebuchet MS" w:hAnsi="Trebuchet MS"/>
      <w:sz w:val="24"/>
      <w:szCs w:val="21"/>
      <w:lang w:val="de-CH"/>
    </w:rPr>
  </w:style>
  <w:style w:type="paragraph" w:styleId="Index4">
    <w:name w:val="index 4"/>
    <w:basedOn w:val="Standard"/>
    <w:next w:val="Index5"/>
    <w:autoRedefine/>
    <w:semiHidden/>
    <w:rsid w:val="00C03172"/>
    <w:pPr>
      <w:ind w:left="960" w:hanging="240"/>
    </w:pPr>
    <w:rPr>
      <w:rFonts w:ascii="Trebuchet MS" w:hAnsi="Trebuchet MS"/>
      <w:sz w:val="24"/>
      <w:szCs w:val="21"/>
      <w:lang w:val="de-CH"/>
    </w:rPr>
  </w:style>
  <w:style w:type="paragraph" w:styleId="Index5">
    <w:name w:val="index 5"/>
    <w:basedOn w:val="Standard"/>
    <w:next w:val="Textkrper"/>
    <w:autoRedefine/>
    <w:semiHidden/>
    <w:rsid w:val="00C03172"/>
    <w:pPr>
      <w:ind w:left="1200" w:hanging="240"/>
    </w:pPr>
    <w:rPr>
      <w:rFonts w:ascii="Trebuchet MS" w:hAnsi="Trebuchet MS"/>
      <w:sz w:val="24"/>
      <w:szCs w:val="21"/>
      <w:lang w:val="de-CH"/>
    </w:rPr>
  </w:style>
  <w:style w:type="paragraph" w:styleId="Index6">
    <w:name w:val="index 6"/>
    <w:basedOn w:val="Index1"/>
    <w:next w:val="Standard"/>
    <w:autoRedefine/>
    <w:semiHidden/>
    <w:rsid w:val="00C03172"/>
    <w:pPr>
      <w:ind w:left="1440"/>
    </w:pPr>
  </w:style>
  <w:style w:type="paragraph" w:styleId="Index7">
    <w:name w:val="index 7"/>
    <w:basedOn w:val="Index1"/>
    <w:next w:val="Standard"/>
    <w:autoRedefine/>
    <w:semiHidden/>
    <w:rsid w:val="00C03172"/>
    <w:pPr>
      <w:ind w:left="1680"/>
    </w:pPr>
  </w:style>
  <w:style w:type="paragraph" w:styleId="Index8">
    <w:name w:val="index 8"/>
    <w:basedOn w:val="Standard"/>
    <w:next w:val="Standard"/>
    <w:autoRedefine/>
    <w:semiHidden/>
    <w:rsid w:val="00C03172"/>
    <w:pPr>
      <w:ind w:left="1920" w:hanging="240"/>
    </w:pPr>
    <w:rPr>
      <w:rFonts w:ascii="Trebuchet MS" w:hAnsi="Trebuchet MS"/>
      <w:sz w:val="24"/>
      <w:szCs w:val="21"/>
      <w:lang w:val="de-CH"/>
    </w:rPr>
  </w:style>
  <w:style w:type="paragraph" w:customStyle="1" w:styleId="Basis-Index">
    <w:name w:val="Basis-Index"/>
    <w:basedOn w:val="Standard"/>
    <w:rsid w:val="00C03172"/>
    <w:pPr>
      <w:tabs>
        <w:tab w:val="right" w:pos="3960"/>
      </w:tabs>
      <w:spacing w:line="240" w:lineRule="atLeast"/>
    </w:pPr>
    <w:rPr>
      <w:rFonts w:ascii="Book Antiqua" w:hAnsi="Book Antiqua"/>
      <w:sz w:val="18"/>
      <w:lang w:val="de-CH"/>
    </w:rPr>
  </w:style>
  <w:style w:type="paragraph" w:styleId="Indexberschrift">
    <w:name w:val="index heading"/>
    <w:basedOn w:val="Standard"/>
    <w:next w:val="Index1"/>
    <w:uiPriority w:val="99"/>
    <w:semiHidden/>
    <w:rsid w:val="00C03172"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sz w:val="24"/>
      <w:szCs w:val="31"/>
      <w:lang w:val="de-CH"/>
    </w:rPr>
  </w:style>
  <w:style w:type="character" w:customStyle="1" w:styleId="Einleitung">
    <w:name w:val="Einleitung"/>
    <w:rsid w:val="00C03172"/>
    <w:rPr>
      <w:caps/>
      <w:sz w:val="22"/>
    </w:rPr>
  </w:style>
  <w:style w:type="character" w:styleId="Zeilennummer">
    <w:name w:val="line number"/>
    <w:rsid w:val="00C03172"/>
    <w:rPr>
      <w:rFonts w:ascii="Arial" w:hAnsi="Arial"/>
      <w:sz w:val="18"/>
    </w:rPr>
  </w:style>
  <w:style w:type="paragraph" w:styleId="Liste">
    <w:name w:val="List"/>
    <w:basedOn w:val="Textkrper"/>
    <w:rsid w:val="00C03172"/>
    <w:pPr>
      <w:tabs>
        <w:tab w:val="left" w:pos="720"/>
      </w:tabs>
      <w:ind w:left="360"/>
    </w:pPr>
  </w:style>
  <w:style w:type="paragraph" w:styleId="Liste2">
    <w:name w:val="List 2"/>
    <w:basedOn w:val="Liste"/>
    <w:rsid w:val="00C03172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C03172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C03172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C03172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C03172"/>
    <w:pPr>
      <w:tabs>
        <w:tab w:val="clear" w:pos="720"/>
      </w:tabs>
      <w:ind w:right="360" w:hanging="360"/>
    </w:pPr>
  </w:style>
  <w:style w:type="paragraph" w:styleId="Aufzhlungszeichen2">
    <w:name w:val="List Bullet 2"/>
    <w:basedOn w:val="Aufzhlungszeichen"/>
    <w:autoRedefine/>
    <w:rsid w:val="00C03172"/>
    <w:pPr>
      <w:ind w:left="1080"/>
    </w:pPr>
  </w:style>
  <w:style w:type="paragraph" w:styleId="Aufzhlungszeichen3">
    <w:name w:val="List Bullet 3"/>
    <w:basedOn w:val="Aufzhlungszeichen"/>
    <w:autoRedefine/>
    <w:rsid w:val="00C03172"/>
    <w:pPr>
      <w:ind w:left="1440"/>
    </w:pPr>
  </w:style>
  <w:style w:type="paragraph" w:styleId="Aufzhlungszeichen4">
    <w:name w:val="List Bullet 4"/>
    <w:basedOn w:val="Aufzhlungszeichen"/>
    <w:autoRedefine/>
    <w:rsid w:val="00C03172"/>
    <w:pPr>
      <w:ind w:left="1800"/>
    </w:pPr>
  </w:style>
  <w:style w:type="paragraph" w:styleId="Aufzhlungszeichen5">
    <w:name w:val="List Bullet 5"/>
    <w:basedOn w:val="Standard"/>
    <w:autoRedefine/>
    <w:rsid w:val="00C03172"/>
    <w:pPr>
      <w:framePr w:w="1860" w:wrap="around" w:vAnchor="text" w:hAnchor="page" w:x="1201" w:y="1"/>
      <w:pBdr>
        <w:bottom w:val="single" w:sz="6" w:space="0" w:color="auto"/>
        <w:between w:val="single" w:sz="6" w:space="0" w:color="auto"/>
      </w:pBdr>
      <w:tabs>
        <w:tab w:val="num" w:pos="360"/>
      </w:tabs>
      <w:spacing w:line="320" w:lineRule="exact"/>
      <w:ind w:left="360" w:hanging="360"/>
    </w:pPr>
    <w:rPr>
      <w:rFonts w:ascii="Book Antiqua" w:hAnsi="Book Antiqua"/>
      <w:sz w:val="18"/>
      <w:lang w:val="de-CH"/>
    </w:rPr>
  </w:style>
  <w:style w:type="paragraph" w:customStyle="1" w:styleId="AufzhlungAnfang">
    <w:name w:val="Aufzählung Anfang"/>
    <w:basedOn w:val="Aufzhlungszeichen"/>
    <w:next w:val="Aufzhlungszeichen"/>
    <w:rsid w:val="00C03172"/>
    <w:pPr>
      <w:spacing w:before="80" w:after="160"/>
      <w:ind w:right="0"/>
    </w:pPr>
    <w:rPr>
      <w:rFonts w:ascii="Times New Roman" w:hAnsi="Times New Roman"/>
      <w:sz w:val="20"/>
    </w:rPr>
  </w:style>
  <w:style w:type="paragraph" w:customStyle="1" w:styleId="AufzhlungEnde">
    <w:name w:val="Aufzählung Ende"/>
    <w:basedOn w:val="Aufzhlungszeichen"/>
    <w:next w:val="Textkrper"/>
    <w:rsid w:val="00C03172"/>
    <w:pPr>
      <w:ind w:right="0"/>
    </w:pPr>
    <w:rPr>
      <w:rFonts w:ascii="Times New Roman" w:hAnsi="Times New Roman"/>
      <w:sz w:val="20"/>
    </w:rPr>
  </w:style>
  <w:style w:type="paragraph" w:styleId="Listenfortsetzung">
    <w:name w:val="List Continue"/>
    <w:basedOn w:val="Liste"/>
    <w:rsid w:val="00C03172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C03172"/>
    <w:pPr>
      <w:ind w:left="1080"/>
    </w:pPr>
  </w:style>
  <w:style w:type="paragraph" w:styleId="Listenfortsetzung3">
    <w:name w:val="List Continue 3"/>
    <w:basedOn w:val="Listenfortsetzung"/>
    <w:rsid w:val="00C03172"/>
    <w:pPr>
      <w:ind w:left="1440"/>
    </w:pPr>
  </w:style>
  <w:style w:type="paragraph" w:styleId="Listenfortsetzung4">
    <w:name w:val="List Continue 4"/>
    <w:basedOn w:val="Listenfortsetzung"/>
    <w:rsid w:val="00C03172"/>
    <w:pPr>
      <w:ind w:left="1800"/>
    </w:pPr>
  </w:style>
  <w:style w:type="paragraph" w:styleId="Listenfortsetzung5">
    <w:name w:val="List Continue 5"/>
    <w:basedOn w:val="Listenfortsetzung"/>
    <w:rsid w:val="00C03172"/>
    <w:pPr>
      <w:ind w:left="2160"/>
    </w:pPr>
  </w:style>
  <w:style w:type="paragraph" w:customStyle="1" w:styleId="ListeAnfang">
    <w:name w:val="Liste Anfang"/>
    <w:basedOn w:val="Liste"/>
    <w:next w:val="Liste"/>
    <w:rsid w:val="00C03172"/>
    <w:pPr>
      <w:spacing w:before="80" w:after="80"/>
      <w:ind w:left="720" w:hanging="360"/>
    </w:pPr>
    <w:rPr>
      <w:rFonts w:ascii="Times New Roman" w:hAnsi="Times New Roman"/>
      <w:sz w:val="20"/>
    </w:rPr>
  </w:style>
  <w:style w:type="paragraph" w:customStyle="1" w:styleId="ListeEnde">
    <w:name w:val="Liste Ende"/>
    <w:basedOn w:val="Liste"/>
    <w:next w:val="Textkrper"/>
    <w:rsid w:val="00C03172"/>
    <w:pPr>
      <w:ind w:left="720" w:hanging="360"/>
    </w:pPr>
    <w:rPr>
      <w:rFonts w:ascii="Times New Roman" w:hAnsi="Times New Roman"/>
      <w:sz w:val="20"/>
    </w:rPr>
  </w:style>
  <w:style w:type="paragraph" w:styleId="Listennummer">
    <w:name w:val="List Number"/>
    <w:basedOn w:val="Standard"/>
    <w:rsid w:val="00C03172"/>
    <w:pPr>
      <w:ind w:left="720" w:right="360" w:hanging="360"/>
    </w:pPr>
    <w:rPr>
      <w:rFonts w:ascii="Book Antiqua" w:hAnsi="Book Antiqua"/>
      <w:sz w:val="24"/>
      <w:lang w:val="de-CH"/>
    </w:rPr>
  </w:style>
  <w:style w:type="paragraph" w:styleId="Listennummer2">
    <w:name w:val="List Number 2"/>
    <w:basedOn w:val="Listennummer"/>
    <w:rsid w:val="00C03172"/>
    <w:pPr>
      <w:ind w:left="1080"/>
    </w:pPr>
  </w:style>
  <w:style w:type="paragraph" w:styleId="Listennummer3">
    <w:name w:val="List Number 3"/>
    <w:basedOn w:val="Listennummer"/>
    <w:rsid w:val="00C03172"/>
    <w:pPr>
      <w:ind w:left="1440"/>
    </w:pPr>
  </w:style>
  <w:style w:type="paragraph" w:styleId="Listennummer4">
    <w:name w:val="List Number 4"/>
    <w:basedOn w:val="Listennummer"/>
    <w:rsid w:val="00C03172"/>
    <w:pPr>
      <w:ind w:left="1800"/>
    </w:pPr>
  </w:style>
  <w:style w:type="paragraph" w:styleId="Listennummer5">
    <w:name w:val="List Number 5"/>
    <w:basedOn w:val="Listennummer"/>
    <w:rsid w:val="00C03172"/>
    <w:pPr>
      <w:ind w:left="2160"/>
    </w:pPr>
  </w:style>
  <w:style w:type="paragraph" w:customStyle="1" w:styleId="ListennummerAnfang">
    <w:name w:val="Listennummer Anfang"/>
    <w:basedOn w:val="Listennummer"/>
    <w:next w:val="Listennummer"/>
    <w:rsid w:val="00C03172"/>
    <w:pPr>
      <w:spacing w:before="80" w:after="160"/>
      <w:ind w:right="0"/>
    </w:pPr>
  </w:style>
  <w:style w:type="paragraph" w:customStyle="1" w:styleId="ListennummerEnde">
    <w:name w:val="Listennummer Ende"/>
    <w:basedOn w:val="Listennummer"/>
    <w:next w:val="Textkrper"/>
    <w:rsid w:val="00C03172"/>
    <w:pPr>
      <w:ind w:right="0"/>
    </w:pPr>
    <w:rPr>
      <w:rFonts w:ascii="Times New Roman" w:hAnsi="Times New Roman"/>
      <w:sz w:val="20"/>
    </w:rPr>
  </w:style>
  <w:style w:type="paragraph" w:styleId="Makrotext">
    <w:name w:val="macro"/>
    <w:basedOn w:val="Textkrper"/>
    <w:link w:val="MakrotextZchn"/>
    <w:semiHidden/>
    <w:rsid w:val="00C03172"/>
    <w:rPr>
      <w:rFonts w:ascii="Courier New" w:hAnsi="Courier New"/>
    </w:rPr>
  </w:style>
  <w:style w:type="character" w:customStyle="1" w:styleId="MakrotextZchn">
    <w:name w:val="Makrotext Zchn"/>
    <w:link w:val="Makrotext"/>
    <w:semiHidden/>
    <w:rsid w:val="00C03172"/>
    <w:rPr>
      <w:rFonts w:ascii="Courier New" w:eastAsia="Times New Roman" w:hAnsi="Courier New" w:cs="Times New Roman"/>
      <w:b/>
      <w:sz w:val="24"/>
      <w:szCs w:val="20"/>
      <w:lang w:eastAsia="de-DE"/>
    </w:rPr>
  </w:style>
  <w:style w:type="character" w:styleId="Seitenzahl">
    <w:name w:val="page number"/>
    <w:rsid w:val="00C03172"/>
    <w:rPr>
      <w:b/>
    </w:rPr>
  </w:style>
  <w:style w:type="paragraph" w:customStyle="1" w:styleId="Teildokumentbeschriftung">
    <w:name w:val="Teildokumentbeschriftung"/>
    <w:basedOn w:val="Standard"/>
    <w:next w:val="Standard"/>
    <w:rsid w:val="00C0317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  <w:lang w:val="de-CH"/>
    </w:rPr>
  </w:style>
  <w:style w:type="paragraph" w:customStyle="1" w:styleId="UnterberschriftTeildokument">
    <w:name w:val="Unterüberschrift Teildokument"/>
    <w:basedOn w:val="Standard"/>
    <w:next w:val="Textkrper"/>
    <w:rsid w:val="00C03172"/>
    <w:pPr>
      <w:keepNext/>
      <w:spacing w:before="360" w:after="120"/>
      <w:jc w:val="center"/>
    </w:pPr>
    <w:rPr>
      <w:i/>
      <w:kern w:val="28"/>
      <w:sz w:val="32"/>
      <w:lang w:val="de-CH"/>
    </w:rPr>
  </w:style>
  <w:style w:type="paragraph" w:customStyle="1" w:styleId="TitelTeildokument">
    <w:name w:val="Titel Teildokument"/>
    <w:basedOn w:val="Standard"/>
    <w:next w:val="Teildokumentbeschriftung"/>
    <w:rsid w:val="00C0317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lang w:val="de-CH"/>
    </w:rPr>
  </w:style>
  <w:style w:type="paragraph" w:customStyle="1" w:styleId="Grafik">
    <w:name w:val="Grafik"/>
    <w:basedOn w:val="Textkrper"/>
    <w:next w:val="Beschriftung"/>
    <w:rsid w:val="00C03172"/>
    <w:pPr>
      <w:keepNext/>
    </w:pPr>
  </w:style>
  <w:style w:type="paragraph" w:customStyle="1" w:styleId="Absenderadresse">
    <w:name w:val="Absenderadresse"/>
    <w:basedOn w:val="Standard"/>
    <w:rsid w:val="00C03172"/>
    <w:pPr>
      <w:jc w:val="center"/>
    </w:pPr>
    <w:rPr>
      <w:rFonts w:ascii="Book Antiqua" w:hAnsi="Book Antiqua"/>
      <w:spacing w:val="-3"/>
      <w:lang w:val="de-CH"/>
    </w:rPr>
  </w:style>
  <w:style w:type="paragraph" w:customStyle="1" w:styleId="Titelberschrift">
    <w:name w:val="Titel Überschrift"/>
    <w:basedOn w:val="Standard"/>
    <w:next w:val="Textkrper"/>
    <w:rsid w:val="00C03172"/>
    <w:pPr>
      <w:spacing w:line="640" w:lineRule="atLeast"/>
    </w:pPr>
    <w:rPr>
      <w:rFonts w:ascii="Arial Black" w:hAnsi="Arial Black"/>
      <w:caps/>
      <w:spacing w:val="60"/>
      <w:sz w:val="15"/>
      <w:lang w:val="de-CH"/>
    </w:rPr>
  </w:style>
  <w:style w:type="paragraph" w:customStyle="1" w:styleId="Abschnittsbeschriftung">
    <w:name w:val="Abschnittsbeschriftung"/>
    <w:basedOn w:val="Standard"/>
    <w:next w:val="Standard"/>
    <w:rsid w:val="00C03172"/>
    <w:pPr>
      <w:spacing w:before="2040" w:after="360" w:line="480" w:lineRule="atLeast"/>
    </w:pPr>
    <w:rPr>
      <w:rFonts w:ascii="Arial Black" w:hAnsi="Arial Black"/>
      <w:color w:val="808080"/>
      <w:spacing w:val="-35"/>
      <w:sz w:val="48"/>
      <w:lang w:val="de-CH"/>
    </w:rPr>
  </w:style>
  <w:style w:type="paragraph" w:styleId="Untertitel">
    <w:name w:val="Subtitle"/>
    <w:basedOn w:val="Titel"/>
    <w:next w:val="Textkrper"/>
    <w:link w:val="UntertitelZchn"/>
    <w:qFormat/>
    <w:rsid w:val="00C03172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UntertitelZchn">
    <w:name w:val="Untertitel Zchn"/>
    <w:link w:val="Untertitel"/>
    <w:rsid w:val="00C03172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  <w:lang w:eastAsia="de-DE"/>
    </w:rPr>
  </w:style>
  <w:style w:type="paragraph" w:styleId="Titel">
    <w:name w:val="Title"/>
    <w:basedOn w:val="Basis-Kopf"/>
    <w:link w:val="TitelZchn"/>
    <w:qFormat/>
    <w:rsid w:val="00C03172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  <w:lang w:val="x-none"/>
    </w:rPr>
  </w:style>
  <w:style w:type="character" w:customStyle="1" w:styleId="TitelZchn">
    <w:name w:val="Titel Zchn"/>
    <w:link w:val="Titel"/>
    <w:rsid w:val="00C03172"/>
    <w:rPr>
      <w:rFonts w:ascii="Arial Black" w:eastAsia="Times New Roman" w:hAnsi="Arial Black" w:cs="Times New Roman"/>
      <w:color w:val="808080"/>
      <w:spacing w:val="-35"/>
      <w:kern w:val="28"/>
      <w:sz w:val="48"/>
      <w:szCs w:val="20"/>
      <w:lang w:eastAsia="de-DE"/>
    </w:rPr>
  </w:style>
  <w:style w:type="paragraph" w:customStyle="1" w:styleId="UnterberschriftTitelseite">
    <w:name w:val="Unterüberschrift Titelseite"/>
    <w:basedOn w:val="Standard"/>
    <w:next w:val="Standard"/>
    <w:rsid w:val="00C03172"/>
    <w:pPr>
      <w:keepNext/>
      <w:pBdr>
        <w:top w:val="single" w:sz="6" w:space="1" w:color="auto"/>
      </w:pBdr>
      <w:spacing w:after="5280" w:line="480" w:lineRule="exact"/>
    </w:pPr>
    <w:rPr>
      <w:rFonts w:ascii="Book Antiqua" w:hAnsi="Book Antiqua"/>
      <w:spacing w:val="-15"/>
      <w:kern w:val="28"/>
      <w:sz w:val="44"/>
      <w:lang w:val="de-CH"/>
    </w:rPr>
  </w:style>
  <w:style w:type="character" w:customStyle="1" w:styleId="Hochgestellt">
    <w:name w:val="Hochgestellt"/>
    <w:rsid w:val="00C03172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rsid w:val="00C03172"/>
    <w:pPr>
      <w:tabs>
        <w:tab w:val="right" w:leader="dot" w:pos="8640"/>
      </w:tabs>
      <w:spacing w:after="240"/>
    </w:pPr>
    <w:rPr>
      <w:rFonts w:ascii="Book Antiqua" w:hAnsi="Book Antiqua"/>
      <w:lang w:val="de-CH"/>
    </w:rPr>
  </w:style>
  <w:style w:type="paragraph" w:styleId="Abbildungsverzeichnis">
    <w:name w:val="table of figures"/>
    <w:basedOn w:val="Standard"/>
    <w:semiHidden/>
    <w:rsid w:val="00C03172"/>
    <w:pPr>
      <w:tabs>
        <w:tab w:val="right" w:leader="dot" w:pos="8640"/>
      </w:tabs>
      <w:ind w:left="720" w:hanging="720"/>
    </w:pPr>
    <w:rPr>
      <w:rFonts w:ascii="Book Antiqua" w:hAnsi="Book Antiqua"/>
      <w:sz w:val="24"/>
      <w:lang w:val="de-CH"/>
    </w:rPr>
  </w:style>
  <w:style w:type="paragraph" w:customStyle="1" w:styleId="berschriftTitelseite">
    <w:name w:val="Überschrift Titelseite"/>
    <w:basedOn w:val="Basis-Kopf"/>
    <w:next w:val="UnterberschriftTitelseite"/>
    <w:rsid w:val="00C0317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atLeast"/>
      <w:ind w:left="601" w:right="601"/>
      <w:jc w:val="right"/>
    </w:pPr>
    <w:rPr>
      <w:rFonts w:ascii="Garamond" w:hAnsi="Garamond"/>
      <w:b w:val="0"/>
      <w:spacing w:val="-112"/>
      <w:sz w:val="144"/>
    </w:rPr>
  </w:style>
  <w:style w:type="paragraph" w:styleId="RGV-berschrift">
    <w:name w:val="toa heading"/>
    <w:basedOn w:val="Standard"/>
    <w:next w:val="Standard"/>
    <w:semiHidden/>
    <w:rsid w:val="00C03172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C03172"/>
    <w:pPr>
      <w:ind w:left="480"/>
    </w:pPr>
    <w:rPr>
      <w:rFonts w:ascii="Trebuchet MS" w:hAnsi="Trebuchet MS"/>
      <w:i/>
      <w:iCs/>
      <w:sz w:val="24"/>
      <w:szCs w:val="24"/>
      <w:lang w:val="de-CH"/>
    </w:rPr>
  </w:style>
  <w:style w:type="paragraph" w:styleId="Verzeichnis4">
    <w:name w:val="toc 4"/>
    <w:basedOn w:val="Standard"/>
    <w:next w:val="Standard"/>
    <w:autoRedefine/>
    <w:semiHidden/>
    <w:rsid w:val="00C03172"/>
    <w:pPr>
      <w:ind w:left="720"/>
    </w:pPr>
    <w:rPr>
      <w:rFonts w:ascii="Trebuchet MS" w:hAnsi="Trebuchet MS"/>
      <w:sz w:val="24"/>
      <w:szCs w:val="21"/>
      <w:lang w:val="de-CH"/>
    </w:rPr>
  </w:style>
  <w:style w:type="paragraph" w:styleId="Verzeichnis5">
    <w:name w:val="toc 5"/>
    <w:basedOn w:val="Standard"/>
    <w:next w:val="Standard"/>
    <w:autoRedefine/>
    <w:semiHidden/>
    <w:rsid w:val="00C03172"/>
    <w:pPr>
      <w:ind w:left="960"/>
    </w:pPr>
    <w:rPr>
      <w:rFonts w:ascii="Trebuchet MS" w:hAnsi="Trebuchet MS"/>
      <w:sz w:val="24"/>
      <w:szCs w:val="21"/>
      <w:lang w:val="de-CH"/>
    </w:rPr>
  </w:style>
  <w:style w:type="paragraph" w:styleId="Verzeichnis6">
    <w:name w:val="toc 6"/>
    <w:basedOn w:val="Standard"/>
    <w:next w:val="Standard"/>
    <w:autoRedefine/>
    <w:semiHidden/>
    <w:rsid w:val="00C03172"/>
    <w:pPr>
      <w:ind w:left="1200"/>
    </w:pPr>
    <w:rPr>
      <w:rFonts w:ascii="Trebuchet MS" w:hAnsi="Trebuchet MS"/>
      <w:sz w:val="24"/>
      <w:szCs w:val="21"/>
      <w:lang w:val="de-CH"/>
    </w:rPr>
  </w:style>
  <w:style w:type="paragraph" w:styleId="Verzeichnis7">
    <w:name w:val="toc 7"/>
    <w:basedOn w:val="Standard"/>
    <w:next w:val="Standard"/>
    <w:autoRedefine/>
    <w:semiHidden/>
    <w:rsid w:val="00C03172"/>
    <w:pPr>
      <w:ind w:left="1440"/>
    </w:pPr>
    <w:rPr>
      <w:rFonts w:ascii="Trebuchet MS" w:hAnsi="Trebuchet MS"/>
      <w:sz w:val="24"/>
      <w:szCs w:val="21"/>
      <w:lang w:val="de-CH"/>
    </w:rPr>
  </w:style>
  <w:style w:type="paragraph" w:styleId="Verzeichnis8">
    <w:name w:val="toc 8"/>
    <w:basedOn w:val="Standard"/>
    <w:next w:val="Standard"/>
    <w:autoRedefine/>
    <w:semiHidden/>
    <w:rsid w:val="00C03172"/>
    <w:pPr>
      <w:ind w:left="1680"/>
    </w:pPr>
    <w:rPr>
      <w:rFonts w:ascii="Trebuchet MS" w:hAnsi="Trebuchet MS"/>
      <w:sz w:val="24"/>
      <w:szCs w:val="21"/>
      <w:lang w:val="de-CH"/>
    </w:rPr>
  </w:style>
  <w:style w:type="paragraph" w:styleId="Verzeichnis9">
    <w:name w:val="toc 9"/>
    <w:basedOn w:val="Standard"/>
    <w:next w:val="Standard"/>
    <w:autoRedefine/>
    <w:semiHidden/>
    <w:rsid w:val="00C03172"/>
    <w:pPr>
      <w:ind w:left="1920"/>
    </w:pPr>
    <w:rPr>
      <w:rFonts w:ascii="Trebuchet MS" w:hAnsi="Trebuchet MS"/>
      <w:sz w:val="24"/>
      <w:szCs w:val="21"/>
      <w:lang w:val="de-CH"/>
    </w:rPr>
  </w:style>
  <w:style w:type="paragraph" w:customStyle="1" w:styleId="Basis-Verzeichnis">
    <w:name w:val="Basis-Verzeichnis"/>
    <w:basedOn w:val="Verzeichnis2"/>
    <w:rsid w:val="00C03172"/>
  </w:style>
  <w:style w:type="paragraph" w:styleId="Anrede">
    <w:name w:val="Salutation"/>
    <w:basedOn w:val="Standard"/>
    <w:next w:val="Standard"/>
    <w:link w:val="AnredeZchn"/>
    <w:rsid w:val="00C03172"/>
    <w:rPr>
      <w:rFonts w:ascii="Book Antiqua" w:hAnsi="Book Antiqua"/>
      <w:sz w:val="24"/>
      <w:lang w:val="x-none"/>
    </w:rPr>
  </w:style>
  <w:style w:type="character" w:customStyle="1" w:styleId="AnredeZchn">
    <w:name w:val="Anrede Zchn"/>
    <w:link w:val="Anrede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styleId="BesuchterHyperlink">
    <w:name w:val="FollowedHyperlink"/>
    <w:rsid w:val="00C03172"/>
    <w:rPr>
      <w:color w:val="800080"/>
      <w:u w:val="single"/>
    </w:rPr>
  </w:style>
  <w:style w:type="paragraph" w:styleId="Blocktext">
    <w:name w:val="Block Text"/>
    <w:basedOn w:val="Standard"/>
    <w:rsid w:val="00C03172"/>
    <w:pPr>
      <w:spacing w:after="120"/>
      <w:ind w:left="1440" w:right="1440"/>
    </w:pPr>
    <w:rPr>
      <w:rFonts w:ascii="Book Antiqua" w:hAnsi="Book Antiqua"/>
      <w:sz w:val="24"/>
      <w:lang w:val="de-CH"/>
    </w:rPr>
  </w:style>
  <w:style w:type="paragraph" w:styleId="E-Mail-Signatur">
    <w:name w:val="E-mail Signature"/>
    <w:basedOn w:val="Standard"/>
    <w:link w:val="E-Mail-SignaturZchn"/>
    <w:rsid w:val="00C03172"/>
    <w:rPr>
      <w:rFonts w:ascii="Book Antiqua" w:hAnsi="Book Antiqua"/>
      <w:sz w:val="24"/>
      <w:lang w:val="x-none"/>
    </w:rPr>
  </w:style>
  <w:style w:type="character" w:customStyle="1" w:styleId="E-Mail-SignaturZchn">
    <w:name w:val="E-Mail-Signatur Zchn"/>
    <w:link w:val="E-Mail-Signatur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styleId="Fett">
    <w:name w:val="Strong"/>
    <w:qFormat/>
    <w:rsid w:val="00C0317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C03172"/>
    <w:rPr>
      <w:rFonts w:ascii="Book Antiqua" w:hAnsi="Book Antiqua"/>
      <w:sz w:val="24"/>
      <w:lang w:val="x-none"/>
    </w:rPr>
  </w:style>
  <w:style w:type="character" w:customStyle="1" w:styleId="Fu-EndnotenberschriftZchn">
    <w:name w:val="Fuß/-Endnotenüberschrift Zchn"/>
    <w:link w:val="Fu-Endnotenberschrift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Gruformel">
    <w:name w:val="Closing"/>
    <w:basedOn w:val="Standard"/>
    <w:link w:val="GruformelZchn"/>
    <w:rsid w:val="00C03172"/>
    <w:pPr>
      <w:ind w:left="4252"/>
    </w:pPr>
    <w:rPr>
      <w:rFonts w:ascii="Book Antiqua" w:hAnsi="Book Antiqua"/>
      <w:sz w:val="24"/>
      <w:lang w:val="x-none"/>
    </w:rPr>
  </w:style>
  <w:style w:type="character" w:customStyle="1" w:styleId="GruformelZchn">
    <w:name w:val="Grußformel Zchn"/>
    <w:link w:val="Gruformel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HTMLAdresse">
    <w:name w:val="HTML Address"/>
    <w:basedOn w:val="Standard"/>
    <w:link w:val="HTMLAdresseZchn"/>
    <w:rsid w:val="00C03172"/>
    <w:rPr>
      <w:rFonts w:ascii="Book Antiqua" w:hAnsi="Book Antiqua"/>
      <w:i/>
      <w:iCs/>
      <w:sz w:val="24"/>
      <w:lang w:val="x-none"/>
    </w:rPr>
  </w:style>
  <w:style w:type="character" w:customStyle="1" w:styleId="HTMLAdresseZchn">
    <w:name w:val="HTML Adresse Zchn"/>
    <w:link w:val="HTMLAdresse"/>
    <w:rsid w:val="00C03172"/>
    <w:rPr>
      <w:rFonts w:ascii="Book Antiqua" w:eastAsia="Times New Roman" w:hAnsi="Book Antiqua" w:cs="Times New Roman"/>
      <w:i/>
      <w:iCs/>
      <w:sz w:val="24"/>
      <w:szCs w:val="20"/>
      <w:lang w:eastAsia="de-DE"/>
    </w:rPr>
  </w:style>
  <w:style w:type="character" w:styleId="HTMLAkronym">
    <w:name w:val="HTML Acronym"/>
    <w:basedOn w:val="Absatz-Standardschriftart"/>
    <w:rsid w:val="00C03172"/>
  </w:style>
  <w:style w:type="character" w:styleId="HTMLBeispiel">
    <w:name w:val="HTML Sample"/>
    <w:rsid w:val="00C03172"/>
    <w:rPr>
      <w:rFonts w:ascii="Courier New" w:hAnsi="Courier New"/>
    </w:rPr>
  </w:style>
  <w:style w:type="character" w:styleId="HTMLCode">
    <w:name w:val="HTML Code"/>
    <w:rsid w:val="00C03172"/>
    <w:rPr>
      <w:rFonts w:ascii="Courier New" w:hAnsi="Courier New"/>
      <w:sz w:val="20"/>
      <w:szCs w:val="20"/>
    </w:rPr>
  </w:style>
  <w:style w:type="character" w:styleId="HTMLDefinition">
    <w:name w:val="HTML Definition"/>
    <w:rsid w:val="00C03172"/>
    <w:rPr>
      <w:i/>
      <w:iCs/>
    </w:rPr>
  </w:style>
  <w:style w:type="character" w:styleId="HTMLSchreibmaschine">
    <w:name w:val="HTML Typewriter"/>
    <w:rsid w:val="00C03172"/>
    <w:rPr>
      <w:rFonts w:ascii="Courier New" w:hAnsi="Courier New"/>
      <w:sz w:val="20"/>
      <w:szCs w:val="20"/>
    </w:rPr>
  </w:style>
  <w:style w:type="character" w:styleId="HTMLTastatur">
    <w:name w:val="HTML Keyboard"/>
    <w:rsid w:val="00C03172"/>
    <w:rPr>
      <w:rFonts w:ascii="Courier New" w:hAnsi="Courier New"/>
      <w:sz w:val="20"/>
      <w:szCs w:val="20"/>
    </w:rPr>
  </w:style>
  <w:style w:type="character" w:styleId="HTMLVariable">
    <w:name w:val="HTML Variable"/>
    <w:rsid w:val="00C03172"/>
    <w:rPr>
      <w:i/>
      <w:iCs/>
    </w:rPr>
  </w:style>
  <w:style w:type="paragraph" w:styleId="HTMLVorformatiert">
    <w:name w:val="HTML Preformatted"/>
    <w:basedOn w:val="Standard"/>
    <w:link w:val="HTMLVorformatiertZchn"/>
    <w:rsid w:val="00C03172"/>
    <w:rPr>
      <w:rFonts w:ascii="Courier New" w:hAnsi="Courier New"/>
      <w:lang w:val="x-none"/>
    </w:rPr>
  </w:style>
  <w:style w:type="character" w:customStyle="1" w:styleId="HTMLVorformatiertZchn">
    <w:name w:val="HTML Vorformatiert Zchn"/>
    <w:link w:val="HTMLVorformatiert"/>
    <w:rsid w:val="00C03172"/>
    <w:rPr>
      <w:rFonts w:ascii="Courier New" w:eastAsia="Times New Roman" w:hAnsi="Courier New" w:cs="Geometr231 BT"/>
      <w:sz w:val="20"/>
      <w:szCs w:val="20"/>
      <w:lang w:eastAsia="de-DE"/>
    </w:rPr>
  </w:style>
  <w:style w:type="character" w:styleId="HTMLZitat">
    <w:name w:val="HTML Cite"/>
    <w:rsid w:val="00C03172"/>
    <w:rPr>
      <w:i/>
      <w:iCs/>
    </w:rPr>
  </w:style>
  <w:style w:type="paragraph" w:styleId="Index9">
    <w:name w:val="index 9"/>
    <w:basedOn w:val="Standard"/>
    <w:next w:val="Standard"/>
    <w:autoRedefine/>
    <w:semiHidden/>
    <w:rsid w:val="00C03172"/>
    <w:pPr>
      <w:ind w:left="2160" w:hanging="240"/>
    </w:pPr>
    <w:rPr>
      <w:rFonts w:ascii="Trebuchet MS" w:hAnsi="Trebuchet MS"/>
      <w:sz w:val="24"/>
      <w:szCs w:val="21"/>
      <w:lang w:val="de-CH"/>
    </w:rPr>
  </w:style>
  <w:style w:type="paragraph" w:styleId="Nachrichtenkopf">
    <w:name w:val="Message Header"/>
    <w:basedOn w:val="Standard"/>
    <w:link w:val="NachrichtenkopfZchn"/>
    <w:rsid w:val="00C03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  <w:lang w:val="x-none"/>
    </w:rPr>
  </w:style>
  <w:style w:type="character" w:customStyle="1" w:styleId="NachrichtenkopfZchn">
    <w:name w:val="Nachrichtenkopf Zchn"/>
    <w:link w:val="Nachrichtenkopf"/>
    <w:rsid w:val="00C03172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C03172"/>
    <w:rPr>
      <w:rFonts w:ascii="Courier New" w:hAnsi="Courier New"/>
      <w:lang w:val="x-none"/>
    </w:rPr>
  </w:style>
  <w:style w:type="character" w:customStyle="1" w:styleId="NurTextZchn">
    <w:name w:val="Nur Text Zchn"/>
    <w:link w:val="NurText"/>
    <w:rsid w:val="00C03172"/>
    <w:rPr>
      <w:rFonts w:ascii="Courier New" w:eastAsia="Times New Roman" w:hAnsi="Courier New" w:cs="Geometr231 BT"/>
      <w:sz w:val="20"/>
      <w:szCs w:val="20"/>
      <w:lang w:eastAsia="de-DE"/>
    </w:rPr>
  </w:style>
  <w:style w:type="paragraph" w:styleId="StandardWeb">
    <w:name w:val="Normal (Web)"/>
    <w:basedOn w:val="Standard"/>
    <w:rsid w:val="00C03172"/>
    <w:rPr>
      <w:rFonts w:ascii="Times New Roman" w:hAnsi="Times New Roman"/>
      <w:sz w:val="24"/>
      <w:szCs w:val="24"/>
      <w:lang w:val="de-CH"/>
    </w:rPr>
  </w:style>
  <w:style w:type="paragraph" w:styleId="Standardeinzug">
    <w:name w:val="Normal Indent"/>
    <w:basedOn w:val="Standard"/>
    <w:rsid w:val="00C03172"/>
    <w:pPr>
      <w:ind w:left="708"/>
    </w:pPr>
    <w:rPr>
      <w:rFonts w:ascii="Book Antiqua" w:hAnsi="Book Antiqua"/>
      <w:sz w:val="24"/>
      <w:lang w:val="de-CH"/>
    </w:rPr>
  </w:style>
  <w:style w:type="paragraph" w:styleId="Textkrper2">
    <w:name w:val="Body Text 2"/>
    <w:basedOn w:val="Standard"/>
    <w:link w:val="Textkrper2Zchn"/>
    <w:rsid w:val="00C03172"/>
    <w:pPr>
      <w:spacing w:after="120" w:line="480" w:lineRule="auto"/>
    </w:pPr>
    <w:rPr>
      <w:rFonts w:ascii="Book Antiqua" w:hAnsi="Book Antiqua"/>
      <w:sz w:val="24"/>
      <w:lang w:val="x-none"/>
    </w:rPr>
  </w:style>
  <w:style w:type="character" w:customStyle="1" w:styleId="Textkrper2Zchn">
    <w:name w:val="Textkörper 2 Zchn"/>
    <w:link w:val="Textkrper2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03172"/>
    <w:pPr>
      <w:spacing w:after="120"/>
    </w:pPr>
    <w:rPr>
      <w:rFonts w:ascii="Book Antiqua" w:hAnsi="Book Antiqua"/>
      <w:sz w:val="24"/>
      <w:szCs w:val="16"/>
      <w:lang w:val="x-none"/>
    </w:rPr>
  </w:style>
  <w:style w:type="character" w:customStyle="1" w:styleId="Textkrper3Zchn">
    <w:name w:val="Textkörper 3 Zchn"/>
    <w:link w:val="Textkrper3"/>
    <w:rsid w:val="00C03172"/>
    <w:rPr>
      <w:rFonts w:ascii="Book Antiqua" w:eastAsia="Times New Roman" w:hAnsi="Book Antiqua" w:cs="Times New Roman"/>
      <w:sz w:val="24"/>
      <w:szCs w:val="16"/>
      <w:lang w:eastAsia="de-DE"/>
    </w:rPr>
  </w:style>
  <w:style w:type="paragraph" w:styleId="Textkrper-Einzug2">
    <w:name w:val="Body Text Indent 2"/>
    <w:basedOn w:val="Standard"/>
    <w:link w:val="Textkrper-Einzug2Zchn"/>
    <w:rsid w:val="00C03172"/>
    <w:pPr>
      <w:spacing w:after="120" w:line="480" w:lineRule="auto"/>
      <w:ind w:left="283"/>
    </w:pPr>
    <w:rPr>
      <w:rFonts w:ascii="Book Antiqua" w:hAnsi="Book Antiqua"/>
      <w:sz w:val="24"/>
      <w:lang w:val="x-none"/>
    </w:rPr>
  </w:style>
  <w:style w:type="character" w:customStyle="1" w:styleId="Textkrper-Einzug2Zchn">
    <w:name w:val="Textkörper-Einzug 2 Zchn"/>
    <w:link w:val="Textkrper-Einzug2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C03172"/>
    <w:pPr>
      <w:spacing w:after="120"/>
      <w:ind w:left="283"/>
    </w:pPr>
    <w:rPr>
      <w:rFonts w:ascii="Book Antiqua" w:hAnsi="Book Antiqua"/>
      <w:sz w:val="24"/>
      <w:szCs w:val="16"/>
      <w:lang w:val="x-none"/>
    </w:rPr>
  </w:style>
  <w:style w:type="character" w:customStyle="1" w:styleId="Textkrper-Einzug3Zchn">
    <w:name w:val="Textkörper-Einzug 3 Zchn"/>
    <w:link w:val="Textkrper-Einzug3"/>
    <w:rsid w:val="00C03172"/>
    <w:rPr>
      <w:rFonts w:ascii="Book Antiqua" w:eastAsia="Times New Roman" w:hAnsi="Book Antiqua" w:cs="Times New Roman"/>
      <w:sz w:val="24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C03172"/>
    <w:pPr>
      <w:ind w:firstLine="210"/>
    </w:pPr>
    <w:rPr>
      <w:sz w:val="16"/>
    </w:rPr>
  </w:style>
  <w:style w:type="character" w:customStyle="1" w:styleId="Textkrper-ErstzeileneinzugZchn">
    <w:name w:val="Textkörper-Erstzeileneinzug Zchn"/>
    <w:link w:val="Textkrper-Erstzeileneinzug"/>
    <w:rsid w:val="00C03172"/>
    <w:rPr>
      <w:rFonts w:ascii="Calibri" w:eastAsia="Times New Roman" w:hAnsi="Calibri" w:cs="Times New Roman"/>
      <w:b/>
      <w:sz w:val="16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C03172"/>
    <w:pPr>
      <w:ind w:left="283" w:firstLine="210"/>
    </w:pPr>
    <w:rPr>
      <w:sz w:val="16"/>
    </w:rPr>
  </w:style>
  <w:style w:type="character" w:customStyle="1" w:styleId="Textkrper-Erstzeileneinzug2Zchn">
    <w:name w:val="Textkörper-Erstzeileneinzug 2 Zchn"/>
    <w:link w:val="Textkrper-Erstzeileneinzug2"/>
    <w:rsid w:val="00C03172"/>
    <w:rPr>
      <w:rFonts w:ascii="Calibri" w:eastAsia="Times New Roman" w:hAnsi="Calibri" w:cs="Times New Roman"/>
      <w:b/>
      <w:sz w:val="16"/>
      <w:szCs w:val="20"/>
      <w:lang w:eastAsia="de-DE"/>
    </w:rPr>
  </w:style>
  <w:style w:type="paragraph" w:styleId="Umschlagabsenderadresse">
    <w:name w:val="envelope return"/>
    <w:basedOn w:val="Standard"/>
    <w:rsid w:val="00C03172"/>
    <w:rPr>
      <w:rFonts w:cs="Arial"/>
      <w:lang w:val="de-CH"/>
    </w:rPr>
  </w:style>
  <w:style w:type="paragraph" w:styleId="Umschlagadresse">
    <w:name w:val="envelope address"/>
    <w:basedOn w:val="Standard"/>
    <w:rsid w:val="00C03172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  <w:lang w:val="de-CH"/>
    </w:rPr>
  </w:style>
  <w:style w:type="paragraph" w:styleId="Unterschrift">
    <w:name w:val="Signature"/>
    <w:basedOn w:val="Standard"/>
    <w:link w:val="UnterschriftZchn"/>
    <w:rsid w:val="00C03172"/>
    <w:pPr>
      <w:ind w:left="4252"/>
    </w:pPr>
    <w:rPr>
      <w:rFonts w:ascii="Book Antiqua" w:hAnsi="Book Antiqua"/>
      <w:sz w:val="24"/>
      <w:lang w:val="x-none"/>
    </w:rPr>
  </w:style>
  <w:style w:type="character" w:customStyle="1" w:styleId="UnterschriftZchn">
    <w:name w:val="Unterschrift Zchn"/>
    <w:link w:val="Unterschrift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customStyle="1" w:styleId="TabelleText">
    <w:name w:val="Tabelle Text"/>
    <w:basedOn w:val="Standard"/>
    <w:rsid w:val="00C03172"/>
    <w:pPr>
      <w:spacing w:before="60"/>
    </w:pPr>
    <w:rPr>
      <w:rFonts w:ascii="Book Antiqua" w:hAnsi="Book Antiqua"/>
      <w:sz w:val="16"/>
      <w:lang w:val="de-CH"/>
    </w:rPr>
  </w:style>
  <w:style w:type="paragraph" w:customStyle="1" w:styleId="Tabellenkopf">
    <w:name w:val="Tabellenkopf"/>
    <w:basedOn w:val="Standard"/>
    <w:rsid w:val="00C03172"/>
    <w:pPr>
      <w:spacing w:before="60"/>
      <w:jc w:val="center"/>
    </w:pPr>
    <w:rPr>
      <w:rFonts w:ascii="Arial Black" w:hAnsi="Arial Black"/>
      <w:sz w:val="16"/>
      <w:lang w:val="de-CH"/>
    </w:rPr>
  </w:style>
  <w:style w:type="character" w:customStyle="1" w:styleId="Slogan">
    <w:name w:val="Slogan"/>
    <w:rsid w:val="00C03172"/>
    <w:rPr>
      <w:i/>
      <w:spacing w:val="-6"/>
      <w:sz w:val="24"/>
    </w:rPr>
  </w:style>
  <w:style w:type="paragraph" w:customStyle="1" w:styleId="Bullett">
    <w:name w:val="Bullett"/>
    <w:basedOn w:val="Standard"/>
    <w:rsid w:val="00C03172"/>
    <w:pPr>
      <w:numPr>
        <w:numId w:val="1"/>
      </w:numPr>
      <w:spacing w:before="20" w:after="100" w:afterAutospacing="1"/>
    </w:pPr>
    <w:rPr>
      <w:rFonts w:ascii="Book Antiqua" w:hAnsi="Book Antiqua"/>
      <w:b/>
      <w:i/>
      <w:sz w:val="24"/>
      <w:lang w:val="de-CH" w:eastAsia="en-US"/>
    </w:rPr>
  </w:style>
  <w:style w:type="paragraph" w:customStyle="1" w:styleId="Formatvorlage1">
    <w:name w:val="Formatvorlage1"/>
    <w:basedOn w:val="Textkrper"/>
    <w:rsid w:val="00C03172"/>
  </w:style>
  <w:style w:type="paragraph" w:customStyle="1" w:styleId="Gliederung1">
    <w:name w:val="Gliederung 1"/>
    <w:basedOn w:val="Standard"/>
    <w:next w:val="Gliederung2"/>
    <w:autoRedefine/>
    <w:rsid w:val="00C03172"/>
    <w:pPr>
      <w:numPr>
        <w:numId w:val="3"/>
      </w:numPr>
      <w:pBdr>
        <w:bottom w:val="single" w:sz="4" w:space="1" w:color="auto"/>
      </w:pBdr>
      <w:spacing w:before="240" w:after="480"/>
      <w:outlineLvl w:val="0"/>
    </w:pPr>
    <w:rPr>
      <w:rFonts w:ascii="Trebuchet MS" w:hAnsi="Trebuchet MS"/>
      <w:sz w:val="72"/>
      <w:lang w:val="en-GB"/>
    </w:rPr>
  </w:style>
  <w:style w:type="paragraph" w:customStyle="1" w:styleId="Gliederung2">
    <w:name w:val="Gliederung 2"/>
    <w:basedOn w:val="Gliederung1"/>
    <w:autoRedefine/>
    <w:rsid w:val="00C03172"/>
    <w:pPr>
      <w:numPr>
        <w:ilvl w:val="1"/>
      </w:numPr>
      <w:pBdr>
        <w:bottom w:val="none" w:sz="0" w:space="0" w:color="auto"/>
      </w:pBdr>
      <w:outlineLvl w:val="1"/>
    </w:pPr>
    <w:rPr>
      <w:sz w:val="48"/>
    </w:rPr>
  </w:style>
  <w:style w:type="paragraph" w:customStyle="1" w:styleId="Gliederung3">
    <w:name w:val="Gliederung 3"/>
    <w:basedOn w:val="Standard"/>
    <w:autoRedefine/>
    <w:rsid w:val="00C03172"/>
    <w:pPr>
      <w:numPr>
        <w:ilvl w:val="2"/>
        <w:numId w:val="3"/>
      </w:numPr>
      <w:spacing w:before="240" w:after="360"/>
      <w:outlineLvl w:val="2"/>
    </w:pPr>
    <w:rPr>
      <w:rFonts w:ascii="Book Antiqua" w:hAnsi="Book Antiqua"/>
      <w:sz w:val="36"/>
      <w:lang w:val="de-CH"/>
    </w:rPr>
  </w:style>
  <w:style w:type="paragraph" w:customStyle="1" w:styleId="Gliederung4">
    <w:name w:val="Gliederung 4"/>
    <w:basedOn w:val="Gliederung2"/>
    <w:next w:val="Gliederung5"/>
    <w:autoRedefine/>
    <w:rsid w:val="00C03172"/>
    <w:pPr>
      <w:numPr>
        <w:ilvl w:val="3"/>
      </w:numPr>
      <w:spacing w:before="320" w:after="320"/>
      <w:outlineLvl w:val="3"/>
    </w:pPr>
    <w:rPr>
      <w:sz w:val="32"/>
    </w:rPr>
  </w:style>
  <w:style w:type="paragraph" w:customStyle="1" w:styleId="Gliederung5">
    <w:name w:val="Gliederung 5"/>
    <w:basedOn w:val="Standard"/>
    <w:rsid w:val="00C03172"/>
    <w:pPr>
      <w:spacing w:before="240" w:after="240"/>
    </w:pPr>
    <w:rPr>
      <w:rFonts w:ascii="Book Antiqua" w:hAnsi="Book Antiqua"/>
      <w:b/>
      <w:i/>
      <w:sz w:val="24"/>
      <w:lang w:val="de-CH"/>
    </w:rPr>
  </w:style>
  <w:style w:type="paragraph" w:customStyle="1" w:styleId="Anzeige">
    <w:name w:val="Anzeige"/>
    <w:basedOn w:val="Textkrper"/>
    <w:rsid w:val="00C03172"/>
    <w:pPr>
      <w:ind w:left="1134"/>
    </w:pPr>
    <w:rPr>
      <w:rFonts w:ascii="Courier New" w:hAnsi="Courier New"/>
      <w:b w:val="0"/>
      <w:sz w:val="28"/>
    </w:rPr>
  </w:style>
  <w:style w:type="paragraph" w:customStyle="1" w:styleId="OffeneFrage">
    <w:name w:val="Offene Frage"/>
    <w:basedOn w:val="Textkrper"/>
    <w:next w:val="Textkrper"/>
    <w:rsid w:val="00C03172"/>
    <w:rPr>
      <w:i/>
      <w:color w:val="FF0000"/>
    </w:rPr>
  </w:style>
  <w:style w:type="paragraph" w:customStyle="1" w:styleId="Inhaltsverzeichnis">
    <w:name w:val="Inhaltsverzeichnis"/>
    <w:basedOn w:val="Standardeinzug"/>
    <w:rsid w:val="00C03172"/>
    <w:pPr>
      <w:spacing w:before="120" w:after="100" w:afterAutospacing="1"/>
      <w:ind w:left="709"/>
    </w:pPr>
    <w:rPr>
      <w:sz w:val="40"/>
    </w:rPr>
  </w:style>
  <w:style w:type="paragraph" w:customStyle="1" w:styleId="Inhaltsverzeichnis3">
    <w:name w:val="Inhaltsverzeichnis 3"/>
    <w:basedOn w:val="Inhaltsverzeichnis"/>
    <w:rsid w:val="00C03172"/>
    <w:pPr>
      <w:ind w:left="1418" w:firstLine="709"/>
    </w:pPr>
    <w:rPr>
      <w:sz w:val="24"/>
    </w:rPr>
  </w:style>
  <w:style w:type="paragraph" w:customStyle="1" w:styleId="Bullet">
    <w:name w:val="Bullet"/>
    <w:rsid w:val="00C03172"/>
    <w:pPr>
      <w:keepLines/>
      <w:tabs>
        <w:tab w:val="num" w:pos="927"/>
      </w:tabs>
      <w:autoSpaceDE w:val="0"/>
      <w:autoSpaceDN w:val="0"/>
      <w:adjustRightInd w:val="0"/>
      <w:spacing w:before="85"/>
      <w:ind w:left="567"/>
    </w:pPr>
    <w:rPr>
      <w:rFonts w:ascii="Book Antiqua" w:eastAsia="Times New Roman" w:hAnsi="Book Antiqua"/>
      <w:b/>
      <w:i/>
      <w:color w:val="000000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rsid w:val="00C03172"/>
    <w:pPr>
      <w:pBdr>
        <w:bottom w:val="single" w:sz="6" w:space="1" w:color="auto"/>
      </w:pBdr>
      <w:jc w:val="center"/>
    </w:pPr>
    <w:rPr>
      <w:vanish/>
      <w:sz w:val="16"/>
      <w:szCs w:val="16"/>
      <w:lang w:val="x-none"/>
    </w:rPr>
  </w:style>
  <w:style w:type="character" w:customStyle="1" w:styleId="z-FormularbeginnZchn">
    <w:name w:val="z-Formularbeginn Zchn"/>
    <w:link w:val="z-Formularbeginn"/>
    <w:rsid w:val="00C0317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rsid w:val="00C03172"/>
    <w:pPr>
      <w:pBdr>
        <w:top w:val="single" w:sz="6" w:space="1" w:color="auto"/>
      </w:pBdr>
      <w:jc w:val="center"/>
    </w:pPr>
    <w:rPr>
      <w:vanish/>
      <w:sz w:val="16"/>
      <w:szCs w:val="16"/>
      <w:lang w:val="x-none"/>
    </w:rPr>
  </w:style>
  <w:style w:type="character" w:customStyle="1" w:styleId="z-FormularendeZchn">
    <w:name w:val="z-Formularende Zchn"/>
    <w:link w:val="z-Formularende"/>
    <w:rsid w:val="00C03172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rsid w:val="00C03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C03172"/>
    <w:pPr>
      <w:numPr>
        <w:numId w:val="2"/>
      </w:numPr>
    </w:pPr>
  </w:style>
  <w:style w:type="table" w:styleId="TabelleEinfach3">
    <w:name w:val="Table Simple 3"/>
    <w:basedOn w:val="NormaleTabelle"/>
    <w:rsid w:val="00C03172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prechblasentext">
    <w:name w:val="Balloon Text"/>
    <w:basedOn w:val="Standard"/>
    <w:link w:val="SprechblasentextZchn"/>
    <w:rsid w:val="00C0317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03172"/>
    <w:rPr>
      <w:rFonts w:ascii="Tahoma" w:eastAsia="Times New Roman" w:hAnsi="Tahoma" w:cs="Tahoma"/>
      <w:sz w:val="16"/>
      <w:szCs w:val="16"/>
      <w:lang w:eastAsia="de-DE"/>
    </w:rPr>
  </w:style>
  <w:style w:type="table" w:styleId="TabelleAktuell">
    <w:name w:val="Table Contemporary"/>
    <w:basedOn w:val="NormaleTabelle"/>
    <w:rsid w:val="00C03172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WW8Num1z0">
    <w:name w:val="WW8Num1z0"/>
    <w:rsid w:val="00C03172"/>
    <w:rPr>
      <w:rFonts w:ascii="Wingdings" w:hAnsi="Wingdings"/>
    </w:rPr>
  </w:style>
  <w:style w:type="character" w:customStyle="1" w:styleId="WW8Num2z0">
    <w:name w:val="WW8Num2z0"/>
    <w:rsid w:val="00C03172"/>
    <w:rPr>
      <w:rFonts w:ascii="Wingdings" w:hAnsi="Wingdings"/>
    </w:rPr>
  </w:style>
  <w:style w:type="character" w:customStyle="1" w:styleId="WW8Num3z0">
    <w:name w:val="WW8Num3z0"/>
    <w:rsid w:val="00C03172"/>
    <w:rPr>
      <w:rFonts w:ascii="Symbol" w:hAnsi="Symbol"/>
    </w:rPr>
  </w:style>
  <w:style w:type="character" w:customStyle="1" w:styleId="WW8Num3z1">
    <w:name w:val="WW8Num3z1"/>
    <w:rsid w:val="00C03172"/>
    <w:rPr>
      <w:rFonts w:ascii="Courier New" w:hAnsi="Courier New" w:cs="Courier New"/>
    </w:rPr>
  </w:style>
  <w:style w:type="character" w:customStyle="1" w:styleId="WW8Num3z2">
    <w:name w:val="WW8Num3z2"/>
    <w:rsid w:val="00C03172"/>
    <w:rPr>
      <w:rFonts w:ascii="Wingdings" w:hAnsi="Wingdings"/>
    </w:rPr>
  </w:style>
  <w:style w:type="character" w:customStyle="1" w:styleId="WW8Num4z0">
    <w:name w:val="WW8Num4z0"/>
    <w:rsid w:val="00C03172"/>
    <w:rPr>
      <w:rFonts w:ascii="Wingdings" w:hAnsi="Wingdings"/>
    </w:rPr>
  </w:style>
  <w:style w:type="character" w:customStyle="1" w:styleId="WW8Num5z0">
    <w:name w:val="WW8Num5z0"/>
    <w:rsid w:val="00C03172"/>
    <w:rPr>
      <w:rFonts w:ascii="Wingdings" w:hAnsi="Wingdings"/>
    </w:rPr>
  </w:style>
  <w:style w:type="character" w:customStyle="1" w:styleId="WW8Num6z0">
    <w:name w:val="WW8Num6z0"/>
    <w:rsid w:val="00C03172"/>
    <w:rPr>
      <w:rFonts w:ascii="Wingdings" w:hAnsi="Wingdings"/>
    </w:rPr>
  </w:style>
  <w:style w:type="character" w:customStyle="1" w:styleId="WW8Num7z0">
    <w:name w:val="WW8Num7z0"/>
    <w:rsid w:val="00C03172"/>
    <w:rPr>
      <w:rFonts w:ascii="Wingdings" w:hAnsi="Wingdings"/>
    </w:rPr>
  </w:style>
  <w:style w:type="character" w:customStyle="1" w:styleId="WW8Num8z0">
    <w:name w:val="WW8Num8z0"/>
    <w:rsid w:val="00C03172"/>
    <w:rPr>
      <w:rFonts w:ascii="Wingdings" w:hAnsi="Wingdings"/>
    </w:rPr>
  </w:style>
  <w:style w:type="character" w:customStyle="1" w:styleId="WW8Num8z1">
    <w:name w:val="WW8Num8z1"/>
    <w:rsid w:val="00C03172"/>
    <w:rPr>
      <w:rFonts w:ascii="Courier New" w:hAnsi="Courier New" w:cs="Courier New"/>
    </w:rPr>
  </w:style>
  <w:style w:type="character" w:customStyle="1" w:styleId="WW8Num8z3">
    <w:name w:val="WW8Num8z3"/>
    <w:rsid w:val="00C03172"/>
    <w:rPr>
      <w:rFonts w:ascii="Symbol" w:hAnsi="Symbol"/>
    </w:rPr>
  </w:style>
  <w:style w:type="character" w:customStyle="1" w:styleId="WW8Num9z0">
    <w:name w:val="WW8Num9z0"/>
    <w:rsid w:val="00C03172"/>
    <w:rPr>
      <w:rFonts w:ascii="Wingdings" w:hAnsi="Wingdings"/>
    </w:rPr>
  </w:style>
  <w:style w:type="character" w:customStyle="1" w:styleId="WW8Num10z0">
    <w:name w:val="WW8Num10z0"/>
    <w:rsid w:val="00C03172"/>
    <w:rPr>
      <w:rFonts w:ascii="Symbol" w:hAnsi="Symbol"/>
    </w:rPr>
  </w:style>
  <w:style w:type="character" w:customStyle="1" w:styleId="WW8Num10z1">
    <w:name w:val="WW8Num10z1"/>
    <w:rsid w:val="00C03172"/>
    <w:rPr>
      <w:rFonts w:ascii="Courier New" w:hAnsi="Courier New" w:cs="Courier New"/>
    </w:rPr>
  </w:style>
  <w:style w:type="character" w:customStyle="1" w:styleId="WW8Num10z2">
    <w:name w:val="WW8Num10z2"/>
    <w:rsid w:val="00C03172"/>
    <w:rPr>
      <w:rFonts w:ascii="Wingdings" w:hAnsi="Wingdings"/>
    </w:rPr>
  </w:style>
  <w:style w:type="character" w:customStyle="1" w:styleId="WW8Num11z0">
    <w:name w:val="WW8Num11z0"/>
    <w:rsid w:val="00C03172"/>
    <w:rPr>
      <w:rFonts w:ascii="Wingdings" w:hAnsi="Wingdings"/>
    </w:rPr>
  </w:style>
  <w:style w:type="character" w:customStyle="1" w:styleId="WW8Num12z0">
    <w:name w:val="WW8Num12z0"/>
    <w:rsid w:val="00C03172"/>
    <w:rPr>
      <w:rFonts w:ascii="Wingdings" w:hAnsi="Wingdings"/>
    </w:rPr>
  </w:style>
  <w:style w:type="character" w:customStyle="1" w:styleId="WW8Num13z0">
    <w:name w:val="WW8Num13z0"/>
    <w:rsid w:val="00C03172"/>
    <w:rPr>
      <w:rFonts w:ascii="Wingdings" w:hAnsi="Wingdings"/>
    </w:rPr>
  </w:style>
  <w:style w:type="character" w:customStyle="1" w:styleId="WW8Num14z0">
    <w:name w:val="WW8Num14z0"/>
    <w:rsid w:val="00C03172"/>
    <w:rPr>
      <w:rFonts w:ascii="Wingdings" w:hAnsi="Wingdings"/>
    </w:rPr>
  </w:style>
  <w:style w:type="character" w:customStyle="1" w:styleId="WW8Num15z0">
    <w:name w:val="WW8Num15z0"/>
    <w:rsid w:val="00C03172"/>
    <w:rPr>
      <w:rFonts w:ascii="Wingdings" w:hAnsi="Wingdings"/>
    </w:rPr>
  </w:style>
  <w:style w:type="character" w:customStyle="1" w:styleId="WW8Num16z0">
    <w:name w:val="WW8Num16z0"/>
    <w:rsid w:val="00C03172"/>
    <w:rPr>
      <w:rFonts w:ascii="Wingdings" w:hAnsi="Wingdings"/>
    </w:rPr>
  </w:style>
  <w:style w:type="character" w:customStyle="1" w:styleId="WW8Num17z0">
    <w:name w:val="WW8Num17z0"/>
    <w:rsid w:val="00C03172"/>
    <w:rPr>
      <w:rFonts w:ascii="Wingdings" w:hAnsi="Wingdings"/>
    </w:rPr>
  </w:style>
  <w:style w:type="character" w:customStyle="1" w:styleId="WW8Num18z0">
    <w:name w:val="WW8Num18z0"/>
    <w:rsid w:val="00C03172"/>
    <w:rPr>
      <w:rFonts w:ascii="Wingdings" w:hAnsi="Wingdings"/>
    </w:rPr>
  </w:style>
  <w:style w:type="character" w:customStyle="1" w:styleId="WW8Num19z0">
    <w:name w:val="WW8Num19z0"/>
    <w:rsid w:val="00C03172"/>
    <w:rPr>
      <w:rFonts w:ascii="Symbol" w:hAnsi="Symbol"/>
    </w:rPr>
  </w:style>
  <w:style w:type="character" w:customStyle="1" w:styleId="WW8Num19z1">
    <w:name w:val="WW8Num19z1"/>
    <w:rsid w:val="00C03172"/>
    <w:rPr>
      <w:rFonts w:ascii="Courier New" w:hAnsi="Courier New" w:cs="Courier New"/>
    </w:rPr>
  </w:style>
  <w:style w:type="character" w:customStyle="1" w:styleId="WW8Num19z2">
    <w:name w:val="WW8Num19z2"/>
    <w:rsid w:val="00C03172"/>
    <w:rPr>
      <w:rFonts w:ascii="Wingdings" w:hAnsi="Wingdings"/>
    </w:rPr>
  </w:style>
  <w:style w:type="character" w:customStyle="1" w:styleId="WW8Num20z0">
    <w:name w:val="WW8Num20z0"/>
    <w:rsid w:val="00C03172"/>
    <w:rPr>
      <w:rFonts w:ascii="Wingdings" w:hAnsi="Wingdings"/>
    </w:rPr>
  </w:style>
  <w:style w:type="character" w:customStyle="1" w:styleId="WW8Num20z1">
    <w:name w:val="WW8Num20z1"/>
    <w:rsid w:val="00C03172"/>
    <w:rPr>
      <w:rFonts w:ascii="Courier New" w:hAnsi="Courier New" w:cs="Courier New"/>
    </w:rPr>
  </w:style>
  <w:style w:type="character" w:customStyle="1" w:styleId="WW8Num20z3">
    <w:name w:val="WW8Num20z3"/>
    <w:rsid w:val="00C03172"/>
    <w:rPr>
      <w:rFonts w:ascii="Symbol" w:hAnsi="Symbol"/>
    </w:rPr>
  </w:style>
  <w:style w:type="character" w:customStyle="1" w:styleId="WW8Num21z0">
    <w:name w:val="WW8Num21z0"/>
    <w:rsid w:val="00C03172"/>
    <w:rPr>
      <w:rFonts w:ascii="Wingdings" w:hAnsi="Wingdings"/>
    </w:rPr>
  </w:style>
  <w:style w:type="character" w:customStyle="1" w:styleId="WW8Num22z0">
    <w:name w:val="WW8Num22z0"/>
    <w:rsid w:val="00C03172"/>
    <w:rPr>
      <w:rFonts w:ascii="Wingdings" w:hAnsi="Wingdings"/>
    </w:rPr>
  </w:style>
  <w:style w:type="character" w:customStyle="1" w:styleId="WW8Num23z0">
    <w:name w:val="WW8Num23z0"/>
    <w:rsid w:val="00C03172"/>
    <w:rPr>
      <w:rFonts w:ascii="Wingdings" w:hAnsi="Wingdings"/>
    </w:rPr>
  </w:style>
  <w:style w:type="character" w:customStyle="1" w:styleId="WW8Num24z0">
    <w:name w:val="WW8Num24z0"/>
    <w:rsid w:val="00C03172"/>
    <w:rPr>
      <w:rFonts w:ascii="Wingdings" w:hAnsi="Wingdings"/>
    </w:rPr>
  </w:style>
  <w:style w:type="character" w:customStyle="1" w:styleId="WW8Num25z0">
    <w:name w:val="WW8Num25z0"/>
    <w:rsid w:val="00C03172"/>
    <w:rPr>
      <w:rFonts w:ascii="Wingdings" w:hAnsi="Wingdings"/>
    </w:rPr>
  </w:style>
  <w:style w:type="character" w:customStyle="1" w:styleId="WW8Num26z0">
    <w:name w:val="WW8Num26z0"/>
    <w:rsid w:val="00C03172"/>
    <w:rPr>
      <w:rFonts w:ascii="Wingdings" w:hAnsi="Wingdings"/>
    </w:rPr>
  </w:style>
  <w:style w:type="character" w:customStyle="1" w:styleId="WW8Num27z0">
    <w:name w:val="WW8Num27z0"/>
    <w:rsid w:val="00C03172"/>
    <w:rPr>
      <w:rFonts w:ascii="Wingdings" w:hAnsi="Wingdings"/>
    </w:rPr>
  </w:style>
  <w:style w:type="character" w:customStyle="1" w:styleId="WW8Num28z0">
    <w:name w:val="WW8Num28z0"/>
    <w:rsid w:val="00C03172"/>
    <w:rPr>
      <w:rFonts w:ascii="Wingdings" w:hAnsi="Wingdings"/>
    </w:rPr>
  </w:style>
  <w:style w:type="character" w:customStyle="1" w:styleId="WW8Num29z0">
    <w:name w:val="WW8Num29z0"/>
    <w:rsid w:val="00C03172"/>
    <w:rPr>
      <w:rFonts w:ascii="font358" w:hAnsi="font358"/>
      <w:sz w:val="16"/>
    </w:rPr>
  </w:style>
  <w:style w:type="character" w:customStyle="1" w:styleId="WW8Num30z0">
    <w:name w:val="WW8Num30z0"/>
    <w:rsid w:val="00C03172"/>
    <w:rPr>
      <w:rFonts w:ascii="Wingdings" w:hAnsi="Wingdings"/>
    </w:rPr>
  </w:style>
  <w:style w:type="character" w:customStyle="1" w:styleId="WW8Num31z0">
    <w:name w:val="WW8Num31z0"/>
    <w:rsid w:val="00C03172"/>
    <w:rPr>
      <w:rFonts w:ascii="Wingdings" w:hAnsi="Wingdings"/>
    </w:rPr>
  </w:style>
  <w:style w:type="character" w:customStyle="1" w:styleId="WW8Num32z0">
    <w:name w:val="WW8Num32z0"/>
    <w:rsid w:val="00C03172"/>
    <w:rPr>
      <w:rFonts w:ascii="Wingdings" w:hAnsi="Wingdings"/>
    </w:rPr>
  </w:style>
  <w:style w:type="character" w:customStyle="1" w:styleId="WW8Num33z0">
    <w:name w:val="WW8Num33z0"/>
    <w:rsid w:val="00C03172"/>
    <w:rPr>
      <w:rFonts w:ascii="Wingdings" w:hAnsi="Wingdings"/>
    </w:rPr>
  </w:style>
  <w:style w:type="character" w:customStyle="1" w:styleId="WW8Num34z0">
    <w:name w:val="WW8Num34z0"/>
    <w:rsid w:val="00C03172"/>
    <w:rPr>
      <w:rFonts w:ascii="Wingdings" w:hAnsi="Wingdings"/>
    </w:rPr>
  </w:style>
  <w:style w:type="character" w:customStyle="1" w:styleId="WW8Num35z0">
    <w:name w:val="WW8Num35z0"/>
    <w:rsid w:val="00C03172"/>
    <w:rPr>
      <w:rFonts w:ascii="Wingdings" w:hAnsi="Wingdings"/>
    </w:rPr>
  </w:style>
  <w:style w:type="character" w:customStyle="1" w:styleId="WW8Num36z0">
    <w:name w:val="WW8Num36z0"/>
    <w:rsid w:val="00C03172"/>
    <w:rPr>
      <w:rFonts w:ascii="Wingdings" w:hAnsi="Wingdings"/>
    </w:rPr>
  </w:style>
  <w:style w:type="character" w:customStyle="1" w:styleId="WW8Num37z0">
    <w:name w:val="WW8Num37z0"/>
    <w:rsid w:val="00C03172"/>
    <w:rPr>
      <w:rFonts w:ascii="Wingdings" w:hAnsi="Wingdings"/>
    </w:rPr>
  </w:style>
  <w:style w:type="character" w:customStyle="1" w:styleId="WW8Num38z0">
    <w:name w:val="WW8Num38z0"/>
    <w:rsid w:val="00C03172"/>
    <w:rPr>
      <w:rFonts w:ascii="Wingdings" w:hAnsi="Wingdings"/>
    </w:rPr>
  </w:style>
  <w:style w:type="character" w:customStyle="1" w:styleId="WW8Num39z0">
    <w:name w:val="WW8Num39z0"/>
    <w:rsid w:val="00C03172"/>
    <w:rPr>
      <w:rFonts w:ascii="Wingdings" w:hAnsi="Wingdings"/>
    </w:rPr>
  </w:style>
  <w:style w:type="character" w:customStyle="1" w:styleId="WW8Num40z0">
    <w:name w:val="WW8Num40z0"/>
    <w:rsid w:val="00C03172"/>
    <w:rPr>
      <w:rFonts w:ascii="Symbol" w:hAnsi="Symbol"/>
    </w:rPr>
  </w:style>
  <w:style w:type="character" w:customStyle="1" w:styleId="WW8Num40z1">
    <w:name w:val="WW8Num40z1"/>
    <w:rsid w:val="00C03172"/>
    <w:rPr>
      <w:rFonts w:ascii="Courier New" w:hAnsi="Courier New" w:cs="Courier New"/>
    </w:rPr>
  </w:style>
  <w:style w:type="character" w:customStyle="1" w:styleId="WW8Num40z2">
    <w:name w:val="WW8Num40z2"/>
    <w:rsid w:val="00C03172"/>
    <w:rPr>
      <w:rFonts w:ascii="Wingdings" w:hAnsi="Wingdings"/>
    </w:rPr>
  </w:style>
  <w:style w:type="character" w:customStyle="1" w:styleId="WW8Num41z0">
    <w:name w:val="WW8Num41z0"/>
    <w:rsid w:val="00C03172"/>
    <w:rPr>
      <w:rFonts w:ascii="Wingdings" w:hAnsi="Wingdings"/>
    </w:rPr>
  </w:style>
  <w:style w:type="character" w:customStyle="1" w:styleId="WW8Num42z0">
    <w:name w:val="WW8Num42z0"/>
    <w:rsid w:val="00C03172"/>
    <w:rPr>
      <w:rFonts w:ascii="font358" w:hAnsi="font358"/>
      <w:sz w:val="16"/>
    </w:rPr>
  </w:style>
  <w:style w:type="character" w:customStyle="1" w:styleId="WW8Num43z0">
    <w:name w:val="WW8Num43z0"/>
    <w:rsid w:val="00C03172"/>
    <w:rPr>
      <w:rFonts w:ascii="Wingdings" w:hAnsi="Wingdings"/>
    </w:rPr>
  </w:style>
  <w:style w:type="character" w:customStyle="1" w:styleId="WW8Num44z0">
    <w:name w:val="WW8Num44z0"/>
    <w:rsid w:val="00C03172"/>
    <w:rPr>
      <w:rFonts w:ascii="Wingdings" w:hAnsi="Wingdings"/>
    </w:rPr>
  </w:style>
  <w:style w:type="character" w:customStyle="1" w:styleId="WW8Num45z0">
    <w:name w:val="WW8Num45z0"/>
    <w:rsid w:val="00C03172"/>
    <w:rPr>
      <w:rFonts w:ascii="Wingdings" w:hAnsi="Wingdings"/>
    </w:rPr>
  </w:style>
  <w:style w:type="character" w:customStyle="1" w:styleId="WW8Num46z0">
    <w:name w:val="WW8Num46z0"/>
    <w:rsid w:val="00C03172"/>
    <w:rPr>
      <w:rFonts w:ascii="Wingdings" w:hAnsi="Wingdings"/>
    </w:rPr>
  </w:style>
  <w:style w:type="character" w:customStyle="1" w:styleId="WW8Num47z0">
    <w:name w:val="WW8Num47z0"/>
    <w:rsid w:val="00C03172"/>
    <w:rPr>
      <w:rFonts w:ascii="Wingdings" w:hAnsi="Wingdings"/>
    </w:rPr>
  </w:style>
  <w:style w:type="character" w:customStyle="1" w:styleId="WW8Num48z0">
    <w:name w:val="WW8Num48z0"/>
    <w:rsid w:val="00C03172"/>
    <w:rPr>
      <w:rFonts w:ascii="Wingdings" w:hAnsi="Wingdings"/>
    </w:rPr>
  </w:style>
  <w:style w:type="character" w:customStyle="1" w:styleId="WW8Num49z0">
    <w:name w:val="WW8Num49z0"/>
    <w:rsid w:val="00C03172"/>
    <w:rPr>
      <w:rFonts w:ascii="Wingdings" w:hAnsi="Wingdings"/>
    </w:rPr>
  </w:style>
  <w:style w:type="character" w:customStyle="1" w:styleId="WW8Num50z0">
    <w:name w:val="WW8Num50z0"/>
    <w:rsid w:val="00C03172"/>
    <w:rPr>
      <w:rFonts w:ascii="Wingdings" w:hAnsi="Wingdings"/>
    </w:rPr>
  </w:style>
  <w:style w:type="character" w:customStyle="1" w:styleId="WW8Num50z1">
    <w:name w:val="WW8Num50z1"/>
    <w:rsid w:val="00C03172"/>
    <w:rPr>
      <w:rFonts w:ascii="Courier New" w:hAnsi="Courier New" w:cs="Courier New"/>
    </w:rPr>
  </w:style>
  <w:style w:type="character" w:customStyle="1" w:styleId="WW8Num50z3">
    <w:name w:val="WW8Num50z3"/>
    <w:rsid w:val="00C03172"/>
    <w:rPr>
      <w:rFonts w:ascii="Symbol" w:hAnsi="Symbol"/>
    </w:rPr>
  </w:style>
  <w:style w:type="character" w:customStyle="1" w:styleId="WW8Num51z0">
    <w:name w:val="WW8Num51z0"/>
    <w:rsid w:val="00C03172"/>
    <w:rPr>
      <w:rFonts w:ascii="Wingdings" w:hAnsi="Wingdings"/>
    </w:rPr>
  </w:style>
  <w:style w:type="character" w:customStyle="1" w:styleId="WW8Num52z0">
    <w:name w:val="WW8Num52z0"/>
    <w:rsid w:val="00C03172"/>
    <w:rPr>
      <w:rFonts w:ascii="Wingdings" w:hAnsi="Wingdings"/>
    </w:rPr>
  </w:style>
  <w:style w:type="character" w:customStyle="1" w:styleId="WW8Num53z0">
    <w:name w:val="WW8Num53z0"/>
    <w:rsid w:val="00C03172"/>
    <w:rPr>
      <w:rFonts w:ascii="Wingdings" w:hAnsi="Wingdings"/>
    </w:rPr>
  </w:style>
  <w:style w:type="character" w:customStyle="1" w:styleId="WW8Num54z0">
    <w:name w:val="WW8Num54z0"/>
    <w:rsid w:val="00C03172"/>
    <w:rPr>
      <w:rFonts w:ascii="Wingdings" w:hAnsi="Wingdings"/>
    </w:rPr>
  </w:style>
  <w:style w:type="character" w:customStyle="1" w:styleId="WW8Num55z0">
    <w:name w:val="WW8Num55z0"/>
    <w:rsid w:val="00C03172"/>
    <w:rPr>
      <w:rFonts w:ascii="Wingdings" w:hAnsi="Wingdings"/>
    </w:rPr>
  </w:style>
  <w:style w:type="character" w:customStyle="1" w:styleId="WW8Num56z0">
    <w:name w:val="WW8Num56z0"/>
    <w:rsid w:val="00C03172"/>
    <w:rPr>
      <w:rFonts w:ascii="Wingdings" w:hAnsi="Wingdings"/>
    </w:rPr>
  </w:style>
  <w:style w:type="character" w:customStyle="1" w:styleId="WW8Num57z0">
    <w:name w:val="WW8Num57z0"/>
    <w:rsid w:val="00C03172"/>
    <w:rPr>
      <w:rFonts w:ascii="Wingdings" w:hAnsi="Wingdings"/>
    </w:rPr>
  </w:style>
  <w:style w:type="character" w:customStyle="1" w:styleId="WW8Num58z0">
    <w:name w:val="WW8Num58z0"/>
    <w:rsid w:val="00C03172"/>
    <w:rPr>
      <w:rFonts w:ascii="Wingdings" w:hAnsi="Wingdings"/>
    </w:rPr>
  </w:style>
  <w:style w:type="character" w:customStyle="1" w:styleId="WW8Num59z0">
    <w:name w:val="WW8Num59z0"/>
    <w:rsid w:val="00C03172"/>
    <w:rPr>
      <w:rFonts w:ascii="Wingdings" w:hAnsi="Wingdings"/>
    </w:rPr>
  </w:style>
  <w:style w:type="character" w:customStyle="1" w:styleId="WW8Num60z0">
    <w:name w:val="WW8Num60z0"/>
    <w:rsid w:val="00C03172"/>
    <w:rPr>
      <w:rFonts w:ascii="Wingdings" w:hAnsi="Wingdings"/>
    </w:rPr>
  </w:style>
  <w:style w:type="character" w:customStyle="1" w:styleId="WW8Num61z0">
    <w:name w:val="WW8Num61z0"/>
    <w:rsid w:val="00C03172"/>
    <w:rPr>
      <w:rFonts w:ascii="Wingdings" w:hAnsi="Wingdings"/>
    </w:rPr>
  </w:style>
  <w:style w:type="character" w:customStyle="1" w:styleId="WW8Num62z0">
    <w:name w:val="WW8Num62z0"/>
    <w:rsid w:val="00C03172"/>
    <w:rPr>
      <w:rFonts w:ascii="Wingdings" w:hAnsi="Wingdings"/>
    </w:rPr>
  </w:style>
  <w:style w:type="character" w:customStyle="1" w:styleId="WW8Num63z0">
    <w:name w:val="WW8Num63z0"/>
    <w:rsid w:val="00C03172"/>
    <w:rPr>
      <w:rFonts w:ascii="Wingdings" w:hAnsi="Wingdings"/>
    </w:rPr>
  </w:style>
  <w:style w:type="character" w:customStyle="1" w:styleId="WW8Num64z0">
    <w:name w:val="WW8Num64z0"/>
    <w:rsid w:val="00C03172"/>
    <w:rPr>
      <w:rFonts w:ascii="Arial" w:hAnsi="Arial"/>
      <w:color w:val="FF0000"/>
      <w:sz w:val="12"/>
    </w:rPr>
  </w:style>
  <w:style w:type="character" w:customStyle="1" w:styleId="WW8Num65z0">
    <w:name w:val="WW8Num65z0"/>
    <w:rsid w:val="00C03172"/>
    <w:rPr>
      <w:rFonts w:ascii="Symbol" w:hAnsi="Symbol"/>
    </w:rPr>
  </w:style>
  <w:style w:type="character" w:customStyle="1" w:styleId="WW8Num65z1">
    <w:name w:val="WW8Num65z1"/>
    <w:rsid w:val="00C03172"/>
    <w:rPr>
      <w:rFonts w:ascii="Courier New" w:hAnsi="Courier New" w:cs="Courier New"/>
    </w:rPr>
  </w:style>
  <w:style w:type="character" w:customStyle="1" w:styleId="WW8Num65z2">
    <w:name w:val="WW8Num65z2"/>
    <w:rsid w:val="00C03172"/>
    <w:rPr>
      <w:rFonts w:ascii="Wingdings" w:hAnsi="Wingdings"/>
    </w:rPr>
  </w:style>
  <w:style w:type="character" w:customStyle="1" w:styleId="WW8Num66z0">
    <w:name w:val="WW8Num66z0"/>
    <w:rsid w:val="00C03172"/>
    <w:rPr>
      <w:rFonts w:ascii="Wingdings" w:hAnsi="Wingdings"/>
    </w:rPr>
  </w:style>
  <w:style w:type="character" w:customStyle="1" w:styleId="WW8Num67z0">
    <w:name w:val="WW8Num67z0"/>
    <w:rsid w:val="00C03172"/>
    <w:rPr>
      <w:rFonts w:ascii="Wingdings" w:hAnsi="Wingdings"/>
    </w:rPr>
  </w:style>
  <w:style w:type="character" w:customStyle="1" w:styleId="WW8Num68z0">
    <w:name w:val="WW8Num68z0"/>
    <w:rsid w:val="00C03172"/>
    <w:rPr>
      <w:rFonts w:ascii="Arial" w:hAnsi="Arial"/>
      <w:color w:val="FF0000"/>
      <w:sz w:val="12"/>
    </w:rPr>
  </w:style>
  <w:style w:type="character" w:customStyle="1" w:styleId="WW8Num69z0">
    <w:name w:val="WW8Num69z0"/>
    <w:rsid w:val="00C03172"/>
    <w:rPr>
      <w:rFonts w:ascii="Wingdings" w:hAnsi="Wingdings"/>
    </w:rPr>
  </w:style>
  <w:style w:type="character" w:customStyle="1" w:styleId="WW8Num70z0">
    <w:name w:val="WW8Num70z0"/>
    <w:rsid w:val="00C03172"/>
    <w:rPr>
      <w:rFonts w:ascii="Wingdings" w:hAnsi="Wingdings"/>
    </w:rPr>
  </w:style>
  <w:style w:type="character" w:customStyle="1" w:styleId="WW8Num71z0">
    <w:name w:val="WW8Num71z0"/>
    <w:rsid w:val="00C03172"/>
    <w:rPr>
      <w:rFonts w:ascii="Wingdings" w:hAnsi="Wingdings"/>
    </w:rPr>
  </w:style>
  <w:style w:type="character" w:customStyle="1" w:styleId="WW8Num72z0">
    <w:name w:val="WW8Num72z0"/>
    <w:rsid w:val="00C03172"/>
    <w:rPr>
      <w:rFonts w:ascii="Wingdings" w:hAnsi="Wingdings"/>
    </w:rPr>
  </w:style>
  <w:style w:type="character" w:customStyle="1" w:styleId="WW8Num73z0">
    <w:name w:val="WW8Num73z0"/>
    <w:rsid w:val="00C03172"/>
    <w:rPr>
      <w:rFonts w:ascii="Wingdings" w:hAnsi="Wingdings"/>
    </w:rPr>
  </w:style>
  <w:style w:type="character" w:customStyle="1" w:styleId="WW8Num74z0">
    <w:name w:val="WW8Num74z0"/>
    <w:rsid w:val="00C03172"/>
    <w:rPr>
      <w:rFonts w:ascii="Wingdings" w:hAnsi="Wingdings"/>
    </w:rPr>
  </w:style>
  <w:style w:type="character" w:customStyle="1" w:styleId="WW8Num75z0">
    <w:name w:val="WW8Num75z0"/>
    <w:rsid w:val="00C03172"/>
    <w:rPr>
      <w:rFonts w:ascii="Wingdings" w:hAnsi="Wingdings"/>
    </w:rPr>
  </w:style>
  <w:style w:type="character" w:customStyle="1" w:styleId="WW8Num76z0">
    <w:name w:val="WW8Num76z0"/>
    <w:rsid w:val="00C03172"/>
    <w:rPr>
      <w:rFonts w:ascii="font358" w:hAnsi="font358"/>
      <w:sz w:val="16"/>
    </w:rPr>
  </w:style>
  <w:style w:type="character" w:customStyle="1" w:styleId="WW8Num77z0">
    <w:name w:val="WW8Num77z0"/>
    <w:rsid w:val="00C03172"/>
    <w:rPr>
      <w:rFonts w:ascii="Wingdings" w:hAnsi="Wingdings"/>
    </w:rPr>
  </w:style>
  <w:style w:type="character" w:customStyle="1" w:styleId="WW8Num78z0">
    <w:name w:val="WW8Num78z0"/>
    <w:rsid w:val="00C03172"/>
    <w:rPr>
      <w:rFonts w:ascii="Wingdings" w:hAnsi="Wingdings"/>
    </w:rPr>
  </w:style>
  <w:style w:type="character" w:customStyle="1" w:styleId="WW8Num79z0">
    <w:name w:val="WW8Num79z0"/>
    <w:rsid w:val="00C03172"/>
    <w:rPr>
      <w:rFonts w:ascii="Wingdings" w:hAnsi="Wingdings"/>
    </w:rPr>
  </w:style>
  <w:style w:type="character" w:customStyle="1" w:styleId="WW8Num80z0">
    <w:name w:val="WW8Num80z0"/>
    <w:rsid w:val="00C03172"/>
    <w:rPr>
      <w:rFonts w:ascii="Wingdings" w:hAnsi="Wingdings"/>
    </w:rPr>
  </w:style>
  <w:style w:type="character" w:customStyle="1" w:styleId="WW8Num81z0">
    <w:name w:val="WW8Num81z0"/>
    <w:rsid w:val="00C03172"/>
    <w:rPr>
      <w:rFonts w:ascii="Wingdings" w:hAnsi="Wingdings"/>
    </w:rPr>
  </w:style>
  <w:style w:type="character" w:customStyle="1" w:styleId="WW8Num82z0">
    <w:name w:val="WW8Num82z0"/>
    <w:rsid w:val="00C03172"/>
    <w:rPr>
      <w:rFonts w:ascii="Wingdings" w:hAnsi="Wingdings"/>
    </w:rPr>
  </w:style>
  <w:style w:type="character" w:customStyle="1" w:styleId="WW8Num83z0">
    <w:name w:val="WW8Num83z0"/>
    <w:rsid w:val="00C03172"/>
    <w:rPr>
      <w:rFonts w:ascii="Wingdings" w:hAnsi="Wingdings"/>
    </w:rPr>
  </w:style>
  <w:style w:type="character" w:customStyle="1" w:styleId="WW8Num84z0">
    <w:name w:val="WW8Num84z0"/>
    <w:rsid w:val="00C03172"/>
    <w:rPr>
      <w:rFonts w:ascii="Wingdings" w:hAnsi="Wingdings"/>
    </w:rPr>
  </w:style>
  <w:style w:type="character" w:customStyle="1" w:styleId="WW8Num85z0">
    <w:name w:val="WW8Num85z0"/>
    <w:rsid w:val="00C03172"/>
    <w:rPr>
      <w:rFonts w:ascii="Wingdings" w:hAnsi="Wingdings"/>
    </w:rPr>
  </w:style>
  <w:style w:type="character" w:customStyle="1" w:styleId="WW8Num86z0">
    <w:name w:val="WW8Num86z0"/>
    <w:rsid w:val="00C03172"/>
    <w:rPr>
      <w:rFonts w:ascii="Wingdings" w:hAnsi="Wingdings"/>
    </w:rPr>
  </w:style>
  <w:style w:type="character" w:customStyle="1" w:styleId="WW8Num87z0">
    <w:name w:val="WW8Num87z0"/>
    <w:rsid w:val="00C03172"/>
    <w:rPr>
      <w:rFonts w:ascii="Wingdings" w:hAnsi="Wingdings"/>
    </w:rPr>
  </w:style>
  <w:style w:type="character" w:customStyle="1" w:styleId="WW8Num88z0">
    <w:name w:val="WW8Num88z0"/>
    <w:rsid w:val="00C03172"/>
    <w:rPr>
      <w:rFonts w:ascii="Wingdings" w:hAnsi="Wingdings"/>
    </w:rPr>
  </w:style>
  <w:style w:type="character" w:customStyle="1" w:styleId="WW8Num89z0">
    <w:name w:val="WW8Num89z0"/>
    <w:rsid w:val="00C03172"/>
    <w:rPr>
      <w:rFonts w:ascii="Wingdings" w:hAnsi="Wingdings"/>
    </w:rPr>
  </w:style>
  <w:style w:type="character" w:customStyle="1" w:styleId="WW8Num90z0">
    <w:name w:val="WW8Num90z0"/>
    <w:rsid w:val="00C03172"/>
    <w:rPr>
      <w:rFonts w:ascii="Wingdings" w:hAnsi="Wingdings"/>
    </w:rPr>
  </w:style>
  <w:style w:type="character" w:customStyle="1" w:styleId="WW8Num91z0">
    <w:name w:val="WW8Num91z0"/>
    <w:rsid w:val="00C03172"/>
    <w:rPr>
      <w:rFonts w:ascii="Wingdings" w:hAnsi="Wingdings"/>
    </w:rPr>
  </w:style>
  <w:style w:type="character" w:customStyle="1" w:styleId="WW8Num92z0">
    <w:name w:val="WW8Num92z0"/>
    <w:rsid w:val="00C03172"/>
    <w:rPr>
      <w:rFonts w:ascii="Wingdings" w:hAnsi="Wingdings"/>
    </w:rPr>
  </w:style>
  <w:style w:type="character" w:customStyle="1" w:styleId="WW8Num93z0">
    <w:name w:val="WW8Num93z0"/>
    <w:rsid w:val="00C03172"/>
    <w:rPr>
      <w:rFonts w:ascii="Wingdings" w:hAnsi="Wingdings"/>
    </w:rPr>
  </w:style>
  <w:style w:type="character" w:customStyle="1" w:styleId="WW8Num94z0">
    <w:name w:val="WW8Num94z0"/>
    <w:rsid w:val="00C03172"/>
    <w:rPr>
      <w:rFonts w:ascii="Wingdings" w:hAnsi="Wingdings"/>
    </w:rPr>
  </w:style>
  <w:style w:type="character" w:customStyle="1" w:styleId="WW8Num95z0">
    <w:name w:val="WW8Num95z0"/>
    <w:rsid w:val="00C03172"/>
    <w:rPr>
      <w:rFonts w:ascii="Wingdings" w:hAnsi="Wingdings"/>
    </w:rPr>
  </w:style>
  <w:style w:type="character" w:customStyle="1" w:styleId="WW8Num96z0">
    <w:name w:val="WW8Num96z0"/>
    <w:rsid w:val="00C03172"/>
    <w:rPr>
      <w:rFonts w:ascii="Wingdings" w:hAnsi="Wingdings"/>
    </w:rPr>
  </w:style>
  <w:style w:type="character" w:customStyle="1" w:styleId="WW8Num97z0">
    <w:name w:val="WW8Num97z0"/>
    <w:rsid w:val="00C03172"/>
    <w:rPr>
      <w:rFonts w:ascii="Wingdings" w:hAnsi="Wingdings"/>
    </w:rPr>
  </w:style>
  <w:style w:type="character" w:customStyle="1" w:styleId="WW8Num98z0">
    <w:name w:val="WW8Num98z0"/>
    <w:rsid w:val="00C03172"/>
    <w:rPr>
      <w:rFonts w:ascii="Wingdings" w:hAnsi="Wingdings"/>
    </w:rPr>
  </w:style>
  <w:style w:type="character" w:customStyle="1" w:styleId="WW8Num98z1">
    <w:name w:val="WW8Num98z1"/>
    <w:rsid w:val="00C03172"/>
    <w:rPr>
      <w:rFonts w:ascii="Courier New" w:hAnsi="Courier New" w:cs="Courier New"/>
    </w:rPr>
  </w:style>
  <w:style w:type="character" w:customStyle="1" w:styleId="WW8Num98z3">
    <w:name w:val="WW8Num98z3"/>
    <w:rsid w:val="00C03172"/>
    <w:rPr>
      <w:rFonts w:ascii="Symbol" w:hAnsi="Symbol"/>
    </w:rPr>
  </w:style>
  <w:style w:type="character" w:customStyle="1" w:styleId="WW8Num99z0">
    <w:name w:val="WW8Num99z0"/>
    <w:rsid w:val="00C03172"/>
    <w:rPr>
      <w:rFonts w:ascii="Wingdings" w:hAnsi="Wingdings"/>
    </w:rPr>
  </w:style>
  <w:style w:type="character" w:customStyle="1" w:styleId="WW8Num100z0">
    <w:name w:val="WW8Num100z0"/>
    <w:rsid w:val="00C03172"/>
    <w:rPr>
      <w:rFonts w:ascii="Wingdings" w:hAnsi="Wingdings"/>
    </w:rPr>
  </w:style>
  <w:style w:type="character" w:customStyle="1" w:styleId="WW8Num101z0">
    <w:name w:val="WW8Num101z0"/>
    <w:rsid w:val="00C03172"/>
    <w:rPr>
      <w:rFonts w:ascii="Wingdings" w:hAnsi="Wingdings"/>
    </w:rPr>
  </w:style>
  <w:style w:type="character" w:customStyle="1" w:styleId="WW8Num102z0">
    <w:name w:val="WW8Num102z0"/>
    <w:rsid w:val="00C03172"/>
    <w:rPr>
      <w:rFonts w:ascii="Wingdings" w:hAnsi="Wingdings"/>
    </w:rPr>
  </w:style>
  <w:style w:type="character" w:customStyle="1" w:styleId="Absatz-Standardschriftart1">
    <w:name w:val="Absatz-Standardschriftart1"/>
    <w:rsid w:val="00C03172"/>
  </w:style>
  <w:style w:type="paragraph" w:customStyle="1" w:styleId="berschrift">
    <w:name w:val="Überschrift"/>
    <w:basedOn w:val="Standard"/>
    <w:next w:val="Textkrper"/>
    <w:rsid w:val="00C03172"/>
    <w:pPr>
      <w:keepNext/>
      <w:suppressAutoHyphens/>
      <w:spacing w:before="240" w:after="120"/>
    </w:pPr>
    <w:rPr>
      <w:rFonts w:eastAsia="Arial Unicode MS" w:cs="Mangal"/>
      <w:sz w:val="28"/>
      <w:szCs w:val="28"/>
      <w:lang w:eastAsia="ar-SA"/>
    </w:rPr>
  </w:style>
  <w:style w:type="paragraph" w:customStyle="1" w:styleId="Beschriftung1">
    <w:name w:val="Beschriftung1"/>
    <w:basedOn w:val="Standard"/>
    <w:rsid w:val="00C03172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C03172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Zwischenberschrift2">
    <w:name w:val="Zwischenüberschrift 2"/>
    <w:basedOn w:val="Standard"/>
    <w:next w:val="Standard"/>
    <w:rsid w:val="00C03172"/>
    <w:pPr>
      <w:numPr>
        <w:ilvl w:val="3"/>
        <w:numId w:val="1"/>
      </w:numPr>
      <w:tabs>
        <w:tab w:val="left" w:pos="0"/>
      </w:tabs>
      <w:suppressAutoHyphens/>
      <w:spacing w:before="340" w:after="120" w:line="300" w:lineRule="auto"/>
      <w:ind w:left="1491" w:hanging="357"/>
      <w:outlineLvl w:val="3"/>
    </w:pPr>
    <w:rPr>
      <w:color w:val="000080"/>
      <w:sz w:val="26"/>
      <w:szCs w:val="24"/>
      <w:lang w:eastAsia="ar-SA"/>
    </w:rPr>
  </w:style>
  <w:style w:type="paragraph" w:customStyle="1" w:styleId="Doktitel">
    <w:name w:val="Doktitel"/>
    <w:basedOn w:val="Standard"/>
    <w:next w:val="Standard"/>
    <w:rsid w:val="00C03172"/>
    <w:pPr>
      <w:numPr>
        <w:numId w:val="4"/>
      </w:numPr>
      <w:tabs>
        <w:tab w:val="left" w:pos="0"/>
      </w:tabs>
      <w:suppressAutoHyphens/>
      <w:spacing w:before="680" w:after="120" w:line="300" w:lineRule="auto"/>
      <w:ind w:left="1491" w:hanging="357"/>
    </w:pPr>
    <w:rPr>
      <w:b/>
      <w:color w:val="000080"/>
      <w:sz w:val="36"/>
      <w:szCs w:val="24"/>
      <w:lang w:eastAsia="ar-SA"/>
    </w:rPr>
  </w:style>
  <w:style w:type="paragraph" w:customStyle="1" w:styleId="Standard1">
    <w:name w:val="Standard1"/>
    <w:rsid w:val="00C03172"/>
    <w:pPr>
      <w:suppressAutoHyphens/>
      <w:spacing w:after="120"/>
    </w:pPr>
    <w:rPr>
      <w:rFonts w:ascii="Arial" w:eastAsia="Arial" w:hAnsi="Arial"/>
      <w:sz w:val="22"/>
      <w:lang w:val="de-DE" w:eastAsia="ar-SA"/>
    </w:rPr>
  </w:style>
  <w:style w:type="paragraph" w:customStyle="1" w:styleId="berschrift20">
    <w:name w:val="Überschrift2"/>
    <w:rsid w:val="00C03172"/>
    <w:pPr>
      <w:suppressAutoHyphens/>
      <w:spacing w:before="120" w:after="120"/>
      <w:jc w:val="center"/>
    </w:pPr>
    <w:rPr>
      <w:rFonts w:ascii="Arial" w:eastAsia="Arial" w:hAnsi="Arial"/>
      <w:b/>
      <w:sz w:val="24"/>
      <w:lang w:val="de-DE" w:eastAsia="ar-SA"/>
    </w:rPr>
  </w:style>
  <w:style w:type="paragraph" w:customStyle="1" w:styleId="berschrift30">
    <w:name w:val="Überschrift3"/>
    <w:rsid w:val="00C03172"/>
    <w:pPr>
      <w:suppressAutoHyphens/>
      <w:spacing w:before="360" w:after="240"/>
    </w:pPr>
    <w:rPr>
      <w:rFonts w:ascii="Arial" w:eastAsia="Arial" w:hAnsi="Arial"/>
      <w:b/>
      <w:sz w:val="24"/>
      <w:lang w:val="de-DE" w:eastAsia="ar-SA"/>
    </w:rPr>
  </w:style>
  <w:style w:type="paragraph" w:customStyle="1" w:styleId="TabellenInhalt">
    <w:name w:val="Tabellen Inhalt"/>
    <w:basedOn w:val="Standard"/>
    <w:rsid w:val="00C0317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C03172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03172"/>
    <w:pPr>
      <w:ind w:left="708"/>
    </w:pPr>
    <w:rPr>
      <w:rFonts w:ascii="Book Antiqua" w:hAnsi="Book Antiqua"/>
      <w:sz w:val="24"/>
      <w:lang w:val="de-CH"/>
    </w:rPr>
  </w:style>
  <w:style w:type="paragraph" w:customStyle="1" w:styleId="TabKopfzelle">
    <w:name w:val="TabKopfzelle"/>
    <w:basedOn w:val="Standard"/>
    <w:rsid w:val="000E2D4F"/>
    <w:pPr>
      <w:autoSpaceDE w:val="0"/>
      <w:autoSpaceDN w:val="0"/>
    </w:pPr>
    <w:rPr>
      <w:rFonts w:ascii="Helvetica" w:hAnsi="Helvetica" w:cs="Arial"/>
      <w:b/>
      <w:bCs/>
      <w:color w:val="000000"/>
      <w:sz w:val="18"/>
    </w:rPr>
  </w:style>
  <w:style w:type="paragraph" w:customStyle="1" w:styleId="Marginalie">
    <w:name w:val="Marginalie"/>
    <w:basedOn w:val="Standard"/>
    <w:next w:val="Standard"/>
    <w:rsid w:val="000E2D4F"/>
    <w:pPr>
      <w:spacing w:before="60" w:after="60" w:line="300" w:lineRule="auto"/>
    </w:pPr>
    <w:rPr>
      <w:rFonts w:cs="Arial"/>
      <w:b/>
      <w:spacing w:val="20"/>
      <w:sz w:val="18"/>
    </w:rPr>
  </w:style>
  <w:style w:type="paragraph" w:customStyle="1" w:styleId="Textblock">
    <w:name w:val="Textblock"/>
    <w:basedOn w:val="Standard"/>
    <w:rsid w:val="000E2D4F"/>
    <w:pPr>
      <w:numPr>
        <w:numId w:val="16"/>
      </w:numPr>
      <w:tabs>
        <w:tab w:val="left" w:pos="0"/>
      </w:tabs>
      <w:spacing w:before="120" w:after="120" w:line="300" w:lineRule="auto"/>
    </w:pPr>
    <w:rPr>
      <w:color w:val="000000"/>
      <w:sz w:val="22"/>
      <w:szCs w:val="24"/>
    </w:rPr>
  </w:style>
  <w:style w:type="paragraph" w:customStyle="1" w:styleId="Liste1">
    <w:name w:val="Liste 1"/>
    <w:basedOn w:val="Standard"/>
    <w:rsid w:val="000E2D4F"/>
    <w:pPr>
      <w:numPr>
        <w:numId w:val="10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TabelleTitel">
    <w:name w:val="Tabelle Titel"/>
    <w:basedOn w:val="Standard"/>
    <w:next w:val="Textblock"/>
    <w:rsid w:val="000E2D4F"/>
    <w:pPr>
      <w:tabs>
        <w:tab w:val="left" w:pos="0"/>
        <w:tab w:val="num" w:pos="360"/>
      </w:tabs>
      <w:spacing w:before="120" w:after="120" w:line="300" w:lineRule="auto"/>
    </w:pPr>
    <w:rPr>
      <w:b/>
      <w:color w:val="000000"/>
      <w:sz w:val="22"/>
      <w:szCs w:val="24"/>
    </w:rPr>
  </w:style>
  <w:style w:type="character" w:customStyle="1" w:styleId="Nummer">
    <w:name w:val="Nummer"/>
    <w:rsid w:val="000E2D4F"/>
    <w:rPr>
      <w:color w:val="800080"/>
    </w:rPr>
  </w:style>
  <w:style w:type="paragraph" w:styleId="Kommentarthema">
    <w:name w:val="annotation subject"/>
    <w:basedOn w:val="Kommentartext"/>
    <w:next w:val="Kommentartext"/>
    <w:semiHidden/>
    <w:rsid w:val="0076367D"/>
    <w:pPr>
      <w:tabs>
        <w:tab w:val="clear" w:pos="187"/>
      </w:tabs>
      <w:spacing w:after="0" w:line="240" w:lineRule="auto"/>
      <w:ind w:left="0" w:firstLine="0"/>
    </w:pPr>
    <w:rPr>
      <w:b/>
      <w:bCs/>
      <w:sz w:val="20"/>
      <w:lang w:val="de-CH"/>
    </w:rPr>
  </w:style>
  <w:style w:type="paragraph" w:customStyle="1" w:styleId="EinfacherAbsatz">
    <w:name w:val="[Einfacher Absatz]"/>
    <w:basedOn w:val="Standard"/>
    <w:rsid w:val="000C1B3F"/>
    <w:pPr>
      <w:widowControl w:val="0"/>
      <w:suppressAutoHyphens/>
      <w:spacing w:line="288" w:lineRule="auto"/>
    </w:pPr>
    <w:rPr>
      <w:rFonts w:ascii="Times-Roman" w:eastAsia="Times-Roman" w:hAnsi="Times-Roman"/>
      <w:color w:val="000000"/>
      <w:kern w:val="2"/>
      <w:sz w:val="24"/>
      <w:lang w:eastAsia="ar-SA"/>
    </w:rPr>
  </w:style>
  <w:style w:type="character" w:customStyle="1" w:styleId="apple-converted-space">
    <w:name w:val="apple-converted-space"/>
    <w:basedOn w:val="Absatz-Standardschriftart"/>
    <w:rsid w:val="00FB4285"/>
  </w:style>
  <w:style w:type="character" w:styleId="Platzhaltertext">
    <w:name w:val="Placeholder Text"/>
    <w:basedOn w:val="Absatz-Standardschriftart"/>
    <w:uiPriority w:val="99"/>
    <w:semiHidden/>
    <w:rsid w:val="00162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SVN\work\Vorlagen\Vorlage%20Intern%20SVN%20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B9355A1703434EA78F04A18C1A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6AEC6-9490-4E1C-B55A-8AE67BA55713}"/>
      </w:docPartPr>
      <w:docPartBody>
        <w:p w:rsidR="00FE54D2" w:rsidRDefault="006E2C2B" w:rsidP="006E2C2B">
          <w:pPr>
            <w:pStyle w:val="8DB9355A1703434EA78F04A18C1AE3A5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D72BAE496749278BE741CEE5978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DF50-A103-4ED4-A1CD-1DA3BB77014D}"/>
      </w:docPartPr>
      <w:docPartBody>
        <w:p w:rsidR="00FE54D2" w:rsidRDefault="006E2C2B" w:rsidP="006E2C2B">
          <w:pPr>
            <w:pStyle w:val="A1D72BAE496749278BE741CEE5978B72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7647BE05C84708BEA6B34C47A9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49242-6D74-4C87-A864-06BAD9E4F67D}"/>
      </w:docPartPr>
      <w:docPartBody>
        <w:p w:rsidR="00FE54D2" w:rsidRDefault="006E2C2B" w:rsidP="006E2C2B">
          <w:pPr>
            <w:pStyle w:val="987647BE05C84708BEA6B34C47A9C70E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CD3D41058C442BAF44D0F590057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A69B9-ED0E-4D29-AA90-20B8A144F37C}"/>
      </w:docPartPr>
      <w:docPartBody>
        <w:p w:rsidR="00FE54D2" w:rsidRDefault="006E2C2B" w:rsidP="006E2C2B">
          <w:pPr>
            <w:pStyle w:val="DCCD3D41058C442BAF44D0F5900575C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DE506DF094711AA7652580621A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5A86-B711-451F-BB01-1AB5C7C6A0FF}"/>
      </w:docPartPr>
      <w:docPartBody>
        <w:p w:rsidR="00FE54D2" w:rsidRDefault="006E2C2B" w:rsidP="006E2C2B">
          <w:pPr>
            <w:pStyle w:val="A42DE506DF094711AA7652580621A2C2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2A3C6E8B52455B992CE642B56A9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38237-FB47-4851-B30F-4E028A6C581E}"/>
      </w:docPartPr>
      <w:docPartBody>
        <w:p w:rsidR="00FE54D2" w:rsidRDefault="006E2C2B" w:rsidP="006E2C2B">
          <w:pPr>
            <w:pStyle w:val="672A3C6E8B52455B992CE642B56A95B3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C1F0A54804DD8B8FD4F6E65F1A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D772F-5D17-45D9-A14B-DC9C342F58FE}"/>
      </w:docPartPr>
      <w:docPartBody>
        <w:p w:rsidR="00FE54D2" w:rsidRDefault="006E2C2B" w:rsidP="006E2C2B">
          <w:pPr>
            <w:pStyle w:val="12BC1F0A54804DD8B8FD4F6E65F1A7EE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DCF1AC9E3349CAAD5D44DFF0F5C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98D79-0CF2-4080-8F5A-EFD91CBBE34D}"/>
      </w:docPartPr>
      <w:docPartBody>
        <w:p w:rsidR="00FE54D2" w:rsidRDefault="006E2C2B" w:rsidP="006E2C2B">
          <w:pPr>
            <w:pStyle w:val="47DCF1AC9E3349CAAD5D44DFF0F5C7E4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E78A4A6388437287212A96ED9A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D592-F07B-48AB-B493-A25FA626DE8F}"/>
      </w:docPartPr>
      <w:docPartBody>
        <w:p w:rsidR="00FE54D2" w:rsidRDefault="006E2C2B" w:rsidP="006E2C2B">
          <w:pPr>
            <w:pStyle w:val="D9E78A4A6388437287212A96ED9ABEA6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7764A657D9403BB12A9A60EC00A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22C90-89F3-4130-9D4A-513D9303DBAE}"/>
      </w:docPartPr>
      <w:docPartBody>
        <w:p w:rsidR="00FE54D2" w:rsidRDefault="006E2C2B" w:rsidP="006E2C2B">
          <w:pPr>
            <w:pStyle w:val="EE7764A657D9403BB12A9A60EC00A7B7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72F92DE4FE42CE9C9C6CA35D5A4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B7B81-782C-4D45-9C10-54AC1F745AF4}"/>
      </w:docPartPr>
      <w:docPartBody>
        <w:p w:rsidR="00FE54D2" w:rsidRDefault="006E2C2B" w:rsidP="006E2C2B">
          <w:pPr>
            <w:pStyle w:val="6D72F92DE4FE42CE9C9C6CA35D5A4694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B796A5219B4D6BB69F056AEF7CF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2870F-D3E7-471C-B6B8-0C7434441B1F}"/>
      </w:docPartPr>
      <w:docPartBody>
        <w:p w:rsidR="00FE54D2" w:rsidRDefault="006E2C2B" w:rsidP="006E2C2B">
          <w:pPr>
            <w:pStyle w:val="A3B796A5219B4D6BB69F056AEF7CFAF1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A68BAD043D4C5680AED98EC212C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82E1-C444-458D-A183-556B7A52903B}"/>
      </w:docPartPr>
      <w:docPartBody>
        <w:p w:rsidR="00FE54D2" w:rsidRDefault="006E2C2B" w:rsidP="006E2C2B">
          <w:pPr>
            <w:pStyle w:val="5CA68BAD043D4C5680AED98EC212CAE1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05EE5E28614A50BF9DA610AE11E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DA48-D7B5-4E4A-BC09-B6E52AD6DC72}"/>
      </w:docPartPr>
      <w:docPartBody>
        <w:p w:rsidR="00FE54D2" w:rsidRDefault="006E2C2B" w:rsidP="006E2C2B">
          <w:pPr>
            <w:pStyle w:val="9105EE5E28614A50BF9DA610AE11E38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35F71A675344A09CE5FF68B593C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DA504-4389-475A-A781-C6736076C712}"/>
      </w:docPartPr>
      <w:docPartBody>
        <w:p w:rsidR="00FE54D2" w:rsidRDefault="006E2C2B" w:rsidP="006E2C2B">
          <w:pPr>
            <w:pStyle w:val="A635F71A675344A09CE5FF68B593CC27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BF3CE624704B03B17576B3B26B0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3B1-80D4-4831-AEFD-BDF6B379FE2D}"/>
      </w:docPartPr>
      <w:docPartBody>
        <w:p w:rsidR="00FE54D2" w:rsidRDefault="006E2C2B" w:rsidP="006E2C2B">
          <w:pPr>
            <w:pStyle w:val="F8BF3CE624704B03B17576B3B26B0C02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9B43B007664C7C891D82C82992B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F0E70-8B9A-43FF-9775-3FE6996183E9}"/>
      </w:docPartPr>
      <w:docPartBody>
        <w:p w:rsidR="00FE54D2" w:rsidRDefault="006E2C2B" w:rsidP="006E2C2B">
          <w:pPr>
            <w:pStyle w:val="B29B43B007664C7C891D82C82992B2C7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08011-9E85-4899-B180-C6719473C6A3}"/>
      </w:docPartPr>
      <w:docPartBody>
        <w:p w:rsidR="00FE54D2" w:rsidRDefault="006E2C2B"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52B9102259437A903C8B096290A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0351F-6936-4E33-A543-DB1C310D019A}"/>
      </w:docPartPr>
      <w:docPartBody>
        <w:p w:rsidR="007A2E8A" w:rsidRDefault="00FE54D2" w:rsidP="00FE54D2">
          <w:pPr>
            <w:pStyle w:val="B252B9102259437A903C8B096290A51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B22D2A51F545E7A1704060AED70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38DFF-8C05-44F7-B393-43156CDDAE8D}"/>
      </w:docPartPr>
      <w:docPartBody>
        <w:p w:rsidR="007A2E8A" w:rsidRDefault="00FE54D2" w:rsidP="00FE54D2">
          <w:pPr>
            <w:pStyle w:val="0EB22D2A51F545E7A1704060AED70511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7778B70E564C20BC71E09B01EBE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4D735-563E-4DE5-8C8E-9604CCBCAFDD}"/>
      </w:docPartPr>
      <w:docPartBody>
        <w:p w:rsidR="007A2E8A" w:rsidRDefault="00FE54D2" w:rsidP="00FE54D2">
          <w:pPr>
            <w:pStyle w:val="447778B70E564C20BC71E09B01EBE5A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499E250A02461BBA3C65CB4B65A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B3293-CA88-46D3-82DB-1A5C9C8DC174}"/>
      </w:docPartPr>
      <w:docPartBody>
        <w:p w:rsidR="007A2E8A" w:rsidRDefault="00FE54D2" w:rsidP="00FE54D2">
          <w:pPr>
            <w:pStyle w:val="A1499E250A02461BBA3C65CB4B65A0CF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A232A7462F44AA8A1629510116C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81620-DA15-4355-B135-E4984AE7D98E}"/>
      </w:docPartPr>
      <w:docPartBody>
        <w:p w:rsidR="007A2E8A" w:rsidRDefault="00FE54D2" w:rsidP="00FE54D2">
          <w:pPr>
            <w:pStyle w:val="DBA232A7462F44AA8A1629510116C287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A96BAFA5974ABCB52472087153C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CE2B-D321-4F0B-BA79-A11EAE599D9C}"/>
      </w:docPartPr>
      <w:docPartBody>
        <w:p w:rsidR="007A2E8A" w:rsidRDefault="00FE54D2" w:rsidP="00FE54D2">
          <w:pPr>
            <w:pStyle w:val="B5A96BAFA5974ABCB52472087153C664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36A3A663ED4EB59A08777FDCEC3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3AEC2-5B65-4208-B41D-2669AA897FA5}"/>
      </w:docPartPr>
      <w:docPartBody>
        <w:p w:rsidR="007A2E8A" w:rsidRDefault="00FE54D2" w:rsidP="00FE54D2">
          <w:pPr>
            <w:pStyle w:val="7F36A3A663ED4EB59A08777FDCEC37A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104C68F5C149F38E6A6A3ABCA57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994B0-AA48-4AF9-BFFA-D7E0DBEAC2BB}"/>
      </w:docPartPr>
      <w:docPartBody>
        <w:p w:rsidR="007A2E8A" w:rsidRDefault="00FE54D2" w:rsidP="00FE54D2">
          <w:pPr>
            <w:pStyle w:val="0C104C68F5C149F38E6A6A3ABCA579A1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113C3A5EAD4F5B976D046429B75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71CAF-4E66-4046-9E9A-F42D33FFD681}"/>
      </w:docPartPr>
      <w:docPartBody>
        <w:p w:rsidR="00C25555" w:rsidRDefault="007A2E8A" w:rsidP="007A2E8A">
          <w:pPr>
            <w:pStyle w:val="86113C3A5EAD4F5B976D046429B756E8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2B"/>
    <w:rsid w:val="000D6FFA"/>
    <w:rsid w:val="00490DD3"/>
    <w:rsid w:val="00647D29"/>
    <w:rsid w:val="006E2C2B"/>
    <w:rsid w:val="007A2E8A"/>
    <w:rsid w:val="00A2584F"/>
    <w:rsid w:val="00C25555"/>
    <w:rsid w:val="00DF586D"/>
    <w:rsid w:val="00FA0CEB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2E8A"/>
    <w:rPr>
      <w:color w:val="808080"/>
    </w:rPr>
  </w:style>
  <w:style w:type="paragraph" w:customStyle="1" w:styleId="8DB9355A1703434EA78F04A18C1AE3A5">
    <w:name w:val="8DB9355A1703434EA78F04A18C1AE3A5"/>
    <w:rsid w:val="006E2C2B"/>
  </w:style>
  <w:style w:type="paragraph" w:customStyle="1" w:styleId="A1D72BAE496749278BE741CEE5978B72">
    <w:name w:val="A1D72BAE496749278BE741CEE5978B72"/>
    <w:rsid w:val="006E2C2B"/>
  </w:style>
  <w:style w:type="paragraph" w:customStyle="1" w:styleId="987647BE05C84708BEA6B34C47A9C70E">
    <w:name w:val="987647BE05C84708BEA6B34C47A9C70E"/>
    <w:rsid w:val="006E2C2B"/>
  </w:style>
  <w:style w:type="paragraph" w:customStyle="1" w:styleId="DCCD3D41058C442BAF44D0F5900575CC">
    <w:name w:val="DCCD3D41058C442BAF44D0F5900575CC"/>
    <w:rsid w:val="006E2C2B"/>
  </w:style>
  <w:style w:type="paragraph" w:customStyle="1" w:styleId="A42DE506DF094711AA7652580621A2C2">
    <w:name w:val="A42DE506DF094711AA7652580621A2C2"/>
    <w:rsid w:val="006E2C2B"/>
  </w:style>
  <w:style w:type="paragraph" w:customStyle="1" w:styleId="672A3C6E8B52455B992CE642B56A95B3">
    <w:name w:val="672A3C6E8B52455B992CE642B56A95B3"/>
    <w:rsid w:val="006E2C2B"/>
  </w:style>
  <w:style w:type="paragraph" w:customStyle="1" w:styleId="12BC1F0A54804DD8B8FD4F6E65F1A7EE">
    <w:name w:val="12BC1F0A54804DD8B8FD4F6E65F1A7EE"/>
    <w:rsid w:val="006E2C2B"/>
  </w:style>
  <w:style w:type="paragraph" w:customStyle="1" w:styleId="B2FE899C05DE4EDE9B352BC2558E6D96">
    <w:name w:val="B2FE899C05DE4EDE9B352BC2558E6D96"/>
    <w:rsid w:val="006E2C2B"/>
  </w:style>
  <w:style w:type="paragraph" w:customStyle="1" w:styleId="895C41A463CA4B50A221A25A044B419C">
    <w:name w:val="895C41A463CA4B50A221A25A044B419C"/>
    <w:rsid w:val="006E2C2B"/>
  </w:style>
  <w:style w:type="paragraph" w:customStyle="1" w:styleId="E63BFA8FF44D483492AD1598E71F3862">
    <w:name w:val="E63BFA8FF44D483492AD1598E71F3862"/>
    <w:rsid w:val="006E2C2B"/>
  </w:style>
  <w:style w:type="paragraph" w:customStyle="1" w:styleId="336FE0A8677C4C0084A5BC92CEB58A15">
    <w:name w:val="336FE0A8677C4C0084A5BC92CEB58A15"/>
    <w:rsid w:val="006E2C2B"/>
  </w:style>
  <w:style w:type="paragraph" w:customStyle="1" w:styleId="47DCF1AC9E3349CAAD5D44DFF0F5C7E4">
    <w:name w:val="47DCF1AC9E3349CAAD5D44DFF0F5C7E4"/>
    <w:rsid w:val="006E2C2B"/>
  </w:style>
  <w:style w:type="paragraph" w:customStyle="1" w:styleId="D9E78A4A6388437287212A96ED9ABEA6">
    <w:name w:val="D9E78A4A6388437287212A96ED9ABEA6"/>
    <w:rsid w:val="006E2C2B"/>
  </w:style>
  <w:style w:type="paragraph" w:customStyle="1" w:styleId="EE7764A657D9403BB12A9A60EC00A7B7">
    <w:name w:val="EE7764A657D9403BB12A9A60EC00A7B7"/>
    <w:rsid w:val="006E2C2B"/>
  </w:style>
  <w:style w:type="paragraph" w:customStyle="1" w:styleId="6D72F92DE4FE42CE9C9C6CA35D5A4694">
    <w:name w:val="6D72F92DE4FE42CE9C9C6CA35D5A4694"/>
    <w:rsid w:val="006E2C2B"/>
  </w:style>
  <w:style w:type="paragraph" w:customStyle="1" w:styleId="A3B796A5219B4D6BB69F056AEF7CFAF1">
    <w:name w:val="A3B796A5219B4D6BB69F056AEF7CFAF1"/>
    <w:rsid w:val="006E2C2B"/>
  </w:style>
  <w:style w:type="paragraph" w:customStyle="1" w:styleId="5CA68BAD043D4C5680AED98EC212CAE1">
    <w:name w:val="5CA68BAD043D4C5680AED98EC212CAE1"/>
    <w:rsid w:val="006E2C2B"/>
  </w:style>
  <w:style w:type="paragraph" w:customStyle="1" w:styleId="9105EE5E28614A50BF9DA610AE11E38D">
    <w:name w:val="9105EE5E28614A50BF9DA610AE11E38D"/>
    <w:rsid w:val="006E2C2B"/>
  </w:style>
  <w:style w:type="paragraph" w:customStyle="1" w:styleId="A635F71A675344A09CE5FF68B593CC27">
    <w:name w:val="A635F71A675344A09CE5FF68B593CC27"/>
    <w:rsid w:val="006E2C2B"/>
  </w:style>
  <w:style w:type="paragraph" w:customStyle="1" w:styleId="F8BF3CE624704B03B17576B3B26B0C02">
    <w:name w:val="F8BF3CE624704B03B17576B3B26B0C02"/>
    <w:rsid w:val="006E2C2B"/>
  </w:style>
  <w:style w:type="paragraph" w:customStyle="1" w:styleId="718CB28A982844A3AEFE70CD90DE0676">
    <w:name w:val="718CB28A982844A3AEFE70CD90DE0676"/>
    <w:rsid w:val="006E2C2B"/>
  </w:style>
  <w:style w:type="paragraph" w:customStyle="1" w:styleId="7A0904D9857746B8B12D5E626E581D81">
    <w:name w:val="7A0904D9857746B8B12D5E626E581D81"/>
    <w:rsid w:val="006E2C2B"/>
  </w:style>
  <w:style w:type="paragraph" w:customStyle="1" w:styleId="1166ED9866274F0486D22AE732BAC617">
    <w:name w:val="1166ED9866274F0486D22AE732BAC617"/>
    <w:rsid w:val="006E2C2B"/>
  </w:style>
  <w:style w:type="paragraph" w:customStyle="1" w:styleId="645D56624D6E41B6AB4CE9531472BDE8">
    <w:name w:val="645D56624D6E41B6AB4CE9531472BDE8"/>
    <w:rsid w:val="006E2C2B"/>
  </w:style>
  <w:style w:type="paragraph" w:customStyle="1" w:styleId="B29B43B007664C7C891D82C82992B2C7">
    <w:name w:val="B29B43B007664C7C891D82C82992B2C7"/>
    <w:rsid w:val="006E2C2B"/>
  </w:style>
  <w:style w:type="paragraph" w:customStyle="1" w:styleId="B252B9102259437A903C8B096290A51C">
    <w:name w:val="B252B9102259437A903C8B096290A51C"/>
    <w:rsid w:val="00FE54D2"/>
  </w:style>
  <w:style w:type="paragraph" w:customStyle="1" w:styleId="0EB22D2A51F545E7A1704060AED70511">
    <w:name w:val="0EB22D2A51F545E7A1704060AED70511"/>
    <w:rsid w:val="00FE54D2"/>
  </w:style>
  <w:style w:type="paragraph" w:customStyle="1" w:styleId="447778B70E564C20BC71E09B01EBE5AC">
    <w:name w:val="447778B70E564C20BC71E09B01EBE5AC"/>
    <w:rsid w:val="00FE54D2"/>
  </w:style>
  <w:style w:type="paragraph" w:customStyle="1" w:styleId="A1499E250A02461BBA3C65CB4B65A0CF">
    <w:name w:val="A1499E250A02461BBA3C65CB4B65A0CF"/>
    <w:rsid w:val="00FE54D2"/>
  </w:style>
  <w:style w:type="paragraph" w:customStyle="1" w:styleId="DBA232A7462F44AA8A1629510116C287">
    <w:name w:val="DBA232A7462F44AA8A1629510116C287"/>
    <w:rsid w:val="00FE54D2"/>
  </w:style>
  <w:style w:type="paragraph" w:customStyle="1" w:styleId="B5A96BAFA5974ABCB52472087153C664">
    <w:name w:val="B5A96BAFA5974ABCB52472087153C664"/>
    <w:rsid w:val="00FE54D2"/>
  </w:style>
  <w:style w:type="paragraph" w:customStyle="1" w:styleId="7F36A3A663ED4EB59A08777FDCEC37AC">
    <w:name w:val="7F36A3A663ED4EB59A08777FDCEC37AC"/>
    <w:rsid w:val="00FE54D2"/>
  </w:style>
  <w:style w:type="paragraph" w:customStyle="1" w:styleId="0C104C68F5C149F38E6A6A3ABCA579A1">
    <w:name w:val="0C104C68F5C149F38E6A6A3ABCA579A1"/>
    <w:rsid w:val="00FE54D2"/>
  </w:style>
  <w:style w:type="paragraph" w:customStyle="1" w:styleId="86113C3A5EAD4F5B976D046429B756E8">
    <w:name w:val="86113C3A5EAD4F5B976D046429B756E8"/>
    <w:rsid w:val="007A2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2506-52BE-45EB-B8B4-E2602EDA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Intern SVN Hoch.dotm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Elektronische Trefferanzeige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Elektronische Trefferanzeige</dc:title>
  <dc:subject/>
  <dc:creator>Peter Mathys</dc:creator>
  <cp:keywords/>
  <cp:lastModifiedBy>Peter Mathys</cp:lastModifiedBy>
  <cp:revision>9</cp:revision>
  <cp:lastPrinted>2016-01-06T12:31:00Z</cp:lastPrinted>
  <dcterms:created xsi:type="dcterms:W3CDTF">2016-01-06T10:44:00Z</dcterms:created>
  <dcterms:modified xsi:type="dcterms:W3CDTF">2016-01-29T13:14:00Z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nRev">
    <vt:lpwstr>249</vt:lpwstr>
  </property>
  <property fmtid="{D5CDD505-2E9C-101B-9397-08002B2CF9AE}" pid="3" name="svnUrl">
    <vt:lpwstr>https://marjorie/svn/docuSVN/work/QS/SIUS RMA_english.docx</vt:lpwstr>
  </property>
  <property fmtid="{D5CDD505-2E9C-101B-9397-08002B2CF9AE}" pid="4" name="svnDateLocal">
    <vt:lpwstr>2016/01/06 13:35:13</vt:lpwstr>
  </property>
  <property fmtid="{D5CDD505-2E9C-101B-9397-08002B2CF9AE}" pid="5" name="svnAuthor">
    <vt:lpwstr>pmathys</vt:lpwstr>
  </property>
  <property fmtid="{D5CDD505-2E9C-101B-9397-08002B2CF9AE}" pid="6" name="svnHasModifications">
    <vt:lpwstr>0</vt:lpwstr>
  </property>
  <property fmtid="{D5CDD505-2E9C-101B-9397-08002B2CF9AE}" pid="7" name="svnWarning">
    <vt:lpwstr>TortoiseSVN not installed! Can not access SVN properties.</vt:lpwstr>
  </property>
</Properties>
</file>