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04" w:rsidRPr="00BD67DB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b/>
          <w:sz w:val="24"/>
          <w:szCs w:val="24"/>
          <w:lang w:val="de-CH"/>
        </w:rPr>
        <w:t>Vom Absender auszufüllen</w:t>
      </w:r>
      <w:r w:rsidR="00762979" w:rsidRPr="00BD67DB">
        <w:rPr>
          <w:rFonts w:ascii="Calibri" w:hAnsi="Calibri"/>
          <w:b/>
          <w:sz w:val="24"/>
          <w:szCs w:val="24"/>
          <w:lang w:val="de-CH"/>
        </w:rPr>
        <w:tab/>
      </w:r>
      <w:r w:rsidRPr="00BD67DB">
        <w:rPr>
          <w:rFonts w:ascii="Calibri" w:hAnsi="Calibri"/>
          <w:sz w:val="24"/>
          <w:szCs w:val="24"/>
          <w:lang w:val="de-CH"/>
        </w:rPr>
        <w:t>Empfänger</w:t>
      </w:r>
    </w:p>
    <w:p w:rsidR="00920767" w:rsidRPr="008373A9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Firmenname</w:t>
      </w:r>
      <w:r w:rsidR="00E11F04" w:rsidRPr="00BD67DB">
        <w:rPr>
          <w:rFonts w:ascii="Calibri" w:hAnsi="Calibri"/>
          <w:sz w:val="24"/>
          <w:szCs w:val="24"/>
          <w:lang w:val="de-CH"/>
        </w:rPr>
        <w:t>:</w:t>
      </w:r>
      <w:r w:rsidR="007D7372" w:rsidRPr="00BD67DB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795521652"/>
          <w:placeholder>
            <w:docPart w:val="DefaultPlaceholder_1081868574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</w:t>
          </w:r>
          <w:bookmarkStart w:id="0" w:name="_GoBack"/>
          <w:bookmarkEnd w:id="0"/>
          <w:r w:rsidR="008373A9">
            <w:rPr>
              <w:rFonts w:ascii="Calibri" w:hAnsi="Calibri"/>
              <w:sz w:val="24"/>
              <w:szCs w:val="24"/>
              <w:lang w:val="de-CH"/>
            </w:rPr>
            <w:t>……….</w:t>
          </w:r>
          <w:r w:rsidR="00E11F04" w:rsidRPr="008373A9">
            <w:rPr>
              <w:rFonts w:ascii="Calibri" w:hAnsi="Calibri"/>
              <w:sz w:val="24"/>
              <w:szCs w:val="24"/>
              <w:lang w:val="de-CH"/>
            </w:rPr>
            <w:t>………….………………………………</w:t>
          </w:r>
        </w:sdtContent>
      </w:sdt>
      <w:r w:rsidR="00E11F04" w:rsidRPr="00BD67DB">
        <w:rPr>
          <w:rFonts w:ascii="Calibri" w:hAnsi="Calibri"/>
          <w:sz w:val="24"/>
          <w:szCs w:val="24"/>
          <w:lang w:val="de-CH"/>
        </w:rPr>
        <w:tab/>
      </w:r>
      <w:r w:rsidR="007D7372" w:rsidRPr="008373A9">
        <w:rPr>
          <w:rFonts w:ascii="Calibri" w:hAnsi="Calibri"/>
          <w:b/>
          <w:sz w:val="24"/>
          <w:szCs w:val="24"/>
          <w:lang w:val="de-CH"/>
        </w:rPr>
        <w:t>SIUS AG</w:t>
      </w:r>
    </w:p>
    <w:p w:rsidR="007D7372" w:rsidRPr="00BD67DB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Vor-, Nachname</w:t>
      </w:r>
      <w:r w:rsidR="00E11F04" w:rsidRPr="00BD67DB">
        <w:rPr>
          <w:rFonts w:ascii="Calibri" w:hAnsi="Calibri"/>
          <w:sz w:val="24"/>
          <w:szCs w:val="24"/>
          <w:lang w:val="de-CH"/>
        </w:rPr>
        <w:t>:</w:t>
      </w:r>
      <w:r w:rsidR="007D7372" w:rsidRPr="00BD67DB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341428083"/>
          <w:placeholder>
            <w:docPart w:val="000F9591A8904433B43A24F36DE92B9D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………….………………………………</w:t>
          </w:r>
        </w:sdtContent>
      </w:sdt>
      <w:r w:rsidR="00E11F04" w:rsidRPr="00BD67DB">
        <w:rPr>
          <w:rFonts w:ascii="Calibri" w:hAnsi="Calibri"/>
          <w:sz w:val="24"/>
          <w:szCs w:val="24"/>
          <w:lang w:val="de-CH"/>
        </w:rPr>
        <w:tab/>
      </w:r>
      <w:r w:rsidRPr="00BD67DB">
        <w:rPr>
          <w:rFonts w:ascii="Calibri" w:hAnsi="Calibri"/>
          <w:sz w:val="24"/>
          <w:szCs w:val="24"/>
          <w:lang w:val="de-CH"/>
        </w:rPr>
        <w:t>Reparaturabteilung</w:t>
      </w:r>
    </w:p>
    <w:p w:rsidR="007D7372" w:rsidRPr="008373A9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Strasse</w:t>
      </w:r>
      <w:r w:rsidR="00FF1A96" w:rsidRPr="00BD67DB">
        <w:rPr>
          <w:rFonts w:ascii="Calibri" w:hAnsi="Calibri"/>
          <w:sz w:val="24"/>
          <w:szCs w:val="24"/>
          <w:lang w:val="de-CH"/>
        </w:rPr>
        <w:t>/N</w:t>
      </w:r>
      <w:r w:rsidRPr="00BD67DB">
        <w:rPr>
          <w:rFonts w:ascii="Calibri" w:hAnsi="Calibri"/>
          <w:sz w:val="24"/>
          <w:szCs w:val="24"/>
          <w:lang w:val="de-CH"/>
        </w:rPr>
        <w:t>r</w:t>
      </w:r>
      <w:r w:rsidR="00FF1A96" w:rsidRPr="00BD67DB">
        <w:rPr>
          <w:rFonts w:ascii="Calibri" w:hAnsi="Calibri"/>
          <w:sz w:val="24"/>
          <w:szCs w:val="24"/>
          <w:lang w:val="de-CH"/>
        </w:rPr>
        <w:t>.</w:t>
      </w:r>
      <w:r w:rsidR="00E11F04" w:rsidRPr="00BD67DB">
        <w:rPr>
          <w:rFonts w:ascii="Calibri" w:hAnsi="Calibri"/>
          <w:sz w:val="24"/>
          <w:szCs w:val="24"/>
          <w:lang w:val="de-CH"/>
        </w:rPr>
        <w:t>:</w:t>
      </w:r>
      <w:r w:rsidR="007D7372" w:rsidRPr="00BD67DB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631469113"/>
          <w:placeholder>
            <w:docPart w:val="17A40C708FB549AE91D8DD2E992CF4DE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………….………………………………</w:t>
          </w:r>
        </w:sdtContent>
      </w:sdt>
      <w:r w:rsidR="00E11F04" w:rsidRPr="00BD67DB">
        <w:rPr>
          <w:rFonts w:ascii="Calibri" w:hAnsi="Calibri"/>
          <w:sz w:val="24"/>
          <w:szCs w:val="24"/>
          <w:lang w:val="de-CH"/>
        </w:rPr>
        <w:tab/>
      </w:r>
      <w:r w:rsidR="007D7372" w:rsidRPr="008373A9">
        <w:rPr>
          <w:rFonts w:ascii="Calibri" w:hAnsi="Calibri"/>
          <w:sz w:val="24"/>
          <w:szCs w:val="24"/>
          <w:lang w:val="de-CH"/>
        </w:rPr>
        <w:t>Im Langhag 1</w:t>
      </w:r>
    </w:p>
    <w:p w:rsidR="007D7372" w:rsidRPr="008373A9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8373A9">
        <w:rPr>
          <w:rFonts w:ascii="Calibri" w:hAnsi="Calibri"/>
          <w:sz w:val="24"/>
          <w:szCs w:val="24"/>
          <w:lang w:val="de-CH"/>
        </w:rPr>
        <w:t>PLZ</w:t>
      </w:r>
      <w:r w:rsidR="00E11F04" w:rsidRPr="008373A9">
        <w:rPr>
          <w:rFonts w:ascii="Calibri" w:hAnsi="Calibri"/>
          <w:sz w:val="24"/>
          <w:szCs w:val="24"/>
          <w:lang w:val="de-CH"/>
        </w:rPr>
        <w:t>/</w:t>
      </w:r>
      <w:r w:rsidRPr="008373A9">
        <w:rPr>
          <w:rFonts w:ascii="Calibri" w:hAnsi="Calibri"/>
          <w:sz w:val="24"/>
          <w:szCs w:val="24"/>
          <w:lang w:val="de-CH"/>
        </w:rPr>
        <w:t>Ort</w:t>
      </w:r>
      <w:r w:rsidR="00E11F04" w:rsidRPr="008373A9">
        <w:rPr>
          <w:rFonts w:ascii="Calibri" w:hAnsi="Calibri"/>
          <w:sz w:val="24"/>
          <w:szCs w:val="24"/>
          <w:lang w:val="de-CH"/>
        </w:rPr>
        <w:t>:</w:t>
      </w:r>
      <w:r w:rsidR="007D7372" w:rsidRPr="008373A9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207180510"/>
          <w:placeholder>
            <w:docPart w:val="9CD7D77E6BAF49BAB945B8D50F4E773D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………….………………………………</w:t>
          </w:r>
        </w:sdtContent>
      </w:sdt>
      <w:r w:rsidR="00E11F04" w:rsidRPr="008373A9">
        <w:rPr>
          <w:rFonts w:ascii="Calibri" w:hAnsi="Calibri"/>
          <w:sz w:val="24"/>
          <w:szCs w:val="24"/>
          <w:lang w:val="de-CH"/>
        </w:rPr>
        <w:tab/>
      </w:r>
      <w:r w:rsidR="007D7372" w:rsidRPr="008373A9">
        <w:rPr>
          <w:rFonts w:ascii="Calibri" w:hAnsi="Calibri"/>
          <w:sz w:val="24"/>
          <w:szCs w:val="24"/>
          <w:lang w:val="de-CH"/>
        </w:rPr>
        <w:t>8307 Effretikon</w:t>
      </w:r>
    </w:p>
    <w:p w:rsidR="007D7372" w:rsidRPr="008373A9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8373A9">
        <w:rPr>
          <w:rFonts w:ascii="Calibri" w:hAnsi="Calibri"/>
          <w:sz w:val="24"/>
          <w:szCs w:val="24"/>
          <w:lang w:val="de-CH"/>
        </w:rPr>
        <w:t>Land</w:t>
      </w:r>
      <w:r w:rsidR="00E11F04" w:rsidRPr="008373A9">
        <w:rPr>
          <w:rFonts w:ascii="Calibri" w:hAnsi="Calibri"/>
          <w:sz w:val="24"/>
          <w:szCs w:val="24"/>
          <w:lang w:val="de-CH"/>
        </w:rPr>
        <w:t>:</w:t>
      </w:r>
      <w:r w:rsidR="007D7372" w:rsidRPr="008373A9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739712751"/>
          <w:placeholder>
            <w:docPart w:val="6573E7C41D824CD2B24AF87145A46F26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………….………………………………</w:t>
          </w:r>
        </w:sdtContent>
      </w:sdt>
      <w:r w:rsidR="00E11F04" w:rsidRPr="008373A9">
        <w:rPr>
          <w:rFonts w:ascii="Calibri" w:hAnsi="Calibri"/>
          <w:sz w:val="24"/>
          <w:szCs w:val="24"/>
          <w:lang w:val="de-CH"/>
        </w:rPr>
        <w:tab/>
      </w:r>
      <w:r w:rsidRPr="008373A9">
        <w:rPr>
          <w:rFonts w:ascii="Calibri" w:hAnsi="Calibri"/>
          <w:sz w:val="24"/>
          <w:szCs w:val="24"/>
          <w:lang w:val="de-CH"/>
        </w:rPr>
        <w:t>Schweiz</w:t>
      </w:r>
    </w:p>
    <w:p w:rsidR="007D7372" w:rsidRPr="008373A9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8373A9">
        <w:rPr>
          <w:rFonts w:ascii="Calibri" w:hAnsi="Calibri"/>
          <w:sz w:val="24"/>
          <w:szCs w:val="24"/>
          <w:lang w:val="de-CH"/>
        </w:rPr>
        <w:t>Telefon</w:t>
      </w:r>
      <w:r w:rsidR="00E11F04" w:rsidRPr="008373A9">
        <w:rPr>
          <w:rFonts w:ascii="Calibri" w:hAnsi="Calibri"/>
          <w:sz w:val="24"/>
          <w:szCs w:val="24"/>
          <w:lang w:val="de-CH"/>
        </w:rPr>
        <w:t>:</w:t>
      </w:r>
      <w:r w:rsidR="00E11F04" w:rsidRPr="008373A9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55346599"/>
          <w:placeholder>
            <w:docPart w:val="3CDE3DAF353F4624A834BA04B8CB491E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………….………………………………</w:t>
          </w:r>
        </w:sdtContent>
      </w:sdt>
      <w:r w:rsidR="00E11F04" w:rsidRPr="008373A9">
        <w:rPr>
          <w:rFonts w:ascii="Calibri" w:hAnsi="Calibri"/>
          <w:sz w:val="24"/>
          <w:szCs w:val="24"/>
          <w:lang w:val="de-CH"/>
        </w:rPr>
        <w:tab/>
      </w:r>
      <w:r w:rsidR="007D7372" w:rsidRPr="008373A9">
        <w:rPr>
          <w:rFonts w:ascii="Calibri" w:hAnsi="Calibri"/>
          <w:sz w:val="24"/>
          <w:szCs w:val="24"/>
          <w:lang w:val="de-CH"/>
        </w:rPr>
        <w:t>+41 52</w:t>
      </w:r>
      <w:r w:rsidR="00E93210" w:rsidRPr="008373A9">
        <w:rPr>
          <w:rFonts w:ascii="Calibri" w:hAnsi="Calibri"/>
          <w:sz w:val="24"/>
          <w:szCs w:val="24"/>
          <w:lang w:val="de-CH"/>
        </w:rPr>
        <w:t xml:space="preserve"> </w:t>
      </w:r>
      <w:r w:rsidR="007D7372" w:rsidRPr="008373A9">
        <w:rPr>
          <w:rFonts w:ascii="Calibri" w:hAnsi="Calibri"/>
          <w:sz w:val="24"/>
          <w:szCs w:val="24"/>
          <w:lang w:val="de-CH"/>
        </w:rPr>
        <w:t>354 60 44</w:t>
      </w:r>
    </w:p>
    <w:p w:rsidR="00FB154B" w:rsidRPr="00976C47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8373A9">
        <w:rPr>
          <w:rFonts w:ascii="Calibri" w:hAnsi="Calibri"/>
          <w:sz w:val="24"/>
          <w:szCs w:val="24"/>
          <w:lang w:val="de-CH"/>
        </w:rPr>
        <w:t>E</w:t>
      </w:r>
      <w:r w:rsidR="003D719C" w:rsidRPr="008373A9">
        <w:rPr>
          <w:rFonts w:ascii="Calibri" w:hAnsi="Calibri"/>
          <w:sz w:val="24"/>
          <w:szCs w:val="24"/>
          <w:lang w:val="de-CH"/>
        </w:rPr>
        <w:t>-</w:t>
      </w:r>
      <w:r w:rsidRPr="008373A9">
        <w:rPr>
          <w:rFonts w:ascii="Calibri" w:hAnsi="Calibri"/>
          <w:sz w:val="24"/>
          <w:szCs w:val="24"/>
          <w:lang w:val="de-CH"/>
        </w:rPr>
        <w:t>M</w:t>
      </w:r>
      <w:r w:rsidR="00FB154B" w:rsidRPr="008373A9">
        <w:rPr>
          <w:rFonts w:ascii="Calibri" w:hAnsi="Calibri"/>
          <w:sz w:val="24"/>
          <w:szCs w:val="24"/>
          <w:lang w:val="de-CH"/>
        </w:rPr>
        <w:t>ail:</w:t>
      </w:r>
      <w:r w:rsidR="00FB154B" w:rsidRPr="008373A9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502886156"/>
          <w:placeholder>
            <w:docPart w:val="A20D1F2C8CAB43F8A48A1B4DD5779EEA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………….……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…….………………………………</w:t>
          </w:r>
        </w:sdtContent>
      </w:sdt>
      <w:r w:rsidR="00FB154B" w:rsidRPr="008373A9">
        <w:rPr>
          <w:rFonts w:ascii="Calibri" w:hAnsi="Calibri"/>
          <w:sz w:val="6"/>
          <w:szCs w:val="6"/>
          <w:lang w:val="de-CH"/>
        </w:rPr>
        <w:tab/>
      </w:r>
      <w:r w:rsidR="009E319C">
        <w:rPr>
          <w:rFonts w:ascii="Calibri" w:hAnsi="Calibri"/>
          <w:sz w:val="24"/>
          <w:szCs w:val="24"/>
          <w:lang w:val="de-CH"/>
        </w:rPr>
        <w:t>repair</w:t>
      </w:r>
      <w:r w:rsidR="00FB154B" w:rsidRPr="00976C47">
        <w:rPr>
          <w:rFonts w:ascii="Calibri" w:hAnsi="Calibri"/>
          <w:sz w:val="24"/>
          <w:szCs w:val="24"/>
          <w:lang w:val="de-CH"/>
        </w:rPr>
        <w:t>@sius.com</w:t>
      </w:r>
    </w:p>
    <w:p w:rsidR="00E93210" w:rsidRPr="00976C47" w:rsidRDefault="00E9321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</w:p>
    <w:p w:rsidR="00E93210" w:rsidRPr="008373A9" w:rsidRDefault="00BD67DB" w:rsidP="00762979">
      <w:pPr>
        <w:tabs>
          <w:tab w:val="left" w:pos="1560"/>
          <w:tab w:val="left" w:pos="5812"/>
        </w:tabs>
        <w:ind w:hanging="142"/>
      </w:pPr>
      <w:r w:rsidRPr="00251448">
        <w:rPr>
          <w:rFonts w:ascii="Calibri" w:hAnsi="Calibri"/>
          <w:sz w:val="24"/>
          <w:szCs w:val="24"/>
          <w:lang w:val="de-CH"/>
        </w:rPr>
        <w:t>Datum</w:t>
      </w:r>
      <w:r w:rsidR="00E93210" w:rsidRPr="00251448">
        <w:rPr>
          <w:rFonts w:ascii="Calibri" w:hAnsi="Calibri"/>
          <w:sz w:val="24"/>
          <w:szCs w:val="24"/>
          <w:lang w:val="de-CH"/>
        </w:rPr>
        <w:t>:</w:t>
      </w:r>
      <w:r w:rsidR="00E93210" w:rsidRPr="00251448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1808618292"/>
          <w:placeholder>
            <w:docPart w:val="57F3D651FBB7481D84BA09822DB76F84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251448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251448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650709361"/>
          <w:placeholder>
            <w:docPart w:val="57F3D651FBB7481D84BA09822DB76F84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251448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251448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72996881"/>
          <w:placeholder>
            <w:docPart w:val="57F3D651FBB7481D84BA09822DB76F84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….</w:t>
          </w:r>
          <w:r w:rsidR="00251448" w:rsidRPr="00251448">
            <w:rPr>
              <w:rFonts w:asciiTheme="minorHAnsi" w:hAnsiTheme="minorHAnsi"/>
              <w:lang w:val="de-CH"/>
            </w:rPr>
            <w:t>…...</w:t>
          </w:r>
        </w:sdtContent>
      </w:sdt>
      <w:r w:rsidR="00E93210" w:rsidRPr="00251448">
        <w:rPr>
          <w:rFonts w:ascii="Calibri" w:hAnsi="Calibri"/>
          <w:sz w:val="6"/>
          <w:szCs w:val="6"/>
          <w:lang w:val="de-CH"/>
        </w:rPr>
        <w:tab/>
      </w:r>
      <w:r w:rsidR="00FF1A96" w:rsidRPr="00BD67DB">
        <w:rPr>
          <w:rFonts w:ascii="Calibri" w:hAnsi="Calibri"/>
          <w:sz w:val="24"/>
          <w:szCs w:val="24"/>
          <w:lang w:val="de-CH"/>
        </w:rPr>
        <w:t>SIUS Proje</w:t>
      </w:r>
      <w:r w:rsidRPr="00BD67DB">
        <w:rPr>
          <w:rFonts w:ascii="Calibri" w:hAnsi="Calibri"/>
          <w:sz w:val="24"/>
          <w:szCs w:val="24"/>
          <w:lang w:val="de-CH"/>
        </w:rPr>
        <w:t>k</w:t>
      </w:r>
      <w:r w:rsidR="00FF1A96" w:rsidRPr="00BD67DB">
        <w:rPr>
          <w:rFonts w:ascii="Calibri" w:hAnsi="Calibri"/>
          <w:sz w:val="24"/>
          <w:szCs w:val="24"/>
          <w:lang w:val="de-CH"/>
        </w:rPr>
        <w:t>t N</w:t>
      </w:r>
      <w:r w:rsidRPr="00BD67DB">
        <w:rPr>
          <w:rFonts w:ascii="Calibri" w:hAnsi="Calibri"/>
          <w:sz w:val="24"/>
          <w:szCs w:val="24"/>
          <w:lang w:val="de-CH"/>
        </w:rPr>
        <w:t>r</w:t>
      </w:r>
      <w:r w:rsidR="00FF1A96" w:rsidRPr="00BD67DB">
        <w:rPr>
          <w:rFonts w:ascii="Calibri" w:hAnsi="Calibri"/>
          <w:sz w:val="24"/>
          <w:szCs w:val="24"/>
          <w:lang w:val="de-CH"/>
        </w:rPr>
        <w:t>.</w:t>
      </w:r>
      <w:r w:rsidR="00E93210" w:rsidRPr="00BD67DB">
        <w:rPr>
          <w:rFonts w:ascii="Calibri" w:hAnsi="Calibri"/>
          <w:sz w:val="24"/>
          <w:szCs w:val="24"/>
          <w:lang w:val="de-CH"/>
        </w:rPr>
        <w:t xml:space="preserve">: </w:t>
      </w:r>
      <w:r w:rsidR="00E93210" w:rsidRPr="00BD67DB">
        <w:rPr>
          <w:rFonts w:ascii="Calibri" w:hAnsi="Calibri"/>
          <w:sz w:val="24"/>
          <w:szCs w:val="24"/>
          <w:lang w:val="de-CH"/>
        </w:rPr>
        <w:tab/>
        <w:t>P-</w:t>
      </w:r>
      <w:r w:rsidR="008373A9">
        <w:rPr>
          <w:rFonts w:ascii="Calibri" w:hAnsi="Calibri"/>
          <w:sz w:val="24"/>
          <w:szCs w:val="24"/>
          <w:lang w:val="de-CH"/>
        </w:rPr>
        <w:t xml:space="preserve"> </w:t>
      </w:r>
      <w:sdt>
        <w:sdtPr>
          <w:rPr>
            <w:rFonts w:ascii="Calibri" w:hAnsi="Calibri"/>
            <w:sz w:val="24"/>
            <w:szCs w:val="24"/>
            <w:lang w:val="de-CH"/>
          </w:rPr>
          <w:id w:val="1955590530"/>
          <w:placeholder>
            <w:docPart w:val="DefaultPlaceholder_1081868574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8373A9" w:rsidRPr="00251448">
            <w:rPr>
              <w:rFonts w:asciiTheme="minorHAnsi" w:hAnsiTheme="minorHAnsi"/>
            </w:rPr>
            <w:t>…...</w:t>
          </w:r>
          <w:r w:rsidR="00E93210" w:rsidRPr="00251448">
            <w:rPr>
              <w:rFonts w:asciiTheme="minorHAnsi" w:hAnsiTheme="minorHAnsi"/>
            </w:rPr>
            <w:t>………</w:t>
          </w:r>
          <w:r w:rsidR="00251448">
            <w:rPr>
              <w:rFonts w:asciiTheme="minorHAnsi" w:hAnsiTheme="minorHAnsi"/>
            </w:rPr>
            <w:t>……..</w:t>
          </w:r>
          <w:r w:rsidR="00E93210" w:rsidRPr="00251448">
            <w:rPr>
              <w:rFonts w:asciiTheme="minorHAnsi" w:hAnsiTheme="minorHAnsi"/>
            </w:rPr>
            <w:t>……</w:t>
          </w:r>
        </w:sdtContent>
      </w:sdt>
    </w:p>
    <w:p w:rsidR="00815D75" w:rsidRPr="008373A9" w:rsidRDefault="00815D75" w:rsidP="00762979">
      <w:pPr>
        <w:pStyle w:val="Listenabsatz"/>
        <w:tabs>
          <w:tab w:val="left" w:pos="1560"/>
          <w:tab w:val="left" w:pos="5812"/>
        </w:tabs>
        <w:ind w:left="0" w:hanging="142"/>
        <w:rPr>
          <w:rFonts w:ascii="Calibri" w:hAnsi="Calibri"/>
          <w:sz w:val="14"/>
          <w:szCs w:val="14"/>
        </w:rPr>
      </w:pPr>
      <w:r w:rsidRPr="00BD67DB">
        <w:rPr>
          <w:rFonts w:ascii="Calibri" w:hAnsi="Calibri"/>
          <w:sz w:val="14"/>
          <w:szCs w:val="14"/>
        </w:rPr>
        <w:tab/>
      </w:r>
      <w:r w:rsidRPr="00BD67DB">
        <w:rPr>
          <w:rFonts w:ascii="Calibri" w:hAnsi="Calibri"/>
          <w:sz w:val="14"/>
          <w:szCs w:val="14"/>
        </w:rPr>
        <w:tab/>
      </w:r>
      <w:r w:rsidRPr="00BD67DB">
        <w:rPr>
          <w:rFonts w:ascii="Calibri" w:hAnsi="Calibri"/>
          <w:sz w:val="14"/>
          <w:szCs w:val="14"/>
        </w:rPr>
        <w:tab/>
      </w:r>
      <w:r w:rsidRPr="00BD67DB">
        <w:rPr>
          <w:rFonts w:ascii="Calibri" w:hAnsi="Calibri"/>
          <w:sz w:val="14"/>
          <w:szCs w:val="14"/>
        </w:rPr>
        <w:tab/>
      </w:r>
      <w:r w:rsidR="00762979" w:rsidRPr="00BD67DB">
        <w:rPr>
          <w:rFonts w:ascii="Calibri" w:hAnsi="Calibri"/>
          <w:sz w:val="14"/>
          <w:szCs w:val="14"/>
        </w:rPr>
        <w:tab/>
      </w:r>
      <w:r w:rsidRPr="00BD67DB">
        <w:rPr>
          <w:rFonts w:ascii="Calibri" w:hAnsi="Calibri"/>
          <w:sz w:val="14"/>
          <w:szCs w:val="14"/>
        </w:rPr>
        <w:tab/>
      </w:r>
      <w:r w:rsidR="003D719C" w:rsidRPr="00BD67DB">
        <w:rPr>
          <w:rFonts w:ascii="Calibri" w:hAnsi="Calibri"/>
          <w:sz w:val="14"/>
          <w:szCs w:val="14"/>
        </w:rPr>
        <w:t xml:space="preserve">  </w:t>
      </w:r>
      <w:r w:rsidR="00094568">
        <w:rPr>
          <w:rFonts w:ascii="Calibri" w:hAnsi="Calibri"/>
          <w:sz w:val="14"/>
          <w:szCs w:val="14"/>
        </w:rPr>
        <w:t xml:space="preserve">   </w:t>
      </w:r>
      <w:r w:rsidR="003D719C" w:rsidRPr="00BD67DB">
        <w:rPr>
          <w:rFonts w:ascii="Calibri" w:hAnsi="Calibri"/>
          <w:sz w:val="14"/>
          <w:szCs w:val="14"/>
        </w:rPr>
        <w:t xml:space="preserve">   </w:t>
      </w:r>
      <w:r w:rsidR="002B5E71" w:rsidRPr="008373A9">
        <w:rPr>
          <w:rFonts w:ascii="Calibri" w:hAnsi="Calibri"/>
          <w:sz w:val="14"/>
          <w:szCs w:val="14"/>
        </w:rPr>
        <w:t>Benötigt für Garantie</w:t>
      </w:r>
    </w:p>
    <w:p w:rsidR="00E93210" w:rsidRPr="00BD67DB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Ihre Projekt-ID</w:t>
      </w:r>
      <w:r w:rsidR="00E93210" w:rsidRPr="00BD67DB">
        <w:rPr>
          <w:rFonts w:ascii="Calibri" w:hAnsi="Calibri"/>
          <w:sz w:val="24"/>
          <w:szCs w:val="24"/>
          <w:lang w:val="de-CH"/>
        </w:rPr>
        <w:t>:</w:t>
      </w:r>
      <w:r w:rsidR="00E93210" w:rsidRPr="00BD67DB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665967798"/>
          <w:placeholder>
            <w:docPart w:val="6AB21FDCA91F4D759CF1547089871FCB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………….……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…….………………………………</w:t>
          </w:r>
        </w:sdtContent>
      </w:sdt>
      <w:r w:rsidR="00E93210" w:rsidRPr="00BD67DB">
        <w:rPr>
          <w:rFonts w:ascii="Calibri" w:hAnsi="Calibri"/>
          <w:sz w:val="6"/>
          <w:szCs w:val="6"/>
          <w:lang w:val="de-CH"/>
        </w:rPr>
        <w:tab/>
      </w:r>
      <w:r w:rsidRPr="00BD67DB">
        <w:rPr>
          <w:rFonts w:ascii="Calibri" w:hAnsi="Calibri"/>
          <w:sz w:val="24"/>
          <w:szCs w:val="24"/>
          <w:lang w:val="de-CH"/>
        </w:rPr>
        <w:t>Kunden</w:t>
      </w:r>
      <w:r w:rsidR="00FF1A96" w:rsidRPr="00BD67DB">
        <w:rPr>
          <w:rFonts w:ascii="Calibri" w:hAnsi="Calibri"/>
          <w:sz w:val="24"/>
          <w:szCs w:val="24"/>
          <w:lang w:val="de-CH"/>
        </w:rPr>
        <w:t xml:space="preserve"> N</w:t>
      </w:r>
      <w:r w:rsidRPr="00BD67DB">
        <w:rPr>
          <w:rFonts w:ascii="Calibri" w:hAnsi="Calibri"/>
          <w:sz w:val="24"/>
          <w:szCs w:val="24"/>
          <w:lang w:val="de-CH"/>
        </w:rPr>
        <w:t>ummer</w:t>
      </w:r>
      <w:r w:rsidR="00E93210" w:rsidRPr="00BD67DB">
        <w:rPr>
          <w:rFonts w:ascii="Calibri" w:hAnsi="Calibri"/>
          <w:sz w:val="24"/>
          <w:szCs w:val="24"/>
          <w:lang w:val="de-CH"/>
        </w:rPr>
        <w:t xml:space="preserve">: </w:t>
      </w:r>
      <w:r w:rsidR="00E93210" w:rsidRPr="00BD67DB">
        <w:rPr>
          <w:rFonts w:ascii="Calibri" w:hAnsi="Calibri"/>
          <w:sz w:val="24"/>
          <w:szCs w:val="24"/>
          <w:lang w:val="de-CH"/>
        </w:rPr>
        <w:tab/>
      </w:r>
      <w:r w:rsidR="008373A9">
        <w:rPr>
          <w:rFonts w:ascii="Calibri" w:hAnsi="Calibri"/>
          <w:sz w:val="24"/>
          <w:szCs w:val="24"/>
          <w:lang w:val="de-CH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494918139"/>
          <w:placeholder>
            <w:docPart w:val="CBEA982499A14E06839F983B953C44E4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8373A9" w:rsidRPr="00251448">
            <w:rPr>
              <w:rFonts w:asciiTheme="minorHAnsi" w:hAnsiTheme="minorHAnsi"/>
            </w:rPr>
            <w:t>…...…</w:t>
          </w:r>
          <w:r w:rsidR="00251448">
            <w:rPr>
              <w:rFonts w:asciiTheme="minorHAnsi" w:hAnsiTheme="minorHAnsi"/>
            </w:rPr>
            <w:t>……..</w:t>
          </w:r>
          <w:r w:rsidR="008373A9" w:rsidRPr="00251448">
            <w:rPr>
              <w:rFonts w:asciiTheme="minorHAnsi" w:hAnsiTheme="minorHAnsi"/>
            </w:rPr>
            <w:t>…………</w:t>
          </w:r>
        </w:sdtContent>
      </w:sdt>
    </w:p>
    <w:p w:rsidR="00E93210" w:rsidRPr="008373A9" w:rsidRDefault="00FB154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ab/>
      </w:r>
      <w:r w:rsidRPr="00BD67DB">
        <w:rPr>
          <w:rFonts w:ascii="Calibri" w:hAnsi="Calibri"/>
          <w:sz w:val="24"/>
          <w:szCs w:val="24"/>
          <w:lang w:val="de-CH"/>
        </w:rPr>
        <w:tab/>
      </w:r>
      <w:r w:rsidRPr="00BD67DB">
        <w:rPr>
          <w:rFonts w:ascii="Calibri" w:hAnsi="Calibri"/>
          <w:sz w:val="24"/>
          <w:szCs w:val="24"/>
          <w:lang w:val="de-CH"/>
        </w:rPr>
        <w:tab/>
      </w:r>
      <w:r w:rsidRPr="008373A9">
        <w:rPr>
          <w:rFonts w:ascii="Calibri" w:hAnsi="Calibri"/>
          <w:sz w:val="24"/>
          <w:szCs w:val="24"/>
          <w:lang w:val="de-CH"/>
        </w:rPr>
        <w:t>Installation</w:t>
      </w:r>
      <w:r w:rsidR="00BD67DB" w:rsidRPr="008373A9">
        <w:rPr>
          <w:rFonts w:ascii="Calibri" w:hAnsi="Calibri"/>
          <w:sz w:val="24"/>
          <w:szCs w:val="24"/>
          <w:lang w:val="de-CH"/>
        </w:rPr>
        <w:t>sdatum</w:t>
      </w:r>
      <w:r w:rsidRPr="008373A9">
        <w:rPr>
          <w:rFonts w:ascii="Calibri" w:hAnsi="Calibri"/>
          <w:sz w:val="24"/>
          <w:szCs w:val="24"/>
          <w:lang w:val="de-CH"/>
        </w:rPr>
        <w:t xml:space="preserve">: </w:t>
      </w:r>
      <w:r w:rsidRPr="008373A9">
        <w:rPr>
          <w:rFonts w:ascii="Calibri" w:hAnsi="Calibri"/>
          <w:sz w:val="24"/>
          <w:szCs w:val="24"/>
          <w:lang w:val="de-CH"/>
        </w:rPr>
        <w:tab/>
        <w:t xml:space="preserve">    </w:t>
      </w:r>
      <w:sdt>
        <w:sdtPr>
          <w:rPr>
            <w:rFonts w:ascii="Calibri" w:hAnsi="Calibri"/>
            <w:sz w:val="24"/>
            <w:szCs w:val="24"/>
            <w:lang w:val="en-GB"/>
          </w:rPr>
          <w:id w:val="-774179732"/>
          <w:placeholder>
            <w:docPart w:val="A273961C5B3E46C9BFD631E54C7FD2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8373A9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8373A9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8373A9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832113545"/>
          <w:placeholder>
            <w:docPart w:val="A273961C5B3E46C9BFD631E54C7FD2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8373A9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8373A9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8373A9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846249277"/>
          <w:placeholder>
            <w:docPart w:val="A273961C5B3E46C9BFD631E54C7FD2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8373A9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….</w:t>
          </w:r>
          <w:r w:rsidR="008373A9" w:rsidRPr="00251448">
            <w:rPr>
              <w:rFonts w:asciiTheme="minorHAnsi" w:hAnsiTheme="minorHAnsi"/>
              <w:lang w:val="de-CH"/>
            </w:rPr>
            <w:t>…...</w:t>
          </w:r>
        </w:sdtContent>
      </w:sdt>
    </w:p>
    <w:p w:rsidR="00E93210" w:rsidRPr="007958E2" w:rsidRDefault="002B5E71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7958E2">
        <w:rPr>
          <w:rFonts w:ascii="Calibri" w:hAnsi="Calibri"/>
          <w:sz w:val="24"/>
          <w:szCs w:val="24"/>
          <w:lang w:val="de-CH"/>
        </w:rPr>
        <w:t>Defekte Ware</w:t>
      </w:r>
      <w:r w:rsidR="001B47D9" w:rsidRPr="007958E2">
        <w:rPr>
          <w:rFonts w:ascii="Calibri" w:hAnsi="Calibri"/>
          <w:sz w:val="24"/>
          <w:szCs w:val="24"/>
          <w:lang w:val="de-CH"/>
        </w:rPr>
        <w:t>:</w:t>
      </w:r>
      <w:r w:rsidR="001B47D9" w:rsidRPr="007958E2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008637913"/>
          <w:placeholder>
            <w:docPart w:val="E90FC9A1FA744841A5E2998C2156DACD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………….……</w:t>
          </w:r>
          <w:r w:rsidR="008373A9" w:rsidRPr="008373A9">
            <w:rPr>
              <w:rFonts w:ascii="Calibri" w:hAnsi="Calibri"/>
              <w:sz w:val="24"/>
              <w:szCs w:val="24"/>
              <w:lang w:val="de-CH"/>
            </w:rPr>
            <w:t>…….………………………………</w:t>
          </w:r>
        </w:sdtContent>
      </w:sdt>
      <w:r w:rsidR="001B47D9" w:rsidRPr="007958E2">
        <w:rPr>
          <w:rFonts w:ascii="Calibri" w:hAnsi="Calibri"/>
          <w:sz w:val="6"/>
          <w:szCs w:val="6"/>
          <w:lang w:val="de-CH"/>
        </w:rPr>
        <w:tab/>
      </w:r>
      <w:r w:rsidR="001B47D9" w:rsidRPr="007958E2">
        <w:rPr>
          <w:rFonts w:ascii="Calibri" w:hAnsi="Calibri"/>
          <w:sz w:val="24"/>
          <w:szCs w:val="24"/>
          <w:lang w:val="de-CH"/>
        </w:rPr>
        <w:t>S</w:t>
      </w:r>
      <w:r w:rsidR="00BD67DB" w:rsidRPr="007958E2">
        <w:rPr>
          <w:rFonts w:ascii="Calibri" w:hAnsi="Calibri"/>
          <w:sz w:val="24"/>
          <w:szCs w:val="24"/>
          <w:lang w:val="de-CH"/>
        </w:rPr>
        <w:t>erienn</w:t>
      </w:r>
      <w:r w:rsidR="001B47D9" w:rsidRPr="007958E2">
        <w:rPr>
          <w:rFonts w:ascii="Calibri" w:hAnsi="Calibri"/>
          <w:sz w:val="24"/>
          <w:szCs w:val="24"/>
          <w:lang w:val="de-CH"/>
        </w:rPr>
        <w:t>um</w:t>
      </w:r>
      <w:r w:rsidR="00BD67DB" w:rsidRPr="007958E2">
        <w:rPr>
          <w:rFonts w:ascii="Calibri" w:hAnsi="Calibri"/>
          <w:sz w:val="24"/>
          <w:szCs w:val="24"/>
          <w:lang w:val="de-CH"/>
        </w:rPr>
        <w:t>m</w:t>
      </w:r>
      <w:r w:rsidR="001B47D9" w:rsidRPr="007958E2">
        <w:rPr>
          <w:rFonts w:ascii="Calibri" w:hAnsi="Calibri"/>
          <w:sz w:val="24"/>
          <w:szCs w:val="24"/>
          <w:lang w:val="de-CH"/>
        </w:rPr>
        <w:t xml:space="preserve">er: </w:t>
      </w:r>
      <w:r w:rsidR="001B47D9" w:rsidRPr="007958E2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284433915"/>
          <w:placeholder>
            <w:docPart w:val="DefaultPlaceholder_1081868574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8373A9" w:rsidRPr="001B431E">
            <w:rPr>
              <w:rFonts w:asciiTheme="minorHAnsi" w:hAnsiTheme="minorHAnsi"/>
              <w:lang w:val="de-CH"/>
            </w:rPr>
            <w:t>.</w:t>
          </w:r>
          <w:r w:rsidR="008373A9" w:rsidRPr="001B431E">
            <w:rPr>
              <w:rFonts w:asciiTheme="minorHAnsi" w:hAnsiTheme="minorHAnsi"/>
            </w:rPr>
            <w:t>…….</w:t>
          </w:r>
          <w:r w:rsidR="001B47D9" w:rsidRPr="001B431E">
            <w:rPr>
              <w:rFonts w:asciiTheme="minorHAnsi" w:hAnsiTheme="minorHAnsi"/>
            </w:rPr>
            <w:t>..………</w:t>
          </w:r>
          <w:r w:rsidR="001B431E">
            <w:rPr>
              <w:rFonts w:asciiTheme="minorHAnsi" w:hAnsiTheme="minorHAnsi"/>
            </w:rPr>
            <w:t>………</w:t>
          </w:r>
          <w:r w:rsidR="001B47D9" w:rsidRPr="001B431E">
            <w:rPr>
              <w:rFonts w:asciiTheme="minorHAnsi" w:hAnsiTheme="minorHAnsi"/>
            </w:rPr>
            <w:t>……</w:t>
          </w:r>
        </w:sdtContent>
      </w:sdt>
    </w:p>
    <w:p w:rsidR="00E93210" w:rsidRPr="007958E2" w:rsidRDefault="00E9321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</w:p>
    <w:p w:rsidR="008571C4" w:rsidRPr="00BD67DB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Fehler</w:t>
      </w:r>
      <w:r w:rsidR="008571C4" w:rsidRPr="00BD67DB">
        <w:rPr>
          <w:rFonts w:ascii="Calibri" w:hAnsi="Calibri"/>
          <w:sz w:val="24"/>
          <w:szCs w:val="24"/>
          <w:lang w:val="de-CH"/>
        </w:rPr>
        <w:t>/Problem</w:t>
      </w:r>
      <w:r w:rsidR="007A11EE" w:rsidRPr="00BD67DB">
        <w:rPr>
          <w:rFonts w:ascii="Calibri" w:hAnsi="Calibri"/>
          <w:sz w:val="24"/>
          <w:szCs w:val="24"/>
          <w:lang w:val="de-CH"/>
        </w:rPr>
        <w:tab/>
      </w:r>
      <w:r w:rsidRPr="00BD67DB">
        <w:rPr>
          <w:rFonts w:ascii="Calibri" w:hAnsi="Calibri"/>
          <w:sz w:val="14"/>
          <w:szCs w:val="14"/>
          <w:lang w:val="de-CH"/>
        </w:rPr>
        <w:t>eine detaillierte Beschreibung r</w:t>
      </w:r>
      <w:r w:rsidR="007958E2">
        <w:rPr>
          <w:rFonts w:ascii="Calibri" w:hAnsi="Calibri"/>
          <w:sz w:val="14"/>
          <w:szCs w:val="14"/>
          <w:lang w:val="de-CH"/>
        </w:rPr>
        <w:t xml:space="preserve">eduziert die Reparaturzeit und </w:t>
      </w:r>
      <w:r w:rsidRPr="00BD67DB">
        <w:rPr>
          <w:rFonts w:ascii="Calibri" w:hAnsi="Calibri"/>
          <w:sz w:val="14"/>
          <w:szCs w:val="14"/>
          <w:lang w:val="de-CH"/>
        </w:rPr>
        <w:t>kosten</w:t>
      </w:r>
    </w:p>
    <w:sdt>
      <w:sdtPr>
        <w:rPr>
          <w:rFonts w:ascii="Calibri" w:hAnsi="Calibri"/>
          <w:sz w:val="24"/>
          <w:szCs w:val="24"/>
          <w:lang w:val="de-CH"/>
        </w:rPr>
        <w:id w:val="969941219"/>
        <w:placeholder>
          <w:docPart w:val="DefaultPlaceholder_1081868574"/>
        </w:placeholder>
      </w:sdtPr>
      <w:sdtEndPr/>
      <w:sdtContent>
        <w:p w:rsidR="00557A1F" w:rsidRPr="008373A9" w:rsidRDefault="008373A9" w:rsidP="0076297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316070226"/>
        <w:placeholder>
          <w:docPart w:val="B77A87C4B52849479F08BD60041329C3"/>
        </w:placeholder>
      </w:sdtPr>
      <w:sdtEndPr/>
      <w:sdtContent>
        <w:p w:rsidR="008373A9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1336227129"/>
        <w:placeholder>
          <w:docPart w:val="3CABBD8670B74CDC92452EE511BEC60A"/>
        </w:placeholder>
      </w:sdtPr>
      <w:sdtEndPr/>
      <w:sdtContent>
        <w:p w:rsidR="008373A9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557A1F" w:rsidRPr="008373A9" w:rsidRDefault="00557A1F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</w:p>
    <w:p w:rsidR="008571C4" w:rsidRPr="008373A9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8373A9">
        <w:rPr>
          <w:rFonts w:ascii="Calibri" w:hAnsi="Calibri"/>
          <w:sz w:val="24"/>
          <w:szCs w:val="24"/>
          <w:lang w:val="de-CH"/>
        </w:rPr>
        <w:t>Weiterführende Bemerkungen</w:t>
      </w:r>
    </w:p>
    <w:sdt>
      <w:sdtPr>
        <w:rPr>
          <w:rFonts w:ascii="Calibri" w:hAnsi="Calibri"/>
          <w:sz w:val="24"/>
          <w:szCs w:val="24"/>
          <w:lang w:val="de-CH"/>
        </w:rPr>
        <w:id w:val="-951012297"/>
        <w:placeholder>
          <w:docPart w:val="BC725C394B7240FCB4B23CAD3B00E309"/>
        </w:placeholder>
      </w:sdtPr>
      <w:sdtEndPr/>
      <w:sdtContent>
        <w:p w:rsidR="008373A9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03781056"/>
        <w:placeholder>
          <w:docPart w:val="0EA452E2E5B14EF5A68EF1AB3E2F0646"/>
        </w:placeholder>
      </w:sdtPr>
      <w:sdtEndPr/>
      <w:sdtContent>
        <w:p w:rsidR="008373A9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762979" w:rsidRPr="008373A9" w:rsidRDefault="00762979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</w:p>
    <w:p w:rsidR="00E93210" w:rsidRPr="00BD67DB" w:rsidRDefault="00BD67D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b/>
          <w:sz w:val="24"/>
          <w:szCs w:val="24"/>
          <w:lang w:val="de-CH"/>
        </w:rPr>
      </w:pPr>
      <w:r w:rsidRPr="00BD67DB">
        <w:rPr>
          <w:rFonts w:ascii="Calibri" w:hAnsi="Calibri"/>
          <w:b/>
          <w:sz w:val="24"/>
          <w:szCs w:val="24"/>
          <w:lang w:val="de-CH"/>
        </w:rPr>
        <w:t xml:space="preserve">Wird durch </w:t>
      </w:r>
      <w:r w:rsidR="008571C4" w:rsidRPr="00BD67DB">
        <w:rPr>
          <w:rFonts w:ascii="Calibri" w:hAnsi="Calibri"/>
          <w:b/>
          <w:sz w:val="24"/>
          <w:szCs w:val="24"/>
          <w:lang w:val="de-CH"/>
        </w:rPr>
        <w:t xml:space="preserve">SIUS </w:t>
      </w:r>
      <w:r w:rsidRPr="00BD67DB">
        <w:rPr>
          <w:rFonts w:ascii="Calibri" w:hAnsi="Calibri"/>
          <w:b/>
          <w:sz w:val="24"/>
          <w:szCs w:val="24"/>
          <w:lang w:val="de-CH"/>
        </w:rPr>
        <w:t>ausgefüllt:</w:t>
      </w:r>
    </w:p>
    <w:p w:rsidR="008571C4" w:rsidRPr="002B5E71" w:rsidRDefault="00BD67DB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Erhalten am</w:t>
      </w:r>
      <w:r w:rsidR="008571C4" w:rsidRPr="00BD67DB">
        <w:rPr>
          <w:rFonts w:ascii="Calibri" w:hAnsi="Calibri"/>
          <w:sz w:val="24"/>
          <w:szCs w:val="24"/>
          <w:lang w:val="de-CH"/>
        </w:rPr>
        <w:t>:</w:t>
      </w:r>
      <w:r w:rsidR="008571C4" w:rsidRPr="00BD67DB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1460378703"/>
          <w:placeholder>
            <w:docPart w:val="0F0E2DC30E6440F3BC32A820677FE545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251448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251448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517081202"/>
          <w:placeholder>
            <w:docPart w:val="0F0E2DC30E6440F3BC32A820677FE545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251448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251448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2034765181"/>
          <w:placeholder>
            <w:docPart w:val="0F0E2DC30E6440F3BC32A820677FE545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proofErr w:type="gramStart"/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….</w:t>
          </w:r>
          <w:r w:rsidR="00251448" w:rsidRPr="00251448">
            <w:rPr>
              <w:rFonts w:asciiTheme="minorHAnsi" w:hAnsiTheme="minorHAnsi"/>
              <w:lang w:val="de-CH"/>
            </w:rPr>
            <w:t>…...</w:t>
          </w:r>
          <w:proofErr w:type="gramEnd"/>
        </w:sdtContent>
      </w:sdt>
      <w:r w:rsidR="008571C4" w:rsidRPr="00BD67DB">
        <w:rPr>
          <w:rFonts w:ascii="Calibri" w:hAnsi="Calibri"/>
          <w:sz w:val="6"/>
          <w:szCs w:val="6"/>
          <w:lang w:val="de-CH"/>
        </w:rPr>
        <w:tab/>
      </w:r>
      <w:r w:rsidRPr="002B5E71">
        <w:rPr>
          <w:rFonts w:ascii="Calibri" w:hAnsi="Calibri"/>
          <w:sz w:val="24"/>
          <w:szCs w:val="24"/>
          <w:lang w:val="de-CH"/>
        </w:rPr>
        <w:t>Reparatur</w:t>
      </w:r>
      <w:r w:rsidR="00FF1A96" w:rsidRPr="002B5E71">
        <w:rPr>
          <w:rFonts w:ascii="Calibri" w:hAnsi="Calibri"/>
          <w:sz w:val="24"/>
          <w:szCs w:val="24"/>
          <w:lang w:val="de-CH"/>
        </w:rPr>
        <w:t xml:space="preserve"> N</w:t>
      </w:r>
      <w:r w:rsidRPr="002B5E71">
        <w:rPr>
          <w:rFonts w:ascii="Calibri" w:hAnsi="Calibri"/>
          <w:sz w:val="24"/>
          <w:szCs w:val="24"/>
          <w:lang w:val="de-CH"/>
        </w:rPr>
        <w:t>r</w:t>
      </w:r>
      <w:r w:rsidR="00FF1A96" w:rsidRPr="002B5E71">
        <w:rPr>
          <w:rFonts w:ascii="Calibri" w:hAnsi="Calibri"/>
          <w:sz w:val="24"/>
          <w:szCs w:val="24"/>
          <w:lang w:val="de-CH"/>
        </w:rPr>
        <w:t>.</w:t>
      </w:r>
      <w:r w:rsidRPr="002B5E71">
        <w:rPr>
          <w:rFonts w:ascii="Calibri" w:hAnsi="Calibri"/>
          <w:sz w:val="24"/>
          <w:szCs w:val="24"/>
          <w:lang w:val="de-CH"/>
        </w:rPr>
        <w:t xml:space="preserve">: </w:t>
      </w:r>
      <w:r w:rsidR="008571C4" w:rsidRPr="002B5E71">
        <w:rPr>
          <w:rFonts w:ascii="Calibri" w:hAnsi="Calibri"/>
          <w:sz w:val="24"/>
          <w:szCs w:val="24"/>
          <w:lang w:val="de-CH"/>
        </w:rPr>
        <w:tab/>
      </w:r>
      <w:r w:rsidR="00251448" w:rsidRPr="00BD67DB">
        <w:rPr>
          <w:rFonts w:ascii="Calibri" w:hAnsi="Calibri"/>
          <w:sz w:val="24"/>
          <w:szCs w:val="24"/>
          <w:lang w:val="de-CH"/>
        </w:rPr>
        <w:t>P-</w:t>
      </w:r>
      <w:r w:rsidR="00251448">
        <w:rPr>
          <w:rFonts w:ascii="Calibri" w:hAnsi="Calibri"/>
          <w:sz w:val="24"/>
          <w:szCs w:val="24"/>
          <w:lang w:val="de-CH"/>
        </w:rPr>
        <w:t xml:space="preserve"> </w:t>
      </w:r>
      <w:sdt>
        <w:sdtPr>
          <w:rPr>
            <w:rFonts w:ascii="Calibri" w:hAnsi="Calibri"/>
            <w:sz w:val="24"/>
            <w:szCs w:val="24"/>
            <w:lang w:val="de-CH"/>
          </w:rPr>
          <w:id w:val="808367339"/>
          <w:placeholder>
            <w:docPart w:val="8A44DA23314649F595A66651D1C9ADA1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251448" w:rsidRPr="00251448">
            <w:rPr>
              <w:rFonts w:asciiTheme="minorHAnsi" w:hAnsiTheme="minorHAnsi"/>
            </w:rPr>
            <w:t>…...………</w:t>
          </w:r>
          <w:r w:rsidR="00251448">
            <w:rPr>
              <w:rFonts w:asciiTheme="minorHAnsi" w:hAnsiTheme="minorHAnsi"/>
            </w:rPr>
            <w:t>……..</w:t>
          </w:r>
          <w:r w:rsidR="00251448" w:rsidRPr="00251448">
            <w:rPr>
              <w:rFonts w:asciiTheme="minorHAnsi" w:hAnsiTheme="minorHAnsi"/>
            </w:rPr>
            <w:t>……</w:t>
          </w:r>
        </w:sdtContent>
      </w:sdt>
    </w:p>
    <w:p w:rsidR="00FB154B" w:rsidRPr="00BD67DB" w:rsidRDefault="00BD67DB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2B5E71">
        <w:rPr>
          <w:rFonts w:ascii="Calibri" w:hAnsi="Calibri"/>
          <w:sz w:val="24"/>
          <w:szCs w:val="24"/>
          <w:lang w:val="de-CH"/>
        </w:rPr>
        <w:t>Reparaturdatum</w:t>
      </w:r>
      <w:r w:rsidR="00FB154B" w:rsidRPr="002B5E71">
        <w:rPr>
          <w:rFonts w:ascii="Calibri" w:hAnsi="Calibri"/>
          <w:sz w:val="24"/>
          <w:szCs w:val="24"/>
          <w:lang w:val="de-CH"/>
        </w:rPr>
        <w:t>:</w:t>
      </w:r>
      <w:r w:rsidR="00FB154B" w:rsidRPr="002B5E71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1047105547"/>
          <w:placeholder>
            <w:docPart w:val="95CD7CD8AF1F44A3958B540AC6100DC2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251448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251448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329412263"/>
          <w:placeholder>
            <w:docPart w:val="95CD7CD8AF1F44A3958B540AC6100DC2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.</w:t>
          </w:r>
          <w:r w:rsidR="00251448" w:rsidRPr="00251448">
            <w:rPr>
              <w:rFonts w:asciiTheme="minorHAnsi" w:hAnsiTheme="minorHAnsi"/>
              <w:lang w:val="de-CH"/>
            </w:rPr>
            <w:t>..</w:t>
          </w:r>
        </w:sdtContent>
      </w:sdt>
      <w:r w:rsidR="00251448" w:rsidRPr="008373A9">
        <w:rPr>
          <w:rFonts w:ascii="Calibri" w:hAnsi="Calibri"/>
          <w:sz w:val="24"/>
          <w:szCs w:val="24"/>
          <w:lang w:val="de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1335912585"/>
          <w:placeholder>
            <w:docPart w:val="95CD7CD8AF1F44A3958B540AC6100DC2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251448">
            <w:rPr>
              <w:rFonts w:asciiTheme="minorHAnsi" w:hAnsiTheme="minorHAnsi"/>
              <w:lang w:val="de-CH"/>
            </w:rPr>
            <w:t>…</w:t>
          </w:r>
          <w:r w:rsidR="00251448">
            <w:rPr>
              <w:rFonts w:asciiTheme="minorHAnsi" w:hAnsiTheme="minorHAnsi"/>
              <w:lang w:val="de-CH"/>
            </w:rPr>
            <w:t>….</w:t>
          </w:r>
          <w:r w:rsidR="00251448" w:rsidRPr="00251448">
            <w:rPr>
              <w:rFonts w:asciiTheme="minorHAnsi" w:hAnsiTheme="minorHAnsi"/>
              <w:lang w:val="de-CH"/>
            </w:rPr>
            <w:t>…...</w:t>
          </w:r>
        </w:sdtContent>
      </w:sdt>
      <w:r w:rsidR="00FF1A96" w:rsidRPr="002B5E71">
        <w:rPr>
          <w:rFonts w:ascii="Calibri" w:hAnsi="Calibri"/>
          <w:sz w:val="24"/>
          <w:szCs w:val="24"/>
          <w:lang w:val="de-CH"/>
        </w:rPr>
        <w:tab/>
      </w:r>
      <w:r w:rsidRPr="00BD67DB">
        <w:rPr>
          <w:rFonts w:ascii="Calibri" w:hAnsi="Calibri"/>
          <w:sz w:val="24"/>
          <w:szCs w:val="24"/>
          <w:lang w:val="de-CH"/>
        </w:rPr>
        <w:t>Kunden N</w:t>
      </w:r>
      <w:r>
        <w:rPr>
          <w:rFonts w:ascii="Calibri" w:hAnsi="Calibri"/>
          <w:sz w:val="24"/>
          <w:szCs w:val="24"/>
          <w:lang w:val="de-CH"/>
        </w:rPr>
        <w:t>r</w:t>
      </w:r>
      <w:r w:rsidR="00FF1A96" w:rsidRPr="002B5E71">
        <w:rPr>
          <w:rFonts w:ascii="Calibri" w:hAnsi="Calibri"/>
          <w:sz w:val="24"/>
          <w:szCs w:val="24"/>
          <w:lang w:val="de-CH"/>
        </w:rPr>
        <w:t>.</w:t>
      </w:r>
      <w:r w:rsidR="00FB154B" w:rsidRPr="002B5E71">
        <w:rPr>
          <w:rFonts w:ascii="Calibri" w:hAnsi="Calibri"/>
          <w:sz w:val="24"/>
          <w:szCs w:val="24"/>
          <w:lang w:val="de-CH"/>
        </w:rPr>
        <w:t>:</w:t>
      </w:r>
      <w:r w:rsidRPr="002B5E71">
        <w:rPr>
          <w:rFonts w:ascii="Calibri" w:hAnsi="Calibri"/>
          <w:sz w:val="24"/>
          <w:szCs w:val="24"/>
          <w:lang w:val="de-CH"/>
        </w:rPr>
        <w:tab/>
      </w:r>
      <w:r w:rsidR="00FB154B" w:rsidRPr="002B5E71">
        <w:rPr>
          <w:rFonts w:ascii="Calibri" w:hAnsi="Calibri"/>
          <w:sz w:val="24"/>
          <w:szCs w:val="24"/>
          <w:lang w:val="de-CH"/>
        </w:rPr>
        <w:tab/>
      </w:r>
      <w:r w:rsidR="00251448">
        <w:rPr>
          <w:rFonts w:ascii="Calibri" w:hAnsi="Calibri"/>
          <w:sz w:val="24"/>
          <w:szCs w:val="24"/>
          <w:lang w:val="de-CH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723564383"/>
          <w:placeholder>
            <w:docPart w:val="2EAEC4D08F604F1DB43EB5F3954D2211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251448" w:rsidRPr="00251448">
            <w:rPr>
              <w:rFonts w:asciiTheme="minorHAnsi" w:hAnsiTheme="minorHAnsi"/>
            </w:rPr>
            <w:t>…...…</w:t>
          </w:r>
          <w:r w:rsidR="00251448">
            <w:rPr>
              <w:rFonts w:asciiTheme="minorHAnsi" w:hAnsiTheme="minorHAnsi"/>
            </w:rPr>
            <w:t>……..</w:t>
          </w:r>
          <w:r w:rsidR="00251448" w:rsidRPr="00251448">
            <w:rPr>
              <w:rFonts w:asciiTheme="minorHAnsi" w:hAnsiTheme="minorHAnsi"/>
            </w:rPr>
            <w:t>…………</w:t>
          </w:r>
        </w:sdtContent>
      </w:sdt>
    </w:p>
    <w:p w:rsidR="008571C4" w:rsidRPr="00BD67DB" w:rsidRDefault="00BD67DB" w:rsidP="00D27FA5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BD67DB">
        <w:rPr>
          <w:rFonts w:ascii="Calibri" w:hAnsi="Calibri"/>
          <w:sz w:val="24"/>
          <w:szCs w:val="24"/>
          <w:lang w:val="de-CH"/>
        </w:rPr>
        <w:t>Garantie</w:t>
      </w:r>
      <w:r w:rsidR="003031AD" w:rsidRPr="00BD67DB">
        <w:rPr>
          <w:rFonts w:ascii="Calibri" w:hAnsi="Calibri"/>
          <w:sz w:val="24"/>
          <w:szCs w:val="24"/>
          <w:lang w:val="de-CH"/>
        </w:rPr>
        <w:t>:</w:t>
      </w:r>
      <w:r w:rsidR="003031AD" w:rsidRPr="00BD67DB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3110655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7FA5">
            <w:rPr>
              <w:rFonts w:ascii="MS Gothic" w:eastAsia="MS Gothic" w:hAnsi="Calibri" w:hint="eastAsia"/>
              <w:sz w:val="24"/>
              <w:szCs w:val="24"/>
              <w:lang w:val="de-CH"/>
            </w:rPr>
            <w:t>☐</w:t>
          </w:r>
        </w:sdtContent>
      </w:sdt>
      <w:r w:rsidR="003031AD" w:rsidRPr="00BD67DB">
        <w:rPr>
          <w:rFonts w:ascii="Calibri" w:hAnsi="Calibri"/>
          <w:sz w:val="24"/>
          <w:szCs w:val="24"/>
          <w:lang w:val="de-CH"/>
        </w:rPr>
        <w:t xml:space="preserve"> </w:t>
      </w:r>
      <w:r w:rsidRPr="00BD67DB">
        <w:rPr>
          <w:rFonts w:ascii="Calibri" w:hAnsi="Calibri"/>
          <w:sz w:val="24"/>
          <w:szCs w:val="24"/>
          <w:lang w:val="de-CH"/>
        </w:rPr>
        <w:t>Ja</w:t>
      </w:r>
      <w:r w:rsidR="003031AD" w:rsidRPr="00BD67DB">
        <w:rPr>
          <w:rFonts w:ascii="Calibri" w:hAnsi="Calibri"/>
          <w:sz w:val="24"/>
          <w:szCs w:val="24"/>
          <w:lang w:val="de-CH"/>
        </w:rPr>
        <w:t xml:space="preserve">   </w:t>
      </w:r>
      <w:sdt>
        <w:sdtPr>
          <w:rPr>
            <w:rFonts w:ascii="Calibri" w:hAnsi="Calibri"/>
            <w:sz w:val="24"/>
            <w:szCs w:val="24"/>
            <w:lang w:val="de-CH"/>
          </w:rPr>
          <w:id w:val="-1256180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A159CC">
            <w:rPr>
              <w:rFonts w:ascii="MS Gothic" w:eastAsia="MS Gothic" w:hAnsi="Calibri" w:hint="eastAsia"/>
              <w:sz w:val="24"/>
              <w:szCs w:val="24"/>
              <w:lang w:val="de-CH"/>
            </w:rPr>
            <w:t>☐</w:t>
          </w:r>
        </w:sdtContent>
      </w:sdt>
      <w:r w:rsidR="003031AD" w:rsidRPr="00BD67DB">
        <w:rPr>
          <w:rFonts w:ascii="Calibri" w:hAnsi="Calibri"/>
          <w:sz w:val="24"/>
          <w:szCs w:val="24"/>
          <w:lang w:val="de-CH"/>
        </w:rPr>
        <w:t xml:space="preserve"> </w:t>
      </w:r>
      <w:r w:rsidRPr="00BD67DB">
        <w:rPr>
          <w:rFonts w:ascii="Calibri" w:hAnsi="Calibri"/>
          <w:sz w:val="24"/>
          <w:szCs w:val="24"/>
          <w:lang w:val="de-CH"/>
        </w:rPr>
        <w:t>Nein</w:t>
      </w:r>
    </w:p>
    <w:p w:rsidR="004E6E76" w:rsidRPr="00A159CC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</w:p>
    <w:p w:rsidR="00393201" w:rsidRPr="001B431E" w:rsidRDefault="006F3537" w:rsidP="00A159CC">
      <w:pPr>
        <w:ind w:left="-142"/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13538792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557A1F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fehlerhafte</w:t>
      </w:r>
      <w:r w:rsidR="00BD67DB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Komponente</w:t>
      </w:r>
      <w:r w:rsidR="00A159CC" w:rsidRPr="001B431E">
        <w:rPr>
          <w:rFonts w:asciiTheme="minorHAnsi" w:hAnsiTheme="minorHAnsi"/>
          <w:lang w:val="de-CH"/>
        </w:rPr>
        <w:t xml:space="preserve">  </w:t>
      </w:r>
      <w:r w:rsidR="00984790" w:rsidRPr="001B431E">
        <w:rPr>
          <w:rFonts w:asciiTheme="minorHAnsi" w:hAnsiTheme="minorHAnsi"/>
          <w:lang w:val="de-CH"/>
        </w:rPr>
        <w:t xml:space="preserve"> </w:t>
      </w:r>
      <w:r w:rsidR="00557A1F" w:rsidRPr="001B431E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  <w:lang w:val="de-CH"/>
          </w:rPr>
          <w:id w:val="388699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F10C18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m</w:t>
      </w:r>
      <w:r w:rsidR="00F10C18" w:rsidRPr="001B431E">
        <w:rPr>
          <w:rFonts w:asciiTheme="minorHAnsi" w:hAnsiTheme="minorHAnsi"/>
          <w:lang w:val="de-CH"/>
        </w:rPr>
        <w:t>echani</w:t>
      </w:r>
      <w:r w:rsidR="00BD67DB" w:rsidRPr="001B431E">
        <w:rPr>
          <w:rFonts w:asciiTheme="minorHAnsi" w:hAnsiTheme="minorHAnsi"/>
          <w:lang w:val="de-CH"/>
        </w:rPr>
        <w:t>scher Fehler</w:t>
      </w:r>
      <w:r w:rsidR="00A159CC" w:rsidRPr="001B431E">
        <w:rPr>
          <w:rFonts w:asciiTheme="minorHAnsi" w:hAnsiTheme="minorHAnsi"/>
          <w:lang w:val="de-CH"/>
        </w:rPr>
        <w:t xml:space="preserve">  </w:t>
      </w:r>
      <w:r w:rsidR="00F10C18" w:rsidRPr="001B431E">
        <w:rPr>
          <w:rFonts w:asciiTheme="minorHAnsi" w:hAnsiTheme="minorHAnsi"/>
          <w:lang w:val="de-CH"/>
        </w:rPr>
        <w:t xml:space="preserve"> </w:t>
      </w:r>
      <w:r w:rsidR="00A159CC" w:rsidRPr="001B431E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  <w:lang w:val="de-CH"/>
          </w:rPr>
          <w:id w:val="1148783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93201" w:rsidRPr="001B431E">
        <w:rPr>
          <w:rFonts w:asciiTheme="minorHAnsi" w:hAnsiTheme="minorHAnsi"/>
          <w:lang w:val="de-CH"/>
        </w:rPr>
        <w:t xml:space="preserve"> </w:t>
      </w:r>
      <w:r w:rsidR="00BD67DB" w:rsidRPr="001B431E">
        <w:rPr>
          <w:rFonts w:asciiTheme="minorHAnsi" w:hAnsiTheme="minorHAnsi"/>
          <w:lang w:val="de-CH"/>
        </w:rPr>
        <w:t>Überspannung</w:t>
      </w:r>
      <w:r w:rsidR="00A159CC" w:rsidRPr="001B431E">
        <w:rPr>
          <w:rFonts w:asciiTheme="minorHAnsi" w:hAnsiTheme="minorHAnsi"/>
          <w:lang w:val="de-CH"/>
        </w:rPr>
        <w:t xml:space="preserve">   </w:t>
      </w:r>
      <w:r w:rsidR="00393201" w:rsidRPr="001B431E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  <w:lang w:val="de-CH"/>
          </w:rPr>
          <w:id w:val="1288005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93201" w:rsidRPr="001B431E">
        <w:rPr>
          <w:rFonts w:asciiTheme="minorHAnsi" w:hAnsiTheme="minorHAnsi"/>
          <w:lang w:val="de-CH"/>
        </w:rPr>
        <w:t xml:space="preserve"> </w:t>
      </w:r>
      <w:r w:rsidR="00BD67DB" w:rsidRPr="001B431E">
        <w:rPr>
          <w:rFonts w:asciiTheme="minorHAnsi" w:hAnsiTheme="minorHAnsi"/>
          <w:lang w:val="de-CH"/>
        </w:rPr>
        <w:t>Blitzschlag</w:t>
      </w:r>
      <w:r w:rsidR="00393201" w:rsidRPr="001B431E">
        <w:rPr>
          <w:rFonts w:asciiTheme="minorHAnsi" w:hAnsiTheme="minorHAnsi"/>
          <w:lang w:val="de-CH"/>
        </w:rPr>
        <w:t xml:space="preserve"> </w:t>
      </w:r>
      <w:r w:rsidR="00A159CC" w:rsidRPr="001B431E">
        <w:rPr>
          <w:rFonts w:asciiTheme="minorHAnsi" w:hAnsiTheme="minorHAnsi"/>
          <w:lang w:val="de-CH"/>
        </w:rPr>
        <w:t xml:space="preserve">   </w:t>
      </w:r>
      <w:sdt>
        <w:sdtPr>
          <w:rPr>
            <w:rFonts w:asciiTheme="minorHAnsi" w:hAnsiTheme="minorHAnsi"/>
            <w:lang w:val="de-CH"/>
          </w:rPr>
          <w:id w:val="13848328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93201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Wasserschaden</w:t>
      </w:r>
    </w:p>
    <w:p w:rsidR="00F10C18" w:rsidRPr="001B431E" w:rsidRDefault="006F3537" w:rsidP="00A159CC">
      <w:pPr>
        <w:ind w:left="-142"/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9203339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93201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Kleine Komponente ersetzt</w:t>
      </w:r>
      <w:r w:rsidR="00A159CC" w:rsidRPr="001B431E">
        <w:rPr>
          <w:rFonts w:asciiTheme="minorHAnsi" w:hAnsiTheme="minorHAnsi"/>
          <w:lang w:val="de-CH"/>
        </w:rPr>
        <w:t xml:space="preserve">   </w:t>
      </w:r>
      <w:r w:rsidR="00393201" w:rsidRPr="001B431E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  <w:lang w:val="de-CH"/>
          </w:rPr>
          <w:id w:val="-9813782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93201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Teile ersetzt</w:t>
      </w:r>
      <w:r w:rsidR="00393201" w:rsidRPr="001B431E">
        <w:rPr>
          <w:rFonts w:asciiTheme="minorHAnsi" w:hAnsiTheme="minorHAnsi"/>
          <w:lang w:val="de-CH"/>
        </w:rPr>
        <w:t xml:space="preserve"> </w:t>
      </w:r>
      <w:r w:rsidR="00A159CC" w:rsidRPr="001B431E">
        <w:rPr>
          <w:rFonts w:asciiTheme="minorHAnsi" w:hAnsiTheme="minorHAnsi"/>
          <w:lang w:val="de-CH"/>
        </w:rPr>
        <w:t xml:space="preserve">  </w:t>
      </w:r>
      <w:r w:rsidR="00393201" w:rsidRPr="001B431E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  <w:lang w:val="de-CH"/>
          </w:rPr>
          <w:id w:val="2420677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93201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kompletter Ersatz</w:t>
      </w:r>
      <w:r w:rsidR="00393201" w:rsidRPr="001B431E">
        <w:rPr>
          <w:rFonts w:asciiTheme="minorHAnsi" w:hAnsiTheme="minorHAnsi"/>
          <w:lang w:val="de-CH"/>
        </w:rPr>
        <w:t xml:space="preserve"> </w:t>
      </w:r>
      <w:r w:rsidR="00A159CC" w:rsidRPr="001B431E">
        <w:rPr>
          <w:rFonts w:asciiTheme="minorHAnsi" w:hAnsiTheme="minorHAnsi"/>
          <w:lang w:val="de-CH"/>
        </w:rPr>
        <w:t xml:space="preserve">  </w:t>
      </w:r>
      <w:r w:rsidR="00393201" w:rsidRPr="001B431E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  <w:lang w:val="de-CH"/>
          </w:rPr>
          <w:id w:val="3874614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532C7" w:rsidRPr="001B431E">
        <w:rPr>
          <w:rFonts w:asciiTheme="minorHAnsi" w:hAnsiTheme="minorHAnsi"/>
          <w:lang w:val="de-CH"/>
        </w:rPr>
        <w:t xml:space="preserve"> Software Update</w:t>
      </w:r>
    </w:p>
    <w:p w:rsidR="008571C4" w:rsidRPr="001B431E" w:rsidRDefault="006F3537" w:rsidP="00A159CC">
      <w:pPr>
        <w:ind w:left="-142"/>
        <w:rPr>
          <w:rFonts w:asciiTheme="minorHAnsi" w:hAnsiTheme="minorHAnsi"/>
          <w:sz w:val="14"/>
          <w:szCs w:val="14"/>
          <w:lang w:val="de-CH"/>
        </w:rPr>
      </w:pPr>
      <w:sdt>
        <w:sdtPr>
          <w:rPr>
            <w:rFonts w:asciiTheme="minorHAnsi" w:hAnsiTheme="minorHAnsi"/>
            <w:lang w:val="de-CH"/>
          </w:rPr>
          <w:id w:val="1176849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976C47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BA7677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Kein Fehler gefunden</w:t>
      </w:r>
      <w:r w:rsidR="003031AD" w:rsidRPr="001B431E">
        <w:rPr>
          <w:rFonts w:asciiTheme="minorHAnsi" w:hAnsiTheme="minorHAnsi"/>
          <w:lang w:val="de-CH"/>
        </w:rPr>
        <w:t xml:space="preserve">. </w:t>
      </w:r>
      <w:r w:rsidR="002B5E71" w:rsidRPr="001B431E">
        <w:rPr>
          <w:rFonts w:asciiTheme="minorHAnsi" w:hAnsiTheme="minorHAnsi"/>
          <w:sz w:val="14"/>
          <w:szCs w:val="14"/>
          <w:lang w:val="de-CH"/>
        </w:rPr>
        <w:t xml:space="preserve">Wir haben Ihr Gerät gründlich überprüft und konnten den von Ihnen gerügten Mangel nicht feststellen. Sollte derselbe Fehler </w:t>
      </w:r>
      <w:r w:rsidR="001B431E">
        <w:rPr>
          <w:rFonts w:asciiTheme="minorHAnsi" w:hAnsiTheme="minorHAnsi"/>
          <w:sz w:val="14"/>
          <w:szCs w:val="14"/>
          <w:lang w:val="de-CH"/>
        </w:rPr>
        <w:br/>
        <w:t xml:space="preserve">                                                                 </w:t>
      </w:r>
      <w:r w:rsidR="002B5E71" w:rsidRPr="001B431E">
        <w:rPr>
          <w:rFonts w:asciiTheme="minorHAnsi" w:hAnsiTheme="minorHAnsi"/>
          <w:sz w:val="14"/>
          <w:szCs w:val="14"/>
          <w:lang w:val="de-CH"/>
        </w:rPr>
        <w:t>innerhalb von 6 Monaten bei Ihnen nochmals auftreten und er kann anschliessend bei der SIUS AG nachvollzogen werden, werden</w:t>
      </w:r>
      <w:r w:rsidR="00A159CC" w:rsidRPr="001B431E">
        <w:rPr>
          <w:rFonts w:asciiTheme="minorHAnsi" w:hAnsiTheme="minorHAnsi"/>
          <w:sz w:val="14"/>
          <w:szCs w:val="14"/>
          <w:lang w:val="de-CH"/>
        </w:rPr>
        <w:t xml:space="preserve"> </w:t>
      </w:r>
      <w:r w:rsidR="001B431E">
        <w:rPr>
          <w:rFonts w:asciiTheme="minorHAnsi" w:hAnsiTheme="minorHAnsi"/>
          <w:sz w:val="14"/>
          <w:szCs w:val="14"/>
          <w:lang w:val="de-CH"/>
        </w:rPr>
        <w:br/>
        <w:t xml:space="preserve">                                                                 </w:t>
      </w:r>
      <w:r w:rsidR="002B5E71" w:rsidRPr="001B431E">
        <w:rPr>
          <w:rFonts w:asciiTheme="minorHAnsi" w:hAnsiTheme="minorHAnsi"/>
          <w:sz w:val="14"/>
          <w:szCs w:val="14"/>
          <w:lang w:val="de-CH"/>
        </w:rPr>
        <w:t>wir diese Überprüfungspauschale an der Rechnung für die Reparatur oder für den Austausch abziehen</w:t>
      </w:r>
      <w:r w:rsidR="00BA7677" w:rsidRPr="001B431E">
        <w:rPr>
          <w:rFonts w:asciiTheme="minorHAnsi" w:hAnsiTheme="minorHAnsi"/>
          <w:sz w:val="14"/>
          <w:szCs w:val="14"/>
          <w:lang w:val="de-CH"/>
        </w:rPr>
        <w:t>.</w:t>
      </w:r>
    </w:p>
    <w:p w:rsidR="00F10C18" w:rsidRPr="001B431E" w:rsidRDefault="006F3537" w:rsidP="00A159CC">
      <w:pPr>
        <w:ind w:left="-142"/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1096096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F10C18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umfassend kontrolliert</w:t>
      </w:r>
      <w:r w:rsidR="00F10C18" w:rsidRPr="001B431E">
        <w:rPr>
          <w:rFonts w:asciiTheme="minorHAnsi" w:hAnsiTheme="minorHAnsi"/>
          <w:lang w:val="de-CH"/>
        </w:rPr>
        <w:t xml:space="preserve">  </w:t>
      </w:r>
      <w:r w:rsidR="00393201" w:rsidRPr="001B431E">
        <w:rPr>
          <w:rFonts w:asciiTheme="minorHAnsi" w:hAnsiTheme="minorHAnsi"/>
          <w:lang w:val="de-CH"/>
        </w:rPr>
        <w:t xml:space="preserve">  </w:t>
      </w:r>
      <w:sdt>
        <w:sdtPr>
          <w:rPr>
            <w:rFonts w:asciiTheme="minorHAnsi" w:hAnsiTheme="minorHAnsi"/>
            <w:lang w:val="de-CH"/>
          </w:rPr>
          <w:id w:val="5298437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94568" w:rsidRPr="001B431E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F10C18" w:rsidRPr="001B431E">
        <w:rPr>
          <w:rFonts w:asciiTheme="minorHAnsi" w:hAnsiTheme="minorHAnsi"/>
          <w:lang w:val="de-CH"/>
        </w:rPr>
        <w:t xml:space="preserve"> </w:t>
      </w:r>
      <w:r w:rsidR="00984790" w:rsidRPr="001B431E">
        <w:rPr>
          <w:rFonts w:asciiTheme="minorHAnsi" w:hAnsiTheme="minorHAnsi"/>
          <w:lang w:val="de-CH"/>
        </w:rPr>
        <w:t>Verschleissmaterial ersetzt</w:t>
      </w:r>
    </w:p>
    <w:p w:rsidR="004E6E76" w:rsidRPr="00984790" w:rsidRDefault="0098479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984790">
        <w:rPr>
          <w:rFonts w:ascii="Calibri" w:hAnsi="Calibri"/>
          <w:sz w:val="24"/>
          <w:szCs w:val="24"/>
          <w:lang w:val="de-CH"/>
        </w:rPr>
        <w:t>Weiterführende Bemerkungen</w:t>
      </w:r>
    </w:p>
    <w:sdt>
      <w:sdtPr>
        <w:rPr>
          <w:rFonts w:ascii="Calibri" w:hAnsi="Calibri"/>
          <w:sz w:val="24"/>
          <w:szCs w:val="24"/>
          <w:lang w:val="de-CH"/>
        </w:rPr>
        <w:id w:val="-809624721"/>
        <w:placeholder>
          <w:docPart w:val="04AACAC44FC54532948C6EE06059A20C"/>
        </w:placeholder>
      </w:sdtPr>
      <w:sdtEndPr/>
      <w:sdtContent>
        <w:p w:rsidR="008373A9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341712213"/>
        <w:placeholder>
          <w:docPart w:val="FD2EBB39E9CA4DB6B2722ABD74434380"/>
        </w:placeholder>
      </w:sdtPr>
      <w:sdtEndPr/>
      <w:sdtContent>
        <w:p w:rsidR="00A159CC" w:rsidRDefault="00A159CC" w:rsidP="00A159CC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4E6E76" w:rsidRPr="00094568" w:rsidRDefault="004E6E76" w:rsidP="00A159CC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6"/>
          <w:szCs w:val="6"/>
          <w:lang w:val="de-CH"/>
        </w:rPr>
      </w:pPr>
    </w:p>
    <w:sectPr w:rsidR="004E6E76" w:rsidRPr="00094568" w:rsidSect="004F6270">
      <w:headerReference w:type="default" r:id="rId8"/>
      <w:footerReference w:type="default" r:id="rId9"/>
      <w:pgSz w:w="11906" w:h="16838" w:code="9"/>
      <w:pgMar w:top="2268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37" w:rsidRDefault="006F3537" w:rsidP="00C03172">
      <w:r>
        <w:separator/>
      </w:r>
    </w:p>
  </w:endnote>
  <w:endnote w:type="continuationSeparator" w:id="0">
    <w:p w:rsidR="006F3537" w:rsidRDefault="006F3537" w:rsidP="00C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6" w:type="dxa"/>
      <w:tblBorders>
        <w:top w:val="single" w:sz="8" w:space="0" w:color="3D5721"/>
      </w:tblBorders>
      <w:tblLayout w:type="fixed"/>
      <w:tblLook w:val="01E0" w:firstRow="1" w:lastRow="1" w:firstColumn="1" w:lastColumn="1" w:noHBand="0" w:noVBand="0"/>
    </w:tblPr>
    <w:tblGrid>
      <w:gridCol w:w="1800"/>
      <w:gridCol w:w="1440"/>
      <w:gridCol w:w="2520"/>
      <w:gridCol w:w="3554"/>
      <w:gridCol w:w="1381"/>
    </w:tblGrid>
    <w:tr w:rsidR="000825D0" w:rsidRPr="00F47D85">
      <w:tc>
        <w:tcPr>
          <w:tcW w:w="180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Initial: PMa</w:t>
          </w:r>
        </w:p>
      </w:tc>
      <w:tc>
        <w:tcPr>
          <w:tcW w:w="144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SaveRev</w:t>
          </w:r>
          <w:r w:rsidRPr="00FC0AB8">
            <w:rPr>
              <w:sz w:val="16"/>
              <w:szCs w:val="16"/>
              <w:lang w:val="de-CH"/>
            </w:rPr>
            <w:t xml:space="preserve">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REVNUM  \* Ordinal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noProof/>
              <w:sz w:val="16"/>
              <w:szCs w:val="16"/>
              <w:lang w:val="de-CH"/>
            </w:rPr>
            <w:t>8.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Last Change: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SAVEDATE  \@ "dd.MM.yyyy"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noProof/>
              <w:sz w:val="16"/>
              <w:szCs w:val="16"/>
              <w:lang w:val="de-CH"/>
            </w:rPr>
            <w:t>06.01.2016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noProof/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Filename: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FILENAME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noProof/>
              <w:sz w:val="16"/>
              <w:szCs w:val="16"/>
              <w:lang w:val="de-CH"/>
            </w:rPr>
            <w:t>SIUS RMA_deutsch.docx</w:t>
          </w:r>
          <w:r w:rsidRPr="00FC0AB8">
            <w:rPr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0825D0" w:rsidRPr="009213B6" w:rsidRDefault="000825D0" w:rsidP="00B44654">
          <w:pPr>
            <w:pStyle w:val="Fuzeile"/>
            <w:pBdr>
              <w:top w:val="none" w:sz="0" w:space="0" w:color="auto"/>
            </w:pBdr>
            <w:rPr>
              <w:rStyle w:val="Seitenzahl"/>
            </w:rPr>
          </w:pPr>
          <w:r w:rsidRPr="00FC0AB8">
            <w:rPr>
              <w:sz w:val="16"/>
              <w:szCs w:val="16"/>
              <w:lang w:val="de-CH"/>
            </w:rPr>
            <w:t xml:space="preserve">Page: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PAGE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9E319C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  <w:r w:rsidRPr="00FC0AB8">
            <w:rPr>
              <w:rStyle w:val="Seitenzahl"/>
              <w:sz w:val="16"/>
              <w:szCs w:val="16"/>
              <w:lang w:val="de-CH"/>
            </w:rPr>
            <w:t xml:space="preserve"> of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NUMPAGES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9E319C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</w:p>
      </w:tc>
    </w:tr>
    <w:tr w:rsidR="000825D0" w:rsidRPr="00F47D85">
      <w:tc>
        <w:tcPr>
          <w:tcW w:w="180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en-GB"/>
            </w:rPr>
            <w:t>svn</w:t>
          </w:r>
          <w:r w:rsidRPr="00AA4876">
            <w:rPr>
              <w:sz w:val="16"/>
              <w:szCs w:val="16"/>
              <w:lang w:val="en-GB"/>
            </w:rPr>
            <w:t>Modify</w:t>
          </w:r>
          <w:r>
            <w:rPr>
              <w:sz w:val="16"/>
              <w:szCs w:val="16"/>
              <w:lang w:val="de-CH"/>
            </w:rPr>
            <w:t xml:space="preserve">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svnAuthor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sz w:val="16"/>
              <w:szCs w:val="16"/>
              <w:lang w:val="de-CH"/>
            </w:rPr>
            <w:t>pmathys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44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svnRev: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svnRev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sz w:val="16"/>
              <w:szCs w:val="16"/>
              <w:lang w:val="de-CH"/>
            </w:rPr>
            <w:t>249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svnDate: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svnDateLocal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sz w:val="16"/>
              <w:szCs w:val="16"/>
              <w:lang w:val="de-CH"/>
            </w:rPr>
            <w:t>2016/01/06 13:35:13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svnHasModification: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svnHasModifications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E319C">
            <w:rPr>
              <w:sz w:val="16"/>
              <w:szCs w:val="16"/>
              <w:lang w:val="de-CH"/>
            </w:rPr>
            <w:t>0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</w:p>
      </w:tc>
    </w:tr>
  </w:tbl>
  <w:p w:rsidR="000825D0" w:rsidRPr="003E0E22" w:rsidRDefault="000825D0" w:rsidP="00DF354D">
    <w:pPr>
      <w:pStyle w:val="Fuzeile"/>
      <w:pBdr>
        <w:top w:val="none" w:sz="0" w:space="0" w:color="auto"/>
      </w:pBdr>
      <w:tabs>
        <w:tab w:val="clear" w:pos="8505"/>
        <w:tab w:val="right" w:pos="9923"/>
      </w:tabs>
      <w:jc w:val="lef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37" w:rsidRDefault="006F3537" w:rsidP="00C03172">
      <w:r>
        <w:separator/>
      </w:r>
    </w:p>
  </w:footnote>
  <w:footnote w:type="continuationSeparator" w:id="0">
    <w:p w:rsidR="006F3537" w:rsidRDefault="006F3537" w:rsidP="00C0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9" w:type="dxa"/>
      <w:tblInd w:w="-743" w:type="dxa"/>
      <w:shd w:val="clear" w:color="auto" w:fill="3D5721"/>
      <w:tblLayout w:type="fixed"/>
      <w:tblLook w:val="01E0" w:firstRow="1" w:lastRow="1" w:firstColumn="1" w:lastColumn="1" w:noHBand="0" w:noVBand="0"/>
    </w:tblPr>
    <w:tblGrid>
      <w:gridCol w:w="2303"/>
      <w:gridCol w:w="5386"/>
      <w:gridCol w:w="3000"/>
    </w:tblGrid>
    <w:tr w:rsidR="000825D0" w:rsidRPr="007A11EE" w:rsidTr="00C928BF">
      <w:trPr>
        <w:trHeight w:val="851"/>
      </w:trPr>
      <w:tc>
        <w:tcPr>
          <w:tcW w:w="2303" w:type="dxa"/>
          <w:shd w:val="clear" w:color="auto" w:fill="3D5721"/>
          <w:vAlign w:val="center"/>
        </w:tcPr>
        <w:p w:rsidR="000825D0" w:rsidRPr="007A11EE" w:rsidRDefault="00B6660D" w:rsidP="0073383F">
          <w:pPr>
            <w:pStyle w:val="Kopfzeile"/>
            <w:pBdr>
              <w:bottom w:val="none" w:sz="0" w:space="0" w:color="auto"/>
            </w:pBdr>
            <w:rPr>
              <w:lang w:val="en-GB"/>
            </w:rPr>
          </w:pPr>
          <w:r w:rsidRPr="00BB3823">
            <w:rPr>
              <w:noProof/>
              <w:lang w:val="de-CH" w:eastAsia="de-CH"/>
            </w:rPr>
            <w:drawing>
              <wp:inline distT="0" distB="0" distL="0" distR="0">
                <wp:extent cx="893445" cy="436245"/>
                <wp:effectExtent l="0" t="0" r="1905" b="1905"/>
                <wp:docPr id="1" name="Bild 57" descr="Sius_Logo_weiss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7" descr="Sius_Logo_weiss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3D5721"/>
          <w:vAlign w:val="center"/>
        </w:tcPr>
        <w:p w:rsidR="000825D0" w:rsidRPr="007958E2" w:rsidRDefault="009B45CA" w:rsidP="0073383F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de-CH"/>
            </w:rPr>
          </w:pPr>
          <w:r w:rsidRPr="007958E2">
            <w:rPr>
              <w:color w:val="FFFFFF"/>
              <w:sz w:val="28"/>
              <w:szCs w:val="28"/>
              <w:lang w:val="de-CH"/>
            </w:rPr>
            <w:t>Material Rücksendung</w:t>
          </w:r>
        </w:p>
        <w:p w:rsidR="000825D0" w:rsidRPr="007958E2" w:rsidRDefault="009B45CA" w:rsidP="009B45CA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de-CH"/>
            </w:rPr>
          </w:pPr>
          <w:r w:rsidRPr="007958E2">
            <w:rPr>
              <w:color w:val="FFFFFF"/>
              <w:sz w:val="28"/>
              <w:szCs w:val="28"/>
              <w:lang w:val="de-CH"/>
            </w:rPr>
            <w:t>Meldung</w:t>
          </w:r>
          <w:r w:rsidR="007A11EE" w:rsidRPr="007958E2">
            <w:rPr>
              <w:color w:val="FFFFFF"/>
              <w:sz w:val="28"/>
              <w:szCs w:val="28"/>
              <w:lang w:val="de-CH"/>
            </w:rPr>
            <w:t xml:space="preserve"> </w:t>
          </w:r>
          <w:r w:rsidRPr="007958E2">
            <w:rPr>
              <w:color w:val="FFFFFF"/>
              <w:sz w:val="28"/>
              <w:szCs w:val="28"/>
              <w:lang w:val="de-CH"/>
            </w:rPr>
            <w:t>für einen Gegenstand</w:t>
          </w:r>
        </w:p>
      </w:tc>
      <w:tc>
        <w:tcPr>
          <w:tcW w:w="3000" w:type="dxa"/>
          <w:shd w:val="clear" w:color="auto" w:fill="3D5721"/>
          <w:vAlign w:val="center"/>
        </w:tcPr>
        <w:p w:rsidR="000825D0" w:rsidRPr="00FB154B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>SIUS AG</w:t>
          </w:r>
        </w:p>
        <w:p w:rsidR="000825D0" w:rsidRPr="00FB154B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 xml:space="preserve">Im Langhag 1 | CH-8307 Effretikon | </w:t>
          </w:r>
          <w:r w:rsidR="009B45CA">
            <w:rPr>
              <w:rFonts w:cs="Arial"/>
              <w:color w:val="FFFFFF"/>
              <w:sz w:val="12"/>
              <w:szCs w:val="12"/>
              <w:lang w:val="de-CH"/>
            </w:rPr>
            <w:t>Schweiz</w:t>
          </w:r>
        </w:p>
        <w:p w:rsidR="000825D0" w:rsidRPr="007958E2" w:rsidRDefault="009B45CA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7958E2">
            <w:rPr>
              <w:rFonts w:cs="Arial"/>
              <w:color w:val="FFFFFF"/>
              <w:sz w:val="12"/>
              <w:szCs w:val="12"/>
              <w:lang w:val="de-CH"/>
            </w:rPr>
            <w:t>Telefon</w:t>
          </w:r>
          <w:r w:rsidR="000825D0" w:rsidRPr="007958E2">
            <w:rPr>
              <w:rFonts w:cs="Arial"/>
              <w:color w:val="FFFFFF"/>
              <w:sz w:val="12"/>
              <w:szCs w:val="12"/>
              <w:lang w:val="de-CH"/>
            </w:rPr>
            <w:t xml:space="preserve"> +41 52 354 60 60 | Fax +41 52 354 60 66</w:t>
          </w:r>
        </w:p>
        <w:p w:rsidR="000825D0" w:rsidRPr="007958E2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7958E2">
            <w:rPr>
              <w:rFonts w:cs="Arial"/>
              <w:color w:val="FFFFFF"/>
              <w:sz w:val="12"/>
              <w:szCs w:val="12"/>
              <w:lang w:val="de-CH"/>
            </w:rPr>
            <w:t>www.sius.com | admin@sius.com</w:t>
          </w:r>
        </w:p>
      </w:tc>
    </w:tr>
  </w:tbl>
  <w:p w:rsidR="000825D0" w:rsidRPr="007958E2" w:rsidRDefault="000825D0" w:rsidP="00017319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Doktit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19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28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singleLevel"/>
    <w:tmpl w:val="0000001F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singleLevel"/>
    <w:tmpl w:val="00000020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singleLevel"/>
    <w:tmpl w:val="00000021"/>
    <w:name w:val="WW8Num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singleLevel"/>
    <w:tmpl w:val="00000023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singleLevel"/>
    <w:tmpl w:val="0000002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singleLevel"/>
    <w:tmpl w:val="00000025"/>
    <w:name w:val="WW8Num5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singleLevel"/>
    <w:tmpl w:val="00000026"/>
    <w:name w:val="WW8Num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singleLevel"/>
    <w:tmpl w:val="00000027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8" w15:restartNumberingAfterBreak="0">
    <w:nsid w:val="00000028"/>
    <w:multiLevelType w:val="singleLevel"/>
    <w:tmpl w:val="00000028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singleLevel"/>
    <w:tmpl w:val="00000029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singleLevel"/>
    <w:tmpl w:val="0000002A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singleLevel"/>
    <w:tmpl w:val="0000002B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 w15:restartNumberingAfterBreak="0">
    <w:nsid w:val="0000002D"/>
    <w:multiLevelType w:val="singleLevel"/>
    <w:tmpl w:val="0000002D"/>
    <w:name w:val="WW8Num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3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4" w15:restartNumberingAfterBreak="0">
    <w:nsid w:val="0000002F"/>
    <w:multiLevelType w:val="singleLevel"/>
    <w:tmpl w:val="0000002F"/>
    <w:name w:val="WW8Num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5" w15:restartNumberingAfterBreak="0">
    <w:nsid w:val="00000030"/>
    <w:multiLevelType w:val="singleLevel"/>
    <w:tmpl w:val="00000030"/>
    <w:name w:val="WW8Num7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6" w15:restartNumberingAfterBreak="0">
    <w:nsid w:val="00000031"/>
    <w:multiLevelType w:val="singleLevel"/>
    <w:tmpl w:val="00000031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7" w15:restartNumberingAfterBreak="0">
    <w:nsid w:val="00000032"/>
    <w:multiLevelType w:val="singleLevel"/>
    <w:tmpl w:val="00000032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 w15:restartNumberingAfterBreak="0">
    <w:nsid w:val="00000033"/>
    <w:multiLevelType w:val="singleLevel"/>
    <w:tmpl w:val="00000033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 w15:restartNumberingAfterBreak="0">
    <w:nsid w:val="00000034"/>
    <w:multiLevelType w:val="singleLevel"/>
    <w:tmpl w:val="00000034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0" w15:restartNumberingAfterBreak="0">
    <w:nsid w:val="00000035"/>
    <w:multiLevelType w:val="singleLevel"/>
    <w:tmpl w:val="00000035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1" w15:restartNumberingAfterBreak="0">
    <w:nsid w:val="00000036"/>
    <w:multiLevelType w:val="singleLevel"/>
    <w:tmpl w:val="00000036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2" w15:restartNumberingAfterBreak="0">
    <w:nsid w:val="00000037"/>
    <w:multiLevelType w:val="singleLevel"/>
    <w:tmpl w:val="00000037"/>
    <w:name w:val="WW8Num8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3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4" w15:restartNumberingAfterBreak="0">
    <w:nsid w:val="00000039"/>
    <w:multiLevelType w:val="singleLevel"/>
    <w:tmpl w:val="00000039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 w15:restartNumberingAfterBreak="0">
    <w:nsid w:val="0000003A"/>
    <w:multiLevelType w:val="singleLevel"/>
    <w:tmpl w:val="0000003A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6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7" w15:restartNumberingAfterBreak="0">
    <w:nsid w:val="0000003C"/>
    <w:multiLevelType w:val="singleLevel"/>
    <w:tmpl w:val="0000003C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8" w15:restartNumberingAfterBreak="0">
    <w:nsid w:val="0000003D"/>
    <w:multiLevelType w:val="singleLevel"/>
    <w:tmpl w:val="0000003D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9" w15:restartNumberingAfterBreak="0">
    <w:nsid w:val="0000003E"/>
    <w:multiLevelType w:val="singleLevel"/>
    <w:tmpl w:val="0000003E"/>
    <w:name w:val="WW8Num8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0" w15:restartNumberingAfterBreak="0">
    <w:nsid w:val="0000003F"/>
    <w:multiLevelType w:val="singleLevel"/>
    <w:tmpl w:val="0000003F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2" w15:restartNumberingAfterBreak="0">
    <w:nsid w:val="00000041"/>
    <w:multiLevelType w:val="singleLevel"/>
    <w:tmpl w:val="00000041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4" w15:restartNumberingAfterBreak="0">
    <w:nsid w:val="00000043"/>
    <w:multiLevelType w:val="singleLevel"/>
    <w:tmpl w:val="00000043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5" w15:restartNumberingAfterBreak="0">
    <w:nsid w:val="00000044"/>
    <w:multiLevelType w:val="singleLevel"/>
    <w:tmpl w:val="00000044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6" w15:restartNumberingAfterBreak="0">
    <w:nsid w:val="00000045"/>
    <w:multiLevelType w:val="singleLevel"/>
    <w:tmpl w:val="00000045"/>
    <w:name w:val="WW8Num9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7" w15:restartNumberingAfterBreak="0">
    <w:nsid w:val="00000046"/>
    <w:multiLevelType w:val="singleLevel"/>
    <w:tmpl w:val="00000046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8" w15:restartNumberingAfterBreak="0">
    <w:nsid w:val="00000047"/>
    <w:multiLevelType w:val="singleLevel"/>
    <w:tmpl w:val="00000047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 w15:restartNumberingAfterBreak="0">
    <w:nsid w:val="00000048"/>
    <w:multiLevelType w:val="singleLevel"/>
    <w:tmpl w:val="00000048"/>
    <w:name w:val="WW8Num1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 w15:restartNumberingAfterBreak="0">
    <w:nsid w:val="00A97C4D"/>
    <w:multiLevelType w:val="hybridMultilevel"/>
    <w:tmpl w:val="27BCC74C"/>
    <w:lvl w:ilvl="0" w:tplc="F5A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0FB518C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02BC203E"/>
    <w:multiLevelType w:val="hybridMultilevel"/>
    <w:tmpl w:val="29EA70E0"/>
    <w:lvl w:ilvl="0" w:tplc="D8F611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6D116E2"/>
    <w:multiLevelType w:val="hybridMultilevel"/>
    <w:tmpl w:val="19A8C106"/>
    <w:lvl w:ilvl="0" w:tplc="216CB1C2">
      <w:start w:val="1"/>
      <w:numFmt w:val="bullet"/>
      <w:pStyle w:val="Bullett"/>
      <w:lvlText w:val=""/>
      <w:lvlJc w:val="left"/>
      <w:pPr>
        <w:tabs>
          <w:tab w:val="num" w:pos="927"/>
        </w:tabs>
        <w:ind w:left="681" w:hanging="11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Zwischenberschrift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352CF2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2B7C69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 w15:restartNumberingAfterBreak="0">
    <w:nsid w:val="2C9B013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33865D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 w15:restartNumberingAfterBreak="0">
    <w:nsid w:val="366922D2"/>
    <w:multiLevelType w:val="hybridMultilevel"/>
    <w:tmpl w:val="0E0095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525498"/>
    <w:multiLevelType w:val="multilevel"/>
    <w:tmpl w:val="0E0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442EC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43CF15F5"/>
    <w:multiLevelType w:val="singleLevel"/>
    <w:tmpl w:val="C58AD0E6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451C75F3"/>
    <w:multiLevelType w:val="hybridMultilevel"/>
    <w:tmpl w:val="C1544A2E"/>
    <w:lvl w:ilvl="0" w:tplc="446A2842">
      <w:start w:val="8307"/>
      <w:numFmt w:val="bullet"/>
      <w:lvlText w:val=""/>
      <w:lvlJc w:val="left"/>
      <w:pPr>
        <w:ind w:left="616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3" w15:restartNumberingAfterBreak="0">
    <w:nsid w:val="456877DF"/>
    <w:multiLevelType w:val="hybridMultilevel"/>
    <w:tmpl w:val="9C7A9D8C"/>
    <w:lvl w:ilvl="0" w:tplc="845407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8E1769"/>
    <w:multiLevelType w:val="multilevel"/>
    <w:tmpl w:val="75E2D916"/>
    <w:lvl w:ilvl="0">
      <w:start w:val="1"/>
      <w:numFmt w:val="none"/>
      <w:lvlText w:val="Z2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none"/>
      <w:lvlText w:val="Z2."/>
      <w:lvlJc w:val="left"/>
      <w:pPr>
        <w:tabs>
          <w:tab w:val="num" w:pos="2214"/>
        </w:tabs>
        <w:ind w:left="2214" w:hanging="360"/>
      </w:pPr>
      <w:rPr>
        <w:rFonts w:ascii="Arial" w:hAnsi="Arial" w:hint="default"/>
        <w:color w:val="FF0000"/>
        <w:sz w:val="12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5" w15:restartNumberingAfterBreak="0">
    <w:nsid w:val="5DB77B3C"/>
    <w:multiLevelType w:val="singleLevel"/>
    <w:tmpl w:val="486021CA"/>
    <w:lvl w:ilvl="0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sz w:val="16"/>
      </w:rPr>
    </w:lvl>
  </w:abstractNum>
  <w:abstractNum w:abstractNumId="86" w15:restartNumberingAfterBreak="0">
    <w:nsid w:val="612A6141"/>
    <w:multiLevelType w:val="hybridMultilevel"/>
    <w:tmpl w:val="F342F53E"/>
    <w:lvl w:ilvl="0" w:tplc="EAECF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EC562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8" w15:restartNumberingAfterBreak="0">
    <w:nsid w:val="756A3BE3"/>
    <w:multiLevelType w:val="hybridMultilevel"/>
    <w:tmpl w:val="E0FCA73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64F0B98"/>
    <w:multiLevelType w:val="multilevel"/>
    <w:tmpl w:val="3746D80C"/>
    <w:lvl w:ilvl="0">
      <w:start w:val="1"/>
      <w:numFmt w:val="decimal"/>
      <w:pStyle w:val="Gliederu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48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i w:val="0"/>
        <w:sz w:val="36"/>
      </w:rPr>
    </w:lvl>
    <w:lvl w:ilvl="3">
      <w:start w:val="1"/>
      <w:numFmt w:val="decimal"/>
      <w:pStyle w:val="Gliederu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 w15:restartNumberingAfterBreak="0">
    <w:nsid w:val="7B0C5945"/>
    <w:multiLevelType w:val="multilevel"/>
    <w:tmpl w:val="45AC48CC"/>
    <w:lvl w:ilvl="0">
      <w:start w:val="1"/>
      <w:numFmt w:val="none"/>
      <w:pStyle w:val="Textblock"/>
      <w:lvlText w:val="Txt."/>
      <w:lvlJc w:val="left"/>
      <w:pPr>
        <w:tabs>
          <w:tab w:val="num" w:pos="1494"/>
        </w:tabs>
        <w:ind w:left="1494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num w:numId="1">
    <w:abstractNumId w:val="73"/>
  </w:num>
  <w:num w:numId="2">
    <w:abstractNumId w:val="87"/>
  </w:num>
  <w:num w:numId="3">
    <w:abstractNumId w:val="89"/>
  </w:num>
  <w:num w:numId="4">
    <w:abstractNumId w:val="0"/>
  </w:num>
  <w:num w:numId="5">
    <w:abstractNumId w:val="70"/>
  </w:num>
  <w:num w:numId="6">
    <w:abstractNumId w:val="75"/>
  </w:num>
  <w:num w:numId="7">
    <w:abstractNumId w:val="77"/>
  </w:num>
  <w:num w:numId="8">
    <w:abstractNumId w:val="72"/>
  </w:num>
  <w:num w:numId="9">
    <w:abstractNumId w:val="86"/>
  </w:num>
  <w:num w:numId="10">
    <w:abstractNumId w:val="81"/>
  </w:num>
  <w:num w:numId="11">
    <w:abstractNumId w:val="76"/>
  </w:num>
  <w:num w:numId="12">
    <w:abstractNumId w:val="80"/>
  </w:num>
  <w:num w:numId="13">
    <w:abstractNumId w:val="71"/>
  </w:num>
  <w:num w:numId="14">
    <w:abstractNumId w:val="74"/>
  </w:num>
  <w:num w:numId="15">
    <w:abstractNumId w:val="85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4"/>
  </w:num>
  <w:num w:numId="18">
    <w:abstractNumId w:val="88"/>
  </w:num>
  <w:num w:numId="19">
    <w:abstractNumId w:val="72"/>
  </w:num>
  <w:num w:numId="20">
    <w:abstractNumId w:val="83"/>
  </w:num>
  <w:num w:numId="21">
    <w:abstractNumId w:val="89"/>
  </w:num>
  <w:num w:numId="22">
    <w:abstractNumId w:val="78"/>
  </w:num>
  <w:num w:numId="23">
    <w:abstractNumId w:val="79"/>
  </w:num>
  <w:num w:numId="24">
    <w:abstractNumId w:val="8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p71cltkfMoFX1jo7EeZWNsK6DuR9h7LTnMnLY/Jtk7HTYxe6cWAWa0TfTYg2RT4fCoYVVak0C6IIBmT6AAF8Q==" w:salt="Ka4Id4ZK2Xy4g6KIAUWM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A"/>
    <w:rsid w:val="000070CF"/>
    <w:rsid w:val="00017319"/>
    <w:rsid w:val="0002336A"/>
    <w:rsid w:val="00027AFD"/>
    <w:rsid w:val="000561FD"/>
    <w:rsid w:val="00061BB2"/>
    <w:rsid w:val="00065786"/>
    <w:rsid w:val="0007414C"/>
    <w:rsid w:val="000813BB"/>
    <w:rsid w:val="000825D0"/>
    <w:rsid w:val="00083D70"/>
    <w:rsid w:val="00085370"/>
    <w:rsid w:val="00094568"/>
    <w:rsid w:val="000A3D4A"/>
    <w:rsid w:val="000B1385"/>
    <w:rsid w:val="000B3DE9"/>
    <w:rsid w:val="000C1B3F"/>
    <w:rsid w:val="000C254A"/>
    <w:rsid w:val="000C3ABB"/>
    <w:rsid w:val="000C45DB"/>
    <w:rsid w:val="000E235A"/>
    <w:rsid w:val="000E2D4F"/>
    <w:rsid w:val="000E3499"/>
    <w:rsid w:val="000F2451"/>
    <w:rsid w:val="000F4857"/>
    <w:rsid w:val="0010750E"/>
    <w:rsid w:val="00110904"/>
    <w:rsid w:val="00110EEE"/>
    <w:rsid w:val="0011201F"/>
    <w:rsid w:val="00112D02"/>
    <w:rsid w:val="001141F9"/>
    <w:rsid w:val="001163EE"/>
    <w:rsid w:val="00120607"/>
    <w:rsid w:val="00124323"/>
    <w:rsid w:val="0013675D"/>
    <w:rsid w:val="00145307"/>
    <w:rsid w:val="0016794F"/>
    <w:rsid w:val="001726E0"/>
    <w:rsid w:val="00187146"/>
    <w:rsid w:val="001A0450"/>
    <w:rsid w:val="001B431E"/>
    <w:rsid w:val="001B47D9"/>
    <w:rsid w:val="001B6315"/>
    <w:rsid w:val="001B7F53"/>
    <w:rsid w:val="001C5D6D"/>
    <w:rsid w:val="001C6AF1"/>
    <w:rsid w:val="001C7AA2"/>
    <w:rsid w:val="001D3738"/>
    <w:rsid w:val="001E2261"/>
    <w:rsid w:val="001E3A7E"/>
    <w:rsid w:val="001E4B6E"/>
    <w:rsid w:val="001F453B"/>
    <w:rsid w:val="00204726"/>
    <w:rsid w:val="002054E9"/>
    <w:rsid w:val="00207062"/>
    <w:rsid w:val="00210D89"/>
    <w:rsid w:val="00213AFA"/>
    <w:rsid w:val="00233620"/>
    <w:rsid w:val="0023530A"/>
    <w:rsid w:val="00246124"/>
    <w:rsid w:val="0024678F"/>
    <w:rsid w:val="00251448"/>
    <w:rsid w:val="002578B3"/>
    <w:rsid w:val="002666FC"/>
    <w:rsid w:val="002710DC"/>
    <w:rsid w:val="00271DC2"/>
    <w:rsid w:val="00281984"/>
    <w:rsid w:val="00281F32"/>
    <w:rsid w:val="002B1DB4"/>
    <w:rsid w:val="002B3393"/>
    <w:rsid w:val="002B33FD"/>
    <w:rsid w:val="002B5E71"/>
    <w:rsid w:val="002B617B"/>
    <w:rsid w:val="002C5A5E"/>
    <w:rsid w:val="002D0934"/>
    <w:rsid w:val="002D5099"/>
    <w:rsid w:val="002D646D"/>
    <w:rsid w:val="002E0D50"/>
    <w:rsid w:val="002E2230"/>
    <w:rsid w:val="002E2E8F"/>
    <w:rsid w:val="002E384E"/>
    <w:rsid w:val="002F19A8"/>
    <w:rsid w:val="002F5C4B"/>
    <w:rsid w:val="003031AD"/>
    <w:rsid w:val="003040EA"/>
    <w:rsid w:val="003124D2"/>
    <w:rsid w:val="00314E0E"/>
    <w:rsid w:val="00323F51"/>
    <w:rsid w:val="00324B28"/>
    <w:rsid w:val="00337C43"/>
    <w:rsid w:val="00345E45"/>
    <w:rsid w:val="003467E1"/>
    <w:rsid w:val="0034783B"/>
    <w:rsid w:val="00347DCF"/>
    <w:rsid w:val="00352B6C"/>
    <w:rsid w:val="0036329F"/>
    <w:rsid w:val="00364A2D"/>
    <w:rsid w:val="00365542"/>
    <w:rsid w:val="00365882"/>
    <w:rsid w:val="00367BE3"/>
    <w:rsid w:val="00373FFB"/>
    <w:rsid w:val="00374F43"/>
    <w:rsid w:val="00386991"/>
    <w:rsid w:val="00390176"/>
    <w:rsid w:val="00393201"/>
    <w:rsid w:val="003A40B0"/>
    <w:rsid w:val="003A4C6E"/>
    <w:rsid w:val="003C4097"/>
    <w:rsid w:val="003C44D5"/>
    <w:rsid w:val="003D0346"/>
    <w:rsid w:val="003D0580"/>
    <w:rsid w:val="003D0FA6"/>
    <w:rsid w:val="003D6AB2"/>
    <w:rsid w:val="003D719C"/>
    <w:rsid w:val="004022A4"/>
    <w:rsid w:val="0040550E"/>
    <w:rsid w:val="00425FB5"/>
    <w:rsid w:val="00427EDC"/>
    <w:rsid w:val="004337F8"/>
    <w:rsid w:val="00440B42"/>
    <w:rsid w:val="00451E5A"/>
    <w:rsid w:val="0045245B"/>
    <w:rsid w:val="0045442D"/>
    <w:rsid w:val="00455701"/>
    <w:rsid w:val="00461D9C"/>
    <w:rsid w:val="00463315"/>
    <w:rsid w:val="00467755"/>
    <w:rsid w:val="00471DE0"/>
    <w:rsid w:val="004743E6"/>
    <w:rsid w:val="004829F9"/>
    <w:rsid w:val="00483346"/>
    <w:rsid w:val="004849DF"/>
    <w:rsid w:val="00487C9D"/>
    <w:rsid w:val="00492375"/>
    <w:rsid w:val="00493552"/>
    <w:rsid w:val="004955AF"/>
    <w:rsid w:val="0049789E"/>
    <w:rsid w:val="004A0DD4"/>
    <w:rsid w:val="004C0A93"/>
    <w:rsid w:val="004C31E5"/>
    <w:rsid w:val="004C3794"/>
    <w:rsid w:val="004D2674"/>
    <w:rsid w:val="004D3F91"/>
    <w:rsid w:val="004D58EB"/>
    <w:rsid w:val="004D7A79"/>
    <w:rsid w:val="004E059A"/>
    <w:rsid w:val="004E6E76"/>
    <w:rsid w:val="004F2BFE"/>
    <w:rsid w:val="004F6270"/>
    <w:rsid w:val="00516ECA"/>
    <w:rsid w:val="0052298A"/>
    <w:rsid w:val="00531BFA"/>
    <w:rsid w:val="00537903"/>
    <w:rsid w:val="005411EA"/>
    <w:rsid w:val="00557A1F"/>
    <w:rsid w:val="00560FD0"/>
    <w:rsid w:val="00563D08"/>
    <w:rsid w:val="00572B25"/>
    <w:rsid w:val="00577936"/>
    <w:rsid w:val="00597793"/>
    <w:rsid w:val="005A4A5A"/>
    <w:rsid w:val="005A5795"/>
    <w:rsid w:val="005A7908"/>
    <w:rsid w:val="005B0693"/>
    <w:rsid w:val="005B481D"/>
    <w:rsid w:val="005C3D06"/>
    <w:rsid w:val="005C4578"/>
    <w:rsid w:val="005C6E55"/>
    <w:rsid w:val="005D1F5C"/>
    <w:rsid w:val="005D4331"/>
    <w:rsid w:val="005D535E"/>
    <w:rsid w:val="005E3CE2"/>
    <w:rsid w:val="005F27F4"/>
    <w:rsid w:val="005F60D5"/>
    <w:rsid w:val="00606323"/>
    <w:rsid w:val="00606553"/>
    <w:rsid w:val="006114FB"/>
    <w:rsid w:val="006211C9"/>
    <w:rsid w:val="00642B9B"/>
    <w:rsid w:val="00643321"/>
    <w:rsid w:val="0065303D"/>
    <w:rsid w:val="00654674"/>
    <w:rsid w:val="0065541D"/>
    <w:rsid w:val="0066011C"/>
    <w:rsid w:val="00671A8F"/>
    <w:rsid w:val="00671C8D"/>
    <w:rsid w:val="0068754E"/>
    <w:rsid w:val="00692C81"/>
    <w:rsid w:val="00696912"/>
    <w:rsid w:val="006D67C0"/>
    <w:rsid w:val="006F3537"/>
    <w:rsid w:val="006F361A"/>
    <w:rsid w:val="006F61BA"/>
    <w:rsid w:val="0070162D"/>
    <w:rsid w:val="0070542A"/>
    <w:rsid w:val="007161A1"/>
    <w:rsid w:val="0072210A"/>
    <w:rsid w:val="007272F9"/>
    <w:rsid w:val="00731440"/>
    <w:rsid w:val="0073383F"/>
    <w:rsid w:val="00733AA6"/>
    <w:rsid w:val="00735970"/>
    <w:rsid w:val="007532C7"/>
    <w:rsid w:val="00754A57"/>
    <w:rsid w:val="00754AC2"/>
    <w:rsid w:val="00762979"/>
    <w:rsid w:val="0076367D"/>
    <w:rsid w:val="00766578"/>
    <w:rsid w:val="00767D6F"/>
    <w:rsid w:val="00774FFF"/>
    <w:rsid w:val="00787F12"/>
    <w:rsid w:val="00793FE4"/>
    <w:rsid w:val="007958E2"/>
    <w:rsid w:val="007A0061"/>
    <w:rsid w:val="007A1127"/>
    <w:rsid w:val="007A11EE"/>
    <w:rsid w:val="007B05C9"/>
    <w:rsid w:val="007C2DC6"/>
    <w:rsid w:val="007C491F"/>
    <w:rsid w:val="007C60F6"/>
    <w:rsid w:val="007C6D86"/>
    <w:rsid w:val="007D0BDB"/>
    <w:rsid w:val="007D7372"/>
    <w:rsid w:val="007F1FC6"/>
    <w:rsid w:val="007F2B28"/>
    <w:rsid w:val="007F33E9"/>
    <w:rsid w:val="00813D01"/>
    <w:rsid w:val="00814226"/>
    <w:rsid w:val="00815B5A"/>
    <w:rsid w:val="00815D75"/>
    <w:rsid w:val="008373A9"/>
    <w:rsid w:val="00837ECB"/>
    <w:rsid w:val="008571C4"/>
    <w:rsid w:val="008666BF"/>
    <w:rsid w:val="00884642"/>
    <w:rsid w:val="008855EF"/>
    <w:rsid w:val="008879C2"/>
    <w:rsid w:val="00897A0B"/>
    <w:rsid w:val="008A2091"/>
    <w:rsid w:val="008A605B"/>
    <w:rsid w:val="008B5183"/>
    <w:rsid w:val="008C3EEF"/>
    <w:rsid w:val="008E5008"/>
    <w:rsid w:val="008F0102"/>
    <w:rsid w:val="008F2552"/>
    <w:rsid w:val="008F2C15"/>
    <w:rsid w:val="008F3F80"/>
    <w:rsid w:val="00900B8F"/>
    <w:rsid w:val="00912FEE"/>
    <w:rsid w:val="00915B7F"/>
    <w:rsid w:val="00920767"/>
    <w:rsid w:val="009213B6"/>
    <w:rsid w:val="0092278E"/>
    <w:rsid w:val="009301AD"/>
    <w:rsid w:val="00940D2B"/>
    <w:rsid w:val="00943460"/>
    <w:rsid w:val="009446AF"/>
    <w:rsid w:val="00950CAE"/>
    <w:rsid w:val="00956D83"/>
    <w:rsid w:val="00956FFF"/>
    <w:rsid w:val="009704BE"/>
    <w:rsid w:val="00970888"/>
    <w:rsid w:val="00971B71"/>
    <w:rsid w:val="00976C47"/>
    <w:rsid w:val="00984790"/>
    <w:rsid w:val="009930F7"/>
    <w:rsid w:val="009B0C0E"/>
    <w:rsid w:val="009B45CA"/>
    <w:rsid w:val="009C4CEF"/>
    <w:rsid w:val="009D565C"/>
    <w:rsid w:val="009E0B91"/>
    <w:rsid w:val="009E2371"/>
    <w:rsid w:val="009E26CC"/>
    <w:rsid w:val="009E319C"/>
    <w:rsid w:val="009F2EAF"/>
    <w:rsid w:val="00A07700"/>
    <w:rsid w:val="00A10114"/>
    <w:rsid w:val="00A159CC"/>
    <w:rsid w:val="00A21868"/>
    <w:rsid w:val="00A22DFA"/>
    <w:rsid w:val="00A33DD2"/>
    <w:rsid w:val="00A36274"/>
    <w:rsid w:val="00A3694C"/>
    <w:rsid w:val="00A373E9"/>
    <w:rsid w:val="00A41EFE"/>
    <w:rsid w:val="00A52DDF"/>
    <w:rsid w:val="00A54108"/>
    <w:rsid w:val="00A57019"/>
    <w:rsid w:val="00A74C8C"/>
    <w:rsid w:val="00A8201E"/>
    <w:rsid w:val="00AA31C4"/>
    <w:rsid w:val="00AA4876"/>
    <w:rsid w:val="00AB18EC"/>
    <w:rsid w:val="00AB2E89"/>
    <w:rsid w:val="00AB6D6A"/>
    <w:rsid w:val="00AC090D"/>
    <w:rsid w:val="00AC475D"/>
    <w:rsid w:val="00AC64BF"/>
    <w:rsid w:val="00AD542B"/>
    <w:rsid w:val="00AE612A"/>
    <w:rsid w:val="00AF4C79"/>
    <w:rsid w:val="00AF4D8A"/>
    <w:rsid w:val="00AF7607"/>
    <w:rsid w:val="00B039C4"/>
    <w:rsid w:val="00B07219"/>
    <w:rsid w:val="00B10624"/>
    <w:rsid w:val="00B12C0E"/>
    <w:rsid w:val="00B1739A"/>
    <w:rsid w:val="00B36456"/>
    <w:rsid w:val="00B41B49"/>
    <w:rsid w:val="00B44654"/>
    <w:rsid w:val="00B453D8"/>
    <w:rsid w:val="00B52D99"/>
    <w:rsid w:val="00B5698E"/>
    <w:rsid w:val="00B6660D"/>
    <w:rsid w:val="00B70EC0"/>
    <w:rsid w:val="00B77EC7"/>
    <w:rsid w:val="00B80163"/>
    <w:rsid w:val="00B81C5F"/>
    <w:rsid w:val="00B833B3"/>
    <w:rsid w:val="00B87261"/>
    <w:rsid w:val="00BA0E20"/>
    <w:rsid w:val="00BA34DB"/>
    <w:rsid w:val="00BA7677"/>
    <w:rsid w:val="00BB2F93"/>
    <w:rsid w:val="00BB3823"/>
    <w:rsid w:val="00BB45AE"/>
    <w:rsid w:val="00BC1948"/>
    <w:rsid w:val="00BC5CE0"/>
    <w:rsid w:val="00BC71C5"/>
    <w:rsid w:val="00BD1C31"/>
    <w:rsid w:val="00BD67DB"/>
    <w:rsid w:val="00BE0B2E"/>
    <w:rsid w:val="00BF560B"/>
    <w:rsid w:val="00BF7145"/>
    <w:rsid w:val="00C00F70"/>
    <w:rsid w:val="00C01D49"/>
    <w:rsid w:val="00C03172"/>
    <w:rsid w:val="00C11760"/>
    <w:rsid w:val="00C13F5A"/>
    <w:rsid w:val="00C14E1C"/>
    <w:rsid w:val="00C1611D"/>
    <w:rsid w:val="00C23659"/>
    <w:rsid w:val="00C2678F"/>
    <w:rsid w:val="00C40C75"/>
    <w:rsid w:val="00C40F2E"/>
    <w:rsid w:val="00C421F5"/>
    <w:rsid w:val="00C47A9A"/>
    <w:rsid w:val="00C544CB"/>
    <w:rsid w:val="00C56B41"/>
    <w:rsid w:val="00C62959"/>
    <w:rsid w:val="00C7379A"/>
    <w:rsid w:val="00C8669D"/>
    <w:rsid w:val="00C928BF"/>
    <w:rsid w:val="00C92D8D"/>
    <w:rsid w:val="00CA7242"/>
    <w:rsid w:val="00CB360E"/>
    <w:rsid w:val="00CC05C6"/>
    <w:rsid w:val="00CC585B"/>
    <w:rsid w:val="00CE0D8D"/>
    <w:rsid w:val="00CE580D"/>
    <w:rsid w:val="00CF1D94"/>
    <w:rsid w:val="00CF4720"/>
    <w:rsid w:val="00CF5EA5"/>
    <w:rsid w:val="00D11A9D"/>
    <w:rsid w:val="00D122CA"/>
    <w:rsid w:val="00D21C18"/>
    <w:rsid w:val="00D2200D"/>
    <w:rsid w:val="00D261B7"/>
    <w:rsid w:val="00D27FA5"/>
    <w:rsid w:val="00D34887"/>
    <w:rsid w:val="00D55B22"/>
    <w:rsid w:val="00D67318"/>
    <w:rsid w:val="00D73F61"/>
    <w:rsid w:val="00D81C32"/>
    <w:rsid w:val="00D9007B"/>
    <w:rsid w:val="00D9291A"/>
    <w:rsid w:val="00D92BE9"/>
    <w:rsid w:val="00D93D96"/>
    <w:rsid w:val="00D95699"/>
    <w:rsid w:val="00DA3A8D"/>
    <w:rsid w:val="00DA522E"/>
    <w:rsid w:val="00DA6B11"/>
    <w:rsid w:val="00DB024B"/>
    <w:rsid w:val="00DB395D"/>
    <w:rsid w:val="00DC38C3"/>
    <w:rsid w:val="00DC6054"/>
    <w:rsid w:val="00DC60DF"/>
    <w:rsid w:val="00DC74DF"/>
    <w:rsid w:val="00DF3351"/>
    <w:rsid w:val="00DF354D"/>
    <w:rsid w:val="00DF605D"/>
    <w:rsid w:val="00DF79BD"/>
    <w:rsid w:val="00E05CF5"/>
    <w:rsid w:val="00E11F04"/>
    <w:rsid w:val="00E16B0F"/>
    <w:rsid w:val="00E211B0"/>
    <w:rsid w:val="00E2179B"/>
    <w:rsid w:val="00E34870"/>
    <w:rsid w:val="00E41562"/>
    <w:rsid w:val="00E6461A"/>
    <w:rsid w:val="00E6566F"/>
    <w:rsid w:val="00E86DBB"/>
    <w:rsid w:val="00E902C6"/>
    <w:rsid w:val="00E93210"/>
    <w:rsid w:val="00EB64D2"/>
    <w:rsid w:val="00EC1720"/>
    <w:rsid w:val="00EC6B0A"/>
    <w:rsid w:val="00ED290D"/>
    <w:rsid w:val="00ED3023"/>
    <w:rsid w:val="00ED343D"/>
    <w:rsid w:val="00ED5573"/>
    <w:rsid w:val="00EF03EC"/>
    <w:rsid w:val="00EF0B2F"/>
    <w:rsid w:val="00EF7CA3"/>
    <w:rsid w:val="00EF7D2D"/>
    <w:rsid w:val="00F000ED"/>
    <w:rsid w:val="00F012CB"/>
    <w:rsid w:val="00F03708"/>
    <w:rsid w:val="00F10C18"/>
    <w:rsid w:val="00F12989"/>
    <w:rsid w:val="00F13AFC"/>
    <w:rsid w:val="00F16B4A"/>
    <w:rsid w:val="00F30E4E"/>
    <w:rsid w:val="00F3185A"/>
    <w:rsid w:val="00F331D4"/>
    <w:rsid w:val="00F36C8A"/>
    <w:rsid w:val="00F37F56"/>
    <w:rsid w:val="00F4128D"/>
    <w:rsid w:val="00F47B80"/>
    <w:rsid w:val="00F60DBD"/>
    <w:rsid w:val="00F60E93"/>
    <w:rsid w:val="00F617C3"/>
    <w:rsid w:val="00F62A3D"/>
    <w:rsid w:val="00FA409C"/>
    <w:rsid w:val="00FB0D20"/>
    <w:rsid w:val="00FB154B"/>
    <w:rsid w:val="00FB4285"/>
    <w:rsid w:val="00FC0AB8"/>
    <w:rsid w:val="00FD16A8"/>
    <w:rsid w:val="00FD1EC6"/>
    <w:rsid w:val="00FE230D"/>
    <w:rsid w:val="00FE3203"/>
    <w:rsid w:val="00FE735E"/>
    <w:rsid w:val="00FF1A9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836435-3B7A-4D58-944C-3FFF599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CA"/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Textkrper"/>
    <w:link w:val="berschrift1Zchn"/>
    <w:qFormat/>
    <w:rsid w:val="00C03172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/>
    </w:rPr>
  </w:style>
  <w:style w:type="paragraph" w:styleId="berschrift2">
    <w:name w:val="heading 2"/>
    <w:basedOn w:val="Standard"/>
    <w:next w:val="Textkrper"/>
    <w:link w:val="berschrift2Zchn"/>
    <w:qFormat/>
    <w:rsid w:val="00C03172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  <w:lang w:val="x-none"/>
    </w:rPr>
  </w:style>
  <w:style w:type="paragraph" w:styleId="berschrift3">
    <w:name w:val="heading 3"/>
    <w:basedOn w:val="Standard"/>
    <w:next w:val="Textkrper"/>
    <w:link w:val="berschrift3Zchn"/>
    <w:qFormat/>
    <w:rsid w:val="00C03172"/>
    <w:pPr>
      <w:keepNext/>
      <w:outlineLvl w:val="2"/>
    </w:pPr>
    <w:rPr>
      <w:rFonts w:ascii="Arial Black" w:hAnsi="Arial Black"/>
      <w:spacing w:val="-5"/>
      <w:sz w:val="18"/>
      <w:lang w:val="x-none"/>
    </w:rPr>
  </w:style>
  <w:style w:type="paragraph" w:styleId="berschrift4">
    <w:name w:val="heading 4"/>
    <w:basedOn w:val="Standard"/>
    <w:next w:val="Textkrper"/>
    <w:link w:val="berschrift4Zchn"/>
    <w:qFormat/>
    <w:rsid w:val="00C03172"/>
    <w:pPr>
      <w:keepNext/>
      <w:spacing w:after="240"/>
      <w:jc w:val="center"/>
      <w:outlineLvl w:val="3"/>
    </w:pPr>
    <w:rPr>
      <w:rFonts w:ascii="Book Antiqua" w:hAnsi="Book Antiqua"/>
      <w:caps/>
      <w:spacing w:val="30"/>
      <w:sz w:val="24"/>
      <w:lang w:val="x-none"/>
    </w:rPr>
  </w:style>
  <w:style w:type="paragraph" w:styleId="berschrift5">
    <w:name w:val="heading 5"/>
    <w:basedOn w:val="Standard"/>
    <w:next w:val="Textkrper"/>
    <w:link w:val="berschrift5Zchn"/>
    <w:qFormat/>
    <w:rsid w:val="00C03172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/>
    </w:rPr>
  </w:style>
  <w:style w:type="paragraph" w:styleId="berschrift6">
    <w:name w:val="heading 6"/>
    <w:basedOn w:val="Standard"/>
    <w:next w:val="Textkrper"/>
    <w:link w:val="berschrift6Zchn"/>
    <w:qFormat/>
    <w:rsid w:val="00C03172"/>
    <w:pPr>
      <w:keepNext/>
      <w:framePr w:w="1800" w:wrap="around" w:vAnchor="text" w:hAnchor="page" w:x="1201" w:y="1"/>
      <w:outlineLvl w:val="5"/>
    </w:pPr>
    <w:rPr>
      <w:rFonts w:ascii="Book Antiqua" w:hAnsi="Book Antiqua"/>
      <w:sz w:val="24"/>
      <w:lang w:val="x-none"/>
    </w:rPr>
  </w:style>
  <w:style w:type="paragraph" w:styleId="berschrift7">
    <w:name w:val="heading 7"/>
    <w:basedOn w:val="Standard"/>
    <w:next w:val="Textkrper"/>
    <w:link w:val="berschrift7Zchn"/>
    <w:qFormat/>
    <w:rsid w:val="00C03172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Book Antiqua" w:hAnsi="Book Antiqua"/>
      <w:i/>
      <w:spacing w:val="-5"/>
      <w:sz w:val="28"/>
      <w:lang w:val="x-none"/>
    </w:rPr>
  </w:style>
  <w:style w:type="paragraph" w:styleId="berschrift8">
    <w:name w:val="heading 8"/>
    <w:basedOn w:val="Standard"/>
    <w:next w:val="Textkrper"/>
    <w:link w:val="berschrift8Zchn"/>
    <w:qFormat/>
    <w:rsid w:val="00C03172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/>
    </w:rPr>
  </w:style>
  <w:style w:type="paragraph" w:styleId="berschrift9">
    <w:name w:val="heading 9"/>
    <w:basedOn w:val="Standard"/>
    <w:next w:val="Textkrper"/>
    <w:link w:val="berschrift9Zchn"/>
    <w:qFormat/>
    <w:rsid w:val="00C03172"/>
    <w:pPr>
      <w:keepNext/>
      <w:spacing w:before="80" w:after="60"/>
      <w:outlineLvl w:val="8"/>
    </w:pPr>
    <w:rPr>
      <w:rFonts w:ascii="Book Antiqua" w:hAnsi="Book Antiqua"/>
      <w:b/>
      <w:i/>
      <w:kern w:val="28"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InhaltsverzeichnisTitel"/>
    <w:rsid w:val="00C03172"/>
    <w:pPr>
      <w:pBdr>
        <w:top w:val="single" w:sz="4" w:space="3" w:color="auto"/>
      </w:pBdr>
      <w:spacing w:before="480" w:after="480" w:line="320" w:lineRule="exact"/>
      <w:jc w:val="right"/>
    </w:pPr>
    <w:rPr>
      <w:rFonts w:ascii="Book Antiqua" w:hAnsi="Book Antiqua"/>
      <w:kern w:val="36"/>
      <w:sz w:val="28"/>
      <w:lang w:val="de-CH"/>
    </w:rPr>
  </w:style>
  <w:style w:type="paragraph" w:customStyle="1" w:styleId="InhaltsverzeichnisTitel">
    <w:name w:val="Inhaltsverzeichnis Titel"/>
    <w:rsid w:val="00C03172"/>
    <w:pPr>
      <w:pBdr>
        <w:bottom w:val="single" w:sz="4" w:space="1" w:color="auto"/>
      </w:pBdr>
      <w:shd w:val="clear" w:color="auto" w:fill="FFFFFF"/>
      <w:spacing w:after="240"/>
    </w:pPr>
    <w:rPr>
      <w:rFonts w:cs="Garamond"/>
      <w:spacing w:val="20"/>
      <w:sz w:val="72"/>
    </w:rPr>
  </w:style>
  <w:style w:type="paragraph" w:customStyle="1" w:styleId="TiteldesDokumentes">
    <w:name w:val="Titel des Dokumentes"/>
    <w:basedOn w:val="Standard"/>
    <w:next w:val="Version"/>
    <w:rsid w:val="00C03172"/>
    <w:pPr>
      <w:keepNext/>
      <w:pBdr>
        <w:top w:val="single" w:sz="4" w:space="6" w:color="auto"/>
        <w:bottom w:val="single" w:sz="4" w:space="6" w:color="auto"/>
      </w:pBdr>
      <w:spacing w:before="480" w:after="480"/>
      <w:jc w:val="center"/>
    </w:pPr>
    <w:rPr>
      <w:rFonts w:ascii="Book Antiqua" w:hAnsi="Book Antiqua"/>
      <w:kern w:val="28"/>
      <w:sz w:val="96"/>
      <w:lang w:val="de-CH"/>
    </w:rPr>
  </w:style>
  <w:style w:type="paragraph" w:customStyle="1" w:styleId="Version">
    <w:name w:val="Version"/>
    <w:basedOn w:val="Standard"/>
    <w:next w:val="Firmenname"/>
    <w:rsid w:val="00C03172"/>
    <w:pPr>
      <w:spacing w:before="480" w:after="480"/>
      <w:jc w:val="center"/>
    </w:pPr>
    <w:rPr>
      <w:rFonts w:ascii="Book Antiqua" w:hAnsi="Book Antiqua"/>
      <w:sz w:val="160"/>
      <w:lang w:val="de-CH"/>
    </w:rPr>
  </w:style>
  <w:style w:type="paragraph" w:styleId="Verzeichnis1">
    <w:name w:val="toc 1"/>
    <w:basedOn w:val="Standard"/>
    <w:autoRedefine/>
    <w:uiPriority w:val="39"/>
    <w:rsid w:val="00C03172"/>
    <w:pPr>
      <w:spacing w:before="120" w:after="120"/>
    </w:pPr>
    <w:rPr>
      <w:rFonts w:ascii="Trebuchet MS" w:hAnsi="Trebuchet MS"/>
      <w:b/>
      <w:bCs/>
      <w:caps/>
      <w:sz w:val="24"/>
      <w:szCs w:val="24"/>
      <w:lang w:val="de-CH"/>
    </w:rPr>
  </w:style>
  <w:style w:type="paragraph" w:styleId="Verzeichnis2">
    <w:name w:val="toc 2"/>
    <w:basedOn w:val="Verzeichnis1"/>
    <w:autoRedefine/>
    <w:uiPriority w:val="39"/>
    <w:rsid w:val="00C03172"/>
    <w:pPr>
      <w:spacing w:before="0" w:after="0"/>
      <w:ind w:left="240"/>
    </w:pPr>
    <w:rPr>
      <w:b w:val="0"/>
      <w:bCs w:val="0"/>
      <w:caps w:val="0"/>
      <w:smallCaps/>
    </w:rPr>
  </w:style>
  <w:style w:type="character" w:styleId="Hyperlink">
    <w:name w:val="Hyperlink"/>
    <w:uiPriority w:val="99"/>
    <w:rsid w:val="00C03172"/>
    <w:rPr>
      <w:color w:val="0000FF"/>
      <w:u w:val="single"/>
    </w:rPr>
  </w:style>
  <w:style w:type="paragraph" w:customStyle="1" w:styleId="TitelBezeichnung">
    <w:name w:val="Titel Bezeichnung"/>
    <w:basedOn w:val="Standard"/>
    <w:next w:val="TiteldesDokumentes"/>
    <w:rsid w:val="00C03172"/>
    <w:pPr>
      <w:spacing w:before="500" w:after="500"/>
      <w:jc w:val="center"/>
    </w:pPr>
    <w:rPr>
      <w:rFonts w:ascii="Book Antiqua" w:hAnsi="Book Antiqua"/>
      <w:spacing w:val="20"/>
      <w:sz w:val="120"/>
      <w:lang w:val="de-CH"/>
    </w:rPr>
  </w:style>
  <w:style w:type="paragraph" w:customStyle="1" w:styleId="TitelKurzbezeichnung">
    <w:name w:val="Titel Kurzbezeichnung"/>
    <w:basedOn w:val="Standard"/>
    <w:next w:val="TitelBezeichnung"/>
    <w:rsid w:val="00C03172"/>
    <w:pPr>
      <w:spacing w:before="500" w:after="500"/>
      <w:jc w:val="center"/>
    </w:pPr>
    <w:rPr>
      <w:rFonts w:ascii="Book Antiqua" w:hAnsi="Book Antiqua"/>
      <w:sz w:val="200"/>
      <w:lang w:val="de-CH"/>
    </w:rPr>
  </w:style>
  <w:style w:type="paragraph" w:customStyle="1" w:styleId="Inhaltsverzeichnis2">
    <w:name w:val="Inhaltsverzeichnis 2"/>
    <w:basedOn w:val="Standard"/>
    <w:rsid w:val="00C03172"/>
    <w:pPr>
      <w:spacing w:before="120" w:after="100" w:afterAutospacing="1"/>
      <w:ind w:left="709" w:firstLine="709"/>
    </w:pPr>
    <w:rPr>
      <w:rFonts w:ascii="Book Antiqua" w:hAnsi="Book Antiqua"/>
      <w:sz w:val="36"/>
      <w:lang w:val="de-CH"/>
    </w:rPr>
  </w:style>
  <w:style w:type="paragraph" w:styleId="Dokumentstruktur">
    <w:name w:val="Document Map"/>
    <w:basedOn w:val="Standard"/>
    <w:link w:val="DokumentstrukturZchn"/>
    <w:semiHidden/>
    <w:unhideWhenUsed/>
    <w:rsid w:val="00C0317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C0317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C03172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eastAsia="de-DE"/>
    </w:rPr>
  </w:style>
  <w:style w:type="character" w:customStyle="1" w:styleId="berschrift2Zchn">
    <w:name w:val="Überschrift 2 Zchn"/>
    <w:link w:val="berschrift2"/>
    <w:rsid w:val="00C03172"/>
    <w:rPr>
      <w:rFonts w:ascii="Arial Black" w:eastAsia="Times New Roman" w:hAnsi="Arial Black" w:cs="Times New Roman"/>
      <w:spacing w:val="-10"/>
      <w:kern w:val="28"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4Zchn">
    <w:name w:val="Überschrift 4 Zchn"/>
    <w:link w:val="berschrift4"/>
    <w:rsid w:val="00C03172"/>
    <w:rPr>
      <w:rFonts w:ascii="Book Antiqua" w:eastAsia="Times New Roman" w:hAnsi="Book Antiqua" w:cs="Times New Roman"/>
      <w:caps/>
      <w:spacing w:val="30"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6Zchn">
    <w:name w:val="Überschrift 6 Zchn"/>
    <w:link w:val="berschrift6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customStyle="1" w:styleId="berschrift7Zchn">
    <w:name w:val="Überschrift 7 Zchn"/>
    <w:link w:val="berschrift7"/>
    <w:rsid w:val="00C03172"/>
    <w:rPr>
      <w:rFonts w:ascii="Book Antiqua" w:eastAsia="Times New Roman" w:hAnsi="Book Antiqua" w:cs="Times New Roman"/>
      <w:i/>
      <w:spacing w:val="-5"/>
      <w:sz w:val="28"/>
      <w:szCs w:val="20"/>
      <w:shd w:val="pct5" w:color="auto" w:fill="auto"/>
      <w:lang w:eastAsia="de-DE"/>
    </w:rPr>
  </w:style>
  <w:style w:type="character" w:customStyle="1" w:styleId="berschrift8Zchn">
    <w:name w:val="Überschrift 8 Zchn"/>
    <w:link w:val="berschrift8"/>
    <w:rsid w:val="00C03172"/>
    <w:rPr>
      <w:rFonts w:ascii="Arial Black" w:eastAsia="Times New Roman" w:hAnsi="Arial Black" w:cs="Times New Roman"/>
      <w:caps/>
      <w:spacing w:val="60"/>
      <w:sz w:val="14"/>
      <w:szCs w:val="20"/>
      <w:lang w:eastAsia="de-DE"/>
    </w:rPr>
  </w:style>
  <w:style w:type="character" w:customStyle="1" w:styleId="berschrift9Zchn">
    <w:name w:val="Überschrift 9 Zchn"/>
    <w:link w:val="berschrift9"/>
    <w:rsid w:val="00C03172"/>
    <w:rPr>
      <w:rFonts w:ascii="Book Antiqua" w:eastAsia="Times New Roman" w:hAnsi="Book Antiqua" w:cs="Times New Roman"/>
      <w:b/>
      <w:i/>
      <w:kern w:val="28"/>
      <w:sz w:val="24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C03172"/>
    <w:pPr>
      <w:tabs>
        <w:tab w:val="left" w:pos="2977"/>
      </w:tabs>
      <w:spacing w:after="120"/>
    </w:pPr>
    <w:rPr>
      <w:rFonts w:ascii="Calibri" w:hAnsi="Calibri"/>
      <w:b/>
      <w:sz w:val="24"/>
      <w:lang w:val="x-none"/>
    </w:rPr>
  </w:style>
  <w:style w:type="character" w:customStyle="1" w:styleId="TextkrperZchn">
    <w:name w:val="Textkörper Zchn"/>
    <w:link w:val="Textkrper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styleId="Kommentarzeichen">
    <w:name w:val="annotation reference"/>
    <w:semiHidden/>
    <w:rsid w:val="00C03172"/>
    <w:rPr>
      <w:sz w:val="16"/>
    </w:rPr>
  </w:style>
  <w:style w:type="paragraph" w:styleId="Kommentartext">
    <w:name w:val="annotation text"/>
    <w:basedOn w:val="Standard"/>
    <w:link w:val="Kommentar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24"/>
      <w:lang w:val="x-none"/>
    </w:rPr>
  </w:style>
  <w:style w:type="character" w:customStyle="1" w:styleId="KommentartextZchn">
    <w:name w:val="Kommentartext Zchn"/>
    <w:link w:val="Kommentartext"/>
    <w:semiHidden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Blockzitat">
    <w:name w:val="Blockzitat"/>
    <w:basedOn w:val="Standard"/>
    <w:next w:val="Textkrper"/>
    <w:rsid w:val="00C0317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Book Antiqua" w:hAnsi="Book Antiqua"/>
      <w:spacing w:val="-5"/>
      <w:sz w:val="24"/>
      <w:lang w:val="de-CH"/>
    </w:rPr>
  </w:style>
  <w:style w:type="paragraph" w:customStyle="1" w:styleId="BlockzitatAnfang">
    <w:name w:val="Blockzitat Anfang"/>
    <w:basedOn w:val="Standard"/>
    <w:next w:val="Blockzitat"/>
    <w:rsid w:val="00C0317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  <w:lang w:val="de-CH"/>
    </w:rPr>
  </w:style>
  <w:style w:type="paragraph" w:customStyle="1" w:styleId="BlockzitatEnde">
    <w:name w:val="Blockzitat Ende"/>
    <w:basedOn w:val="Blockzitat"/>
    <w:next w:val="Textkrper"/>
    <w:rsid w:val="00C0317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link w:val="Textkrper-ZeileneinzugZchn"/>
    <w:rsid w:val="00C03172"/>
    <w:pPr>
      <w:ind w:firstLine="360"/>
    </w:pPr>
  </w:style>
  <w:style w:type="character" w:customStyle="1" w:styleId="Textkrper-ZeileneinzugZchn">
    <w:name w:val="Textkörper-Zeileneinzug Zchn"/>
    <w:link w:val="Textkrper-Zeileneinzug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paragraph" w:customStyle="1" w:styleId="Textkrperzusammenhalten">
    <w:name w:val="Textkörper zusammenhalten"/>
    <w:basedOn w:val="Textkrper"/>
    <w:next w:val="Textkrper"/>
    <w:rsid w:val="00C03172"/>
    <w:pPr>
      <w:keepNext/>
    </w:pPr>
  </w:style>
  <w:style w:type="paragraph" w:styleId="Beschriftung">
    <w:name w:val="caption"/>
    <w:basedOn w:val="Standard"/>
    <w:next w:val="Textkrper"/>
    <w:qFormat/>
    <w:rsid w:val="00C03172"/>
    <w:pPr>
      <w:spacing w:after="240"/>
    </w:pPr>
    <w:rPr>
      <w:rFonts w:ascii="Book Antiqua" w:hAnsi="Book Antiqua"/>
      <w:spacing w:val="-5"/>
      <w:sz w:val="24"/>
      <w:lang w:val="de-CH"/>
    </w:rPr>
  </w:style>
  <w:style w:type="paragraph" w:customStyle="1" w:styleId="Kapitelbezeichnungx">
    <w:name w:val="Kapitelbezeichnungx"/>
    <w:basedOn w:val="Standard"/>
    <w:next w:val="Textkrper"/>
    <w:rsid w:val="00C0317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  <w:lang w:val="de-CH"/>
    </w:rPr>
  </w:style>
  <w:style w:type="paragraph" w:customStyle="1" w:styleId="Kapitelunterberschrift">
    <w:name w:val="Kapitelunterüberschrift"/>
    <w:basedOn w:val="Standard"/>
    <w:next w:val="Textkrper"/>
    <w:rsid w:val="00C03172"/>
    <w:pPr>
      <w:keepNext/>
      <w:keepLines/>
      <w:spacing w:after="360" w:line="240" w:lineRule="atLeast"/>
      <w:ind w:right="1800"/>
    </w:pPr>
    <w:rPr>
      <w:rFonts w:ascii="Book Antiqua" w:hAnsi="Book Antiqua"/>
      <w:i/>
      <w:spacing w:val="-20"/>
      <w:kern w:val="28"/>
      <w:sz w:val="28"/>
      <w:lang w:val="de-CH"/>
    </w:rPr>
  </w:style>
  <w:style w:type="paragraph" w:customStyle="1" w:styleId="Kapiteltitel">
    <w:name w:val="Kapiteltitel"/>
    <w:basedOn w:val="Standard"/>
    <w:next w:val="Kapitelunterberschrift"/>
    <w:rsid w:val="00C0317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lang w:val="de-CH"/>
    </w:rPr>
  </w:style>
  <w:style w:type="paragraph" w:styleId="Datum">
    <w:name w:val="Date"/>
    <w:basedOn w:val="Textkrper"/>
    <w:link w:val="DatumZchn"/>
    <w:rsid w:val="00C03172"/>
    <w:pPr>
      <w:spacing w:before="480" w:after="160"/>
      <w:jc w:val="center"/>
    </w:pPr>
    <w:rPr>
      <w:rFonts w:ascii="Times New Roman" w:hAnsi="Times New Roman"/>
      <w:b w:val="0"/>
      <w:sz w:val="20"/>
    </w:rPr>
  </w:style>
  <w:style w:type="character" w:customStyle="1" w:styleId="DatumZchn">
    <w:name w:val="Datum Zchn"/>
    <w:link w:val="Datum"/>
    <w:rsid w:val="00C0317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ervorhebung">
    <w:name w:val="Emphasis"/>
    <w:uiPriority w:val="20"/>
    <w:qFormat/>
    <w:rsid w:val="00C03172"/>
    <w:rPr>
      <w:rFonts w:ascii="Arial Black" w:hAnsi="Arial Black"/>
      <w:sz w:val="18"/>
    </w:rPr>
  </w:style>
  <w:style w:type="character" w:styleId="Endnotenzeichen">
    <w:name w:val="endnote reference"/>
    <w:semiHidden/>
    <w:rsid w:val="00C03172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18"/>
      <w:lang w:val="x-none"/>
    </w:rPr>
  </w:style>
  <w:style w:type="character" w:customStyle="1" w:styleId="EndnotentextZchn">
    <w:name w:val="Endnotentext Zchn"/>
    <w:link w:val="End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styleId="Fuzeile">
    <w:name w:val="footer"/>
    <w:basedOn w:val="Kopfzeile"/>
    <w:link w:val="FuzeileZchn"/>
    <w:rsid w:val="00C03172"/>
    <w:pPr>
      <w:pBdr>
        <w:top w:val="single" w:sz="6" w:space="3" w:color="auto"/>
        <w:bottom w:val="none" w:sz="0" w:space="0" w:color="auto"/>
      </w:pBdr>
      <w:tabs>
        <w:tab w:val="clear" w:pos="4320"/>
        <w:tab w:val="clear" w:pos="8640"/>
        <w:tab w:val="left" w:pos="5103"/>
        <w:tab w:val="right" w:pos="8505"/>
      </w:tabs>
      <w:jc w:val="center"/>
    </w:pPr>
    <w:rPr>
      <w:sz w:val="20"/>
    </w:rPr>
  </w:style>
  <w:style w:type="character" w:customStyle="1" w:styleId="FuzeileZchn">
    <w:name w:val="Fußzeile Zchn"/>
    <w:link w:val="Fuzeile"/>
    <w:rsid w:val="00C03172"/>
    <w:rPr>
      <w:rFonts w:ascii="Geometr231 BT" w:eastAsia="Times New Roman" w:hAnsi="Geometr231 BT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03172"/>
    <w:pPr>
      <w:keepLines/>
      <w:pBdr>
        <w:bottom w:val="single" w:sz="4" w:space="1" w:color="auto"/>
      </w:pBdr>
      <w:tabs>
        <w:tab w:val="center" w:pos="4320"/>
        <w:tab w:val="right" w:pos="8640"/>
      </w:tabs>
    </w:pPr>
    <w:rPr>
      <w:rFonts w:ascii="Geometr231 BT" w:hAnsi="Geometr231 BT"/>
      <w:sz w:val="14"/>
      <w:lang w:val="x-none"/>
    </w:rPr>
  </w:style>
  <w:style w:type="character" w:customStyle="1" w:styleId="KopfzeileZchn">
    <w:name w:val="Kopfzeile Zchn"/>
    <w:link w:val="Kopfzeile"/>
    <w:rsid w:val="00C03172"/>
    <w:rPr>
      <w:rFonts w:ascii="Geometr231 BT" w:eastAsia="Times New Roman" w:hAnsi="Geometr231 BT" w:cs="Times New Roman"/>
      <w:sz w:val="14"/>
      <w:szCs w:val="20"/>
      <w:lang w:eastAsia="de-DE"/>
    </w:rPr>
  </w:style>
  <w:style w:type="paragraph" w:customStyle="1" w:styleId="Fuzeilegerade">
    <w:name w:val="Fußzeile gerade"/>
    <w:basedOn w:val="Fuzeile"/>
    <w:rsid w:val="00C03172"/>
  </w:style>
  <w:style w:type="paragraph" w:customStyle="1" w:styleId="FuzeileErste">
    <w:name w:val="Fußzeile Erste"/>
    <w:basedOn w:val="Fuzeile"/>
    <w:rsid w:val="00C03172"/>
    <w:pPr>
      <w:pBdr>
        <w:top w:val="single" w:sz="4" w:space="1" w:color="auto"/>
      </w:pBdr>
    </w:pPr>
    <w:rPr>
      <w:rFonts w:ascii="Book Antiqua" w:hAnsi="Book Antiqua"/>
      <w:spacing w:val="-10"/>
    </w:rPr>
  </w:style>
  <w:style w:type="paragraph" w:customStyle="1" w:styleId="Fuzeileungerade">
    <w:name w:val="Fußzeile ungerade"/>
    <w:basedOn w:val="Fuzeile"/>
    <w:rsid w:val="00C03172"/>
    <w:pPr>
      <w:tabs>
        <w:tab w:val="right" w:pos="0"/>
      </w:tabs>
    </w:pPr>
  </w:style>
  <w:style w:type="paragraph" w:customStyle="1" w:styleId="Basis-Funote">
    <w:name w:val="Basis-Fußnote"/>
    <w:basedOn w:val="Standard"/>
    <w:rsid w:val="00C03172"/>
    <w:pPr>
      <w:spacing w:before="240"/>
    </w:pPr>
    <w:rPr>
      <w:rFonts w:ascii="Book Antiqua" w:hAnsi="Book Antiqua"/>
      <w:sz w:val="18"/>
      <w:lang w:val="de-CH"/>
    </w:rPr>
  </w:style>
  <w:style w:type="character" w:styleId="Funotenzeichen">
    <w:name w:val="footnote reference"/>
    <w:semiHidden/>
    <w:rsid w:val="00C03172"/>
    <w:rPr>
      <w:sz w:val="18"/>
      <w:vertAlign w:val="superscript"/>
    </w:rPr>
  </w:style>
  <w:style w:type="paragraph" w:styleId="Funotentext">
    <w:name w:val="footnote text"/>
    <w:basedOn w:val="Basis-Funote"/>
    <w:link w:val="FunotentextZchn"/>
    <w:semiHidden/>
    <w:rsid w:val="00C03172"/>
    <w:pPr>
      <w:spacing w:after="120"/>
    </w:pPr>
    <w:rPr>
      <w:lang w:val="x-none"/>
    </w:rPr>
  </w:style>
  <w:style w:type="character" w:customStyle="1" w:styleId="FunotentextZchn">
    <w:name w:val="Fußnotentext Zchn"/>
    <w:link w:val="Fu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customStyle="1" w:styleId="Basis-Kopfzeile">
    <w:name w:val="Basis-Kopfzeile"/>
    <w:basedOn w:val="Standard"/>
    <w:rsid w:val="00C03172"/>
    <w:pPr>
      <w:keepLines/>
      <w:tabs>
        <w:tab w:val="center" w:pos="4320"/>
        <w:tab w:val="right" w:pos="8640"/>
      </w:tabs>
    </w:pPr>
    <w:rPr>
      <w:rFonts w:ascii="Book Antiqua" w:hAnsi="Book Antiqua"/>
      <w:sz w:val="24"/>
      <w:lang w:val="de-CH"/>
    </w:rPr>
  </w:style>
  <w:style w:type="paragraph" w:customStyle="1" w:styleId="Kopfzeilegerade">
    <w:name w:val="Kopfzeile gerade"/>
    <w:basedOn w:val="Kopfzeile"/>
    <w:rsid w:val="00C03172"/>
  </w:style>
  <w:style w:type="paragraph" w:customStyle="1" w:styleId="TelefonFaxE-mailInternet">
    <w:name w:val="Telefon Fax E-mail Internet"/>
    <w:basedOn w:val="Kopfzeile"/>
    <w:rsid w:val="00C03172"/>
    <w:pPr>
      <w:pBdr>
        <w:bottom w:val="none" w:sz="0" w:space="0" w:color="auto"/>
      </w:pBdr>
      <w:tabs>
        <w:tab w:val="clear" w:pos="4320"/>
        <w:tab w:val="clear" w:pos="8640"/>
        <w:tab w:val="center" w:pos="4820"/>
        <w:tab w:val="right" w:pos="10093"/>
      </w:tabs>
      <w:spacing w:before="120"/>
    </w:pPr>
    <w:rPr>
      <w:sz w:val="20"/>
    </w:rPr>
  </w:style>
  <w:style w:type="paragraph" w:customStyle="1" w:styleId="Kopfzeileungerade">
    <w:name w:val="Kopfzeile ungerade"/>
    <w:basedOn w:val="Kopfzeile"/>
    <w:rsid w:val="00C03172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rsid w:val="00C03172"/>
    <w:pPr>
      <w:keepNext/>
      <w:spacing w:before="240" w:after="120"/>
    </w:pPr>
    <w:rPr>
      <w:b/>
      <w:kern w:val="28"/>
      <w:sz w:val="36"/>
      <w:lang w:val="de-CH"/>
    </w:rPr>
  </w:style>
  <w:style w:type="paragraph" w:customStyle="1" w:styleId="Symbol1">
    <w:name w:val="Symbol 1"/>
    <w:basedOn w:val="Standard"/>
    <w:rsid w:val="00C0317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  <w:lang w:val="de-CH"/>
    </w:rPr>
  </w:style>
  <w:style w:type="paragraph" w:styleId="Index1">
    <w:name w:val="index 1"/>
    <w:basedOn w:val="Standard"/>
    <w:autoRedefine/>
    <w:uiPriority w:val="99"/>
    <w:semiHidden/>
    <w:rsid w:val="00C03172"/>
    <w:pPr>
      <w:ind w:left="240" w:hanging="240"/>
    </w:pPr>
    <w:rPr>
      <w:rFonts w:ascii="Trebuchet MS" w:hAnsi="Trebuchet MS"/>
      <w:sz w:val="24"/>
      <w:szCs w:val="21"/>
      <w:lang w:val="de-CH"/>
    </w:rPr>
  </w:style>
  <w:style w:type="paragraph" w:styleId="Index2">
    <w:name w:val="index 2"/>
    <w:basedOn w:val="Standard"/>
    <w:next w:val="Index3"/>
    <w:autoRedefine/>
    <w:semiHidden/>
    <w:rsid w:val="00C03172"/>
    <w:pPr>
      <w:ind w:left="480" w:hanging="240"/>
    </w:pPr>
    <w:rPr>
      <w:rFonts w:ascii="Trebuchet MS" w:hAnsi="Trebuchet MS"/>
      <w:sz w:val="24"/>
      <w:szCs w:val="21"/>
      <w:lang w:val="de-CH"/>
    </w:rPr>
  </w:style>
  <w:style w:type="paragraph" w:styleId="Index3">
    <w:name w:val="index 3"/>
    <w:basedOn w:val="Standard"/>
    <w:next w:val="Index4"/>
    <w:autoRedefine/>
    <w:semiHidden/>
    <w:rsid w:val="00C03172"/>
    <w:pPr>
      <w:ind w:left="720" w:hanging="240"/>
    </w:pPr>
    <w:rPr>
      <w:rFonts w:ascii="Trebuchet MS" w:hAnsi="Trebuchet MS"/>
      <w:sz w:val="24"/>
      <w:szCs w:val="21"/>
      <w:lang w:val="de-CH"/>
    </w:rPr>
  </w:style>
  <w:style w:type="paragraph" w:styleId="Index4">
    <w:name w:val="index 4"/>
    <w:basedOn w:val="Standard"/>
    <w:next w:val="Index5"/>
    <w:autoRedefine/>
    <w:semiHidden/>
    <w:rsid w:val="00C03172"/>
    <w:pPr>
      <w:ind w:left="960" w:hanging="240"/>
    </w:pPr>
    <w:rPr>
      <w:rFonts w:ascii="Trebuchet MS" w:hAnsi="Trebuchet MS"/>
      <w:sz w:val="24"/>
      <w:szCs w:val="21"/>
      <w:lang w:val="de-CH"/>
    </w:rPr>
  </w:style>
  <w:style w:type="paragraph" w:styleId="Index5">
    <w:name w:val="index 5"/>
    <w:basedOn w:val="Standard"/>
    <w:next w:val="Textkrper"/>
    <w:autoRedefine/>
    <w:semiHidden/>
    <w:rsid w:val="00C03172"/>
    <w:pPr>
      <w:ind w:left="1200" w:hanging="240"/>
    </w:pPr>
    <w:rPr>
      <w:rFonts w:ascii="Trebuchet MS" w:hAnsi="Trebuchet MS"/>
      <w:sz w:val="24"/>
      <w:szCs w:val="21"/>
      <w:lang w:val="de-CH"/>
    </w:rPr>
  </w:style>
  <w:style w:type="paragraph" w:styleId="Index6">
    <w:name w:val="index 6"/>
    <w:basedOn w:val="Index1"/>
    <w:next w:val="Standard"/>
    <w:autoRedefine/>
    <w:semiHidden/>
    <w:rsid w:val="00C03172"/>
    <w:pPr>
      <w:ind w:left="1440"/>
    </w:pPr>
  </w:style>
  <w:style w:type="paragraph" w:styleId="Index7">
    <w:name w:val="index 7"/>
    <w:basedOn w:val="Index1"/>
    <w:next w:val="Standard"/>
    <w:autoRedefine/>
    <w:semiHidden/>
    <w:rsid w:val="00C03172"/>
    <w:pPr>
      <w:ind w:left="1680"/>
    </w:pPr>
  </w:style>
  <w:style w:type="paragraph" w:styleId="Index8">
    <w:name w:val="index 8"/>
    <w:basedOn w:val="Standard"/>
    <w:next w:val="Standard"/>
    <w:autoRedefine/>
    <w:semiHidden/>
    <w:rsid w:val="00C03172"/>
    <w:pPr>
      <w:ind w:left="1920" w:hanging="240"/>
    </w:pPr>
    <w:rPr>
      <w:rFonts w:ascii="Trebuchet MS" w:hAnsi="Trebuchet MS"/>
      <w:sz w:val="24"/>
      <w:szCs w:val="21"/>
      <w:lang w:val="de-CH"/>
    </w:rPr>
  </w:style>
  <w:style w:type="paragraph" w:customStyle="1" w:styleId="Basis-Index">
    <w:name w:val="Basis-Index"/>
    <w:basedOn w:val="Standard"/>
    <w:rsid w:val="00C03172"/>
    <w:pPr>
      <w:tabs>
        <w:tab w:val="right" w:pos="3960"/>
      </w:tabs>
      <w:spacing w:line="240" w:lineRule="atLeast"/>
    </w:pPr>
    <w:rPr>
      <w:rFonts w:ascii="Book Antiqua" w:hAnsi="Book Antiqua"/>
      <w:sz w:val="18"/>
      <w:lang w:val="de-CH"/>
    </w:rPr>
  </w:style>
  <w:style w:type="paragraph" w:styleId="Indexberschrift">
    <w:name w:val="index heading"/>
    <w:basedOn w:val="Standard"/>
    <w:next w:val="Index1"/>
    <w:uiPriority w:val="99"/>
    <w:semiHidden/>
    <w:rsid w:val="00C03172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 w:val="24"/>
      <w:szCs w:val="31"/>
      <w:lang w:val="de-CH"/>
    </w:rPr>
  </w:style>
  <w:style w:type="character" w:customStyle="1" w:styleId="Einleitung">
    <w:name w:val="Einleitung"/>
    <w:rsid w:val="00C03172"/>
    <w:rPr>
      <w:caps/>
      <w:sz w:val="22"/>
    </w:rPr>
  </w:style>
  <w:style w:type="character" w:styleId="Zeilennummer">
    <w:name w:val="line number"/>
    <w:rsid w:val="00C03172"/>
    <w:rPr>
      <w:rFonts w:ascii="Arial" w:hAnsi="Arial"/>
      <w:sz w:val="18"/>
    </w:rPr>
  </w:style>
  <w:style w:type="paragraph" w:styleId="Liste">
    <w:name w:val="List"/>
    <w:basedOn w:val="Textkrper"/>
    <w:rsid w:val="00C03172"/>
    <w:pPr>
      <w:tabs>
        <w:tab w:val="left" w:pos="720"/>
      </w:tabs>
      <w:ind w:left="360"/>
    </w:pPr>
  </w:style>
  <w:style w:type="paragraph" w:styleId="Liste2">
    <w:name w:val="List 2"/>
    <w:basedOn w:val="Liste"/>
    <w:rsid w:val="00C03172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C03172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C03172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C03172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C03172"/>
    <w:pPr>
      <w:tabs>
        <w:tab w:val="clear" w:pos="720"/>
      </w:tabs>
      <w:ind w:right="360" w:hanging="360"/>
    </w:pPr>
  </w:style>
  <w:style w:type="paragraph" w:styleId="Aufzhlungszeichen2">
    <w:name w:val="List Bullet 2"/>
    <w:basedOn w:val="Aufzhlungszeichen"/>
    <w:autoRedefine/>
    <w:rsid w:val="00C03172"/>
    <w:pPr>
      <w:ind w:left="1080"/>
    </w:pPr>
  </w:style>
  <w:style w:type="paragraph" w:styleId="Aufzhlungszeichen3">
    <w:name w:val="List Bullet 3"/>
    <w:basedOn w:val="Aufzhlungszeichen"/>
    <w:autoRedefine/>
    <w:rsid w:val="00C03172"/>
    <w:pPr>
      <w:ind w:left="1440"/>
    </w:pPr>
  </w:style>
  <w:style w:type="paragraph" w:styleId="Aufzhlungszeichen4">
    <w:name w:val="List Bullet 4"/>
    <w:basedOn w:val="Aufzhlungszeichen"/>
    <w:autoRedefine/>
    <w:rsid w:val="00C03172"/>
    <w:pPr>
      <w:ind w:left="1800"/>
    </w:pPr>
  </w:style>
  <w:style w:type="paragraph" w:styleId="Aufzhlungszeichen5">
    <w:name w:val="List Bullet 5"/>
    <w:basedOn w:val="Standard"/>
    <w:autoRedefine/>
    <w:rsid w:val="00C03172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rFonts w:ascii="Book Antiqua" w:hAnsi="Book Antiqua"/>
      <w:sz w:val="18"/>
      <w:lang w:val="de-CH"/>
    </w:rPr>
  </w:style>
  <w:style w:type="paragraph" w:customStyle="1" w:styleId="AufzhlungAnfang">
    <w:name w:val="Aufzählung Anfang"/>
    <w:basedOn w:val="Aufzhlungszeichen"/>
    <w:next w:val="Aufzhlungszeichen"/>
    <w:rsid w:val="00C03172"/>
    <w:pPr>
      <w:spacing w:before="80" w:after="160"/>
      <w:ind w:right="0"/>
    </w:pPr>
    <w:rPr>
      <w:rFonts w:ascii="Times New Roman" w:hAnsi="Times New Roman"/>
      <w:sz w:val="20"/>
    </w:rPr>
  </w:style>
  <w:style w:type="paragraph" w:customStyle="1" w:styleId="AufzhlungEnde">
    <w:name w:val="Aufzählung Ende"/>
    <w:basedOn w:val="Aufzhlungszeichen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Listenfortsetzung">
    <w:name w:val="List Continue"/>
    <w:basedOn w:val="Liste"/>
    <w:rsid w:val="00C03172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C03172"/>
    <w:pPr>
      <w:ind w:left="1080"/>
    </w:pPr>
  </w:style>
  <w:style w:type="paragraph" w:styleId="Listenfortsetzung3">
    <w:name w:val="List Continue 3"/>
    <w:basedOn w:val="Listenfortsetzung"/>
    <w:rsid w:val="00C03172"/>
    <w:pPr>
      <w:ind w:left="1440"/>
    </w:pPr>
  </w:style>
  <w:style w:type="paragraph" w:styleId="Listenfortsetzung4">
    <w:name w:val="List Continue 4"/>
    <w:basedOn w:val="Listenfortsetzung"/>
    <w:rsid w:val="00C03172"/>
    <w:pPr>
      <w:ind w:left="1800"/>
    </w:pPr>
  </w:style>
  <w:style w:type="paragraph" w:styleId="Listenfortsetzung5">
    <w:name w:val="List Continue 5"/>
    <w:basedOn w:val="Listenfortsetzung"/>
    <w:rsid w:val="00C03172"/>
    <w:pPr>
      <w:ind w:left="2160"/>
    </w:pPr>
  </w:style>
  <w:style w:type="paragraph" w:customStyle="1" w:styleId="ListeAnfang">
    <w:name w:val="Liste Anfang"/>
    <w:basedOn w:val="Liste"/>
    <w:next w:val="Liste"/>
    <w:rsid w:val="00C03172"/>
    <w:pPr>
      <w:spacing w:before="80" w:after="80"/>
      <w:ind w:left="720" w:hanging="360"/>
    </w:pPr>
    <w:rPr>
      <w:rFonts w:ascii="Times New Roman" w:hAnsi="Times New Roman"/>
      <w:sz w:val="20"/>
    </w:rPr>
  </w:style>
  <w:style w:type="paragraph" w:customStyle="1" w:styleId="ListeEnde">
    <w:name w:val="Liste Ende"/>
    <w:basedOn w:val="Liste"/>
    <w:next w:val="Textkrper"/>
    <w:rsid w:val="00C03172"/>
    <w:pPr>
      <w:ind w:left="720" w:hanging="360"/>
    </w:pPr>
    <w:rPr>
      <w:rFonts w:ascii="Times New Roman" w:hAnsi="Times New Roman"/>
      <w:sz w:val="20"/>
    </w:rPr>
  </w:style>
  <w:style w:type="paragraph" w:styleId="Listennummer">
    <w:name w:val="List Number"/>
    <w:basedOn w:val="Standard"/>
    <w:rsid w:val="00C03172"/>
    <w:pPr>
      <w:ind w:left="720" w:right="360" w:hanging="360"/>
    </w:pPr>
    <w:rPr>
      <w:rFonts w:ascii="Book Antiqua" w:hAnsi="Book Antiqua"/>
      <w:sz w:val="24"/>
      <w:lang w:val="de-CH"/>
    </w:rPr>
  </w:style>
  <w:style w:type="paragraph" w:styleId="Listennummer2">
    <w:name w:val="List Number 2"/>
    <w:basedOn w:val="Listennummer"/>
    <w:rsid w:val="00C03172"/>
    <w:pPr>
      <w:ind w:left="1080"/>
    </w:pPr>
  </w:style>
  <w:style w:type="paragraph" w:styleId="Listennummer3">
    <w:name w:val="List Number 3"/>
    <w:basedOn w:val="Listennummer"/>
    <w:rsid w:val="00C03172"/>
    <w:pPr>
      <w:ind w:left="1440"/>
    </w:pPr>
  </w:style>
  <w:style w:type="paragraph" w:styleId="Listennummer4">
    <w:name w:val="List Number 4"/>
    <w:basedOn w:val="Listennummer"/>
    <w:rsid w:val="00C03172"/>
    <w:pPr>
      <w:ind w:left="1800"/>
    </w:pPr>
  </w:style>
  <w:style w:type="paragraph" w:styleId="Listennummer5">
    <w:name w:val="List Number 5"/>
    <w:basedOn w:val="Listennummer"/>
    <w:rsid w:val="00C03172"/>
    <w:pPr>
      <w:ind w:left="2160"/>
    </w:pPr>
  </w:style>
  <w:style w:type="paragraph" w:customStyle="1" w:styleId="ListennummerAnfang">
    <w:name w:val="Listennummer Anfang"/>
    <w:basedOn w:val="Listennummer"/>
    <w:next w:val="Listennummer"/>
    <w:rsid w:val="00C03172"/>
    <w:pPr>
      <w:spacing w:before="80" w:after="160"/>
      <w:ind w:right="0"/>
    </w:pPr>
  </w:style>
  <w:style w:type="paragraph" w:customStyle="1" w:styleId="ListennummerEnde">
    <w:name w:val="Listennummer Ende"/>
    <w:basedOn w:val="Listennummer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Makrotext">
    <w:name w:val="macro"/>
    <w:basedOn w:val="Textkrper"/>
    <w:link w:val="MakrotextZchn"/>
    <w:semiHidden/>
    <w:rsid w:val="00C03172"/>
    <w:rPr>
      <w:rFonts w:ascii="Courier New" w:hAnsi="Courier New"/>
    </w:rPr>
  </w:style>
  <w:style w:type="character" w:customStyle="1" w:styleId="MakrotextZchn">
    <w:name w:val="Makrotext Zchn"/>
    <w:link w:val="Makrotext"/>
    <w:semiHidden/>
    <w:rsid w:val="00C03172"/>
    <w:rPr>
      <w:rFonts w:ascii="Courier New" w:eastAsia="Times New Roman" w:hAnsi="Courier New" w:cs="Times New Roman"/>
      <w:b/>
      <w:sz w:val="24"/>
      <w:szCs w:val="20"/>
      <w:lang w:eastAsia="de-DE"/>
    </w:rPr>
  </w:style>
  <w:style w:type="character" w:styleId="Seitenzahl">
    <w:name w:val="page number"/>
    <w:rsid w:val="00C03172"/>
    <w:rPr>
      <w:b/>
    </w:rPr>
  </w:style>
  <w:style w:type="paragraph" w:customStyle="1" w:styleId="Teildokumentbeschriftung">
    <w:name w:val="Teildokumentbeschriftung"/>
    <w:basedOn w:val="Standard"/>
    <w:next w:val="Standard"/>
    <w:rsid w:val="00C0317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lang w:val="de-CH"/>
    </w:rPr>
  </w:style>
  <w:style w:type="paragraph" w:customStyle="1" w:styleId="UnterberschriftTeildokument">
    <w:name w:val="Unterüberschrift Teildokument"/>
    <w:basedOn w:val="Standard"/>
    <w:next w:val="Textkrper"/>
    <w:rsid w:val="00C03172"/>
    <w:pPr>
      <w:keepNext/>
      <w:spacing w:before="360" w:after="120"/>
      <w:jc w:val="center"/>
    </w:pPr>
    <w:rPr>
      <w:i/>
      <w:kern w:val="28"/>
      <w:sz w:val="32"/>
      <w:lang w:val="de-CH"/>
    </w:rPr>
  </w:style>
  <w:style w:type="paragraph" w:customStyle="1" w:styleId="TitelTeildokument">
    <w:name w:val="Titel Teildokument"/>
    <w:basedOn w:val="Standard"/>
    <w:next w:val="Teildokumentbeschriftung"/>
    <w:rsid w:val="00C0317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lang w:val="de-CH"/>
    </w:rPr>
  </w:style>
  <w:style w:type="paragraph" w:customStyle="1" w:styleId="Grafik">
    <w:name w:val="Grafik"/>
    <w:basedOn w:val="Textkrper"/>
    <w:next w:val="Beschriftung"/>
    <w:rsid w:val="00C03172"/>
    <w:pPr>
      <w:keepNext/>
    </w:pPr>
  </w:style>
  <w:style w:type="paragraph" w:customStyle="1" w:styleId="Absenderadresse">
    <w:name w:val="Absenderadresse"/>
    <w:basedOn w:val="Standard"/>
    <w:rsid w:val="00C03172"/>
    <w:pPr>
      <w:jc w:val="center"/>
    </w:pPr>
    <w:rPr>
      <w:rFonts w:ascii="Book Antiqua" w:hAnsi="Book Antiqua"/>
      <w:spacing w:val="-3"/>
      <w:lang w:val="de-CH"/>
    </w:rPr>
  </w:style>
  <w:style w:type="paragraph" w:customStyle="1" w:styleId="Titelberschrift">
    <w:name w:val="Titel Überschrift"/>
    <w:basedOn w:val="Standard"/>
    <w:next w:val="Textkrper"/>
    <w:rsid w:val="00C03172"/>
    <w:pPr>
      <w:spacing w:line="640" w:lineRule="atLeast"/>
    </w:pPr>
    <w:rPr>
      <w:rFonts w:ascii="Arial Black" w:hAnsi="Arial Black"/>
      <w:caps/>
      <w:spacing w:val="60"/>
      <w:sz w:val="15"/>
      <w:lang w:val="de-CH"/>
    </w:rPr>
  </w:style>
  <w:style w:type="paragraph" w:customStyle="1" w:styleId="Abschnittsbeschriftung">
    <w:name w:val="Abschnittsbeschriftung"/>
    <w:basedOn w:val="Standard"/>
    <w:next w:val="Standard"/>
    <w:rsid w:val="00C03172"/>
    <w:pPr>
      <w:spacing w:before="2040" w:after="360" w:line="480" w:lineRule="atLeast"/>
    </w:pPr>
    <w:rPr>
      <w:rFonts w:ascii="Arial Black" w:hAnsi="Arial Black"/>
      <w:color w:val="808080"/>
      <w:spacing w:val="-35"/>
      <w:sz w:val="48"/>
      <w:lang w:val="de-CH"/>
    </w:rPr>
  </w:style>
  <w:style w:type="paragraph" w:styleId="Untertitel">
    <w:name w:val="Subtitle"/>
    <w:basedOn w:val="Titel"/>
    <w:next w:val="Textkrper"/>
    <w:link w:val="UntertitelZchn"/>
    <w:qFormat/>
    <w:rsid w:val="00C03172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UntertitelZchn">
    <w:name w:val="Untertitel Zchn"/>
    <w:link w:val="Untertitel"/>
    <w:rsid w:val="00C03172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  <w:lang w:eastAsia="de-DE"/>
    </w:rPr>
  </w:style>
  <w:style w:type="paragraph" w:styleId="Titel">
    <w:name w:val="Title"/>
    <w:basedOn w:val="Basis-Kopf"/>
    <w:link w:val="TitelZchn"/>
    <w:qFormat/>
    <w:rsid w:val="00C03172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  <w:lang w:val="x-none"/>
    </w:rPr>
  </w:style>
  <w:style w:type="character" w:customStyle="1" w:styleId="TitelZchn">
    <w:name w:val="Titel Zchn"/>
    <w:link w:val="Titel"/>
    <w:rsid w:val="00C03172"/>
    <w:rPr>
      <w:rFonts w:ascii="Arial Black" w:eastAsia="Times New Roman" w:hAnsi="Arial Black" w:cs="Times New Roman"/>
      <w:color w:val="808080"/>
      <w:spacing w:val="-35"/>
      <w:kern w:val="28"/>
      <w:sz w:val="48"/>
      <w:szCs w:val="20"/>
      <w:lang w:eastAsia="de-DE"/>
    </w:rPr>
  </w:style>
  <w:style w:type="paragraph" w:customStyle="1" w:styleId="UnterberschriftTitelseite">
    <w:name w:val="Unterüberschrift Titelseite"/>
    <w:basedOn w:val="Standard"/>
    <w:next w:val="Standard"/>
    <w:rsid w:val="00C03172"/>
    <w:pPr>
      <w:keepNext/>
      <w:pBdr>
        <w:top w:val="single" w:sz="6" w:space="1" w:color="auto"/>
      </w:pBdr>
      <w:spacing w:after="5280" w:line="480" w:lineRule="exact"/>
    </w:pPr>
    <w:rPr>
      <w:rFonts w:ascii="Book Antiqua" w:hAnsi="Book Antiqua"/>
      <w:spacing w:val="-15"/>
      <w:kern w:val="28"/>
      <w:sz w:val="44"/>
      <w:lang w:val="de-CH"/>
    </w:rPr>
  </w:style>
  <w:style w:type="character" w:customStyle="1" w:styleId="Hochgestellt">
    <w:name w:val="Hochgestellt"/>
    <w:rsid w:val="00C03172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rsid w:val="00C03172"/>
    <w:pPr>
      <w:tabs>
        <w:tab w:val="right" w:leader="dot" w:pos="8640"/>
      </w:tabs>
      <w:spacing w:after="240"/>
    </w:pPr>
    <w:rPr>
      <w:rFonts w:ascii="Book Antiqua" w:hAnsi="Book Antiqua"/>
      <w:lang w:val="de-CH"/>
    </w:rPr>
  </w:style>
  <w:style w:type="paragraph" w:styleId="Abbildungsverzeichnis">
    <w:name w:val="table of figures"/>
    <w:basedOn w:val="Standard"/>
    <w:semiHidden/>
    <w:rsid w:val="00C03172"/>
    <w:pPr>
      <w:tabs>
        <w:tab w:val="right" w:leader="dot" w:pos="8640"/>
      </w:tabs>
      <w:ind w:left="720" w:hanging="720"/>
    </w:pPr>
    <w:rPr>
      <w:rFonts w:ascii="Book Antiqua" w:hAnsi="Book Antiqua"/>
      <w:sz w:val="24"/>
      <w:lang w:val="de-CH"/>
    </w:rPr>
  </w:style>
  <w:style w:type="paragraph" w:customStyle="1" w:styleId="berschriftTitelseite">
    <w:name w:val="Überschrift Titelseite"/>
    <w:basedOn w:val="Basis-Kopf"/>
    <w:next w:val="UnterberschriftTitelseite"/>
    <w:rsid w:val="00C0317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rsid w:val="00C03172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C03172"/>
    <w:pPr>
      <w:ind w:left="480"/>
    </w:pPr>
    <w:rPr>
      <w:rFonts w:ascii="Trebuchet MS" w:hAnsi="Trebuchet MS"/>
      <w:i/>
      <w:iCs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semiHidden/>
    <w:rsid w:val="00C03172"/>
    <w:pPr>
      <w:ind w:left="720"/>
    </w:pPr>
    <w:rPr>
      <w:rFonts w:ascii="Trebuchet MS" w:hAnsi="Trebuchet MS"/>
      <w:sz w:val="24"/>
      <w:szCs w:val="21"/>
      <w:lang w:val="de-CH"/>
    </w:rPr>
  </w:style>
  <w:style w:type="paragraph" w:styleId="Verzeichnis5">
    <w:name w:val="toc 5"/>
    <w:basedOn w:val="Standard"/>
    <w:next w:val="Standard"/>
    <w:autoRedefine/>
    <w:semiHidden/>
    <w:rsid w:val="00C03172"/>
    <w:pPr>
      <w:ind w:left="960"/>
    </w:pPr>
    <w:rPr>
      <w:rFonts w:ascii="Trebuchet MS" w:hAnsi="Trebuchet MS"/>
      <w:sz w:val="24"/>
      <w:szCs w:val="21"/>
      <w:lang w:val="de-CH"/>
    </w:rPr>
  </w:style>
  <w:style w:type="paragraph" w:styleId="Verzeichnis6">
    <w:name w:val="toc 6"/>
    <w:basedOn w:val="Standard"/>
    <w:next w:val="Standard"/>
    <w:autoRedefine/>
    <w:semiHidden/>
    <w:rsid w:val="00C03172"/>
    <w:pPr>
      <w:ind w:left="1200"/>
    </w:pPr>
    <w:rPr>
      <w:rFonts w:ascii="Trebuchet MS" w:hAnsi="Trebuchet MS"/>
      <w:sz w:val="24"/>
      <w:szCs w:val="21"/>
      <w:lang w:val="de-CH"/>
    </w:rPr>
  </w:style>
  <w:style w:type="paragraph" w:styleId="Verzeichnis7">
    <w:name w:val="toc 7"/>
    <w:basedOn w:val="Standard"/>
    <w:next w:val="Standard"/>
    <w:autoRedefine/>
    <w:semiHidden/>
    <w:rsid w:val="00C03172"/>
    <w:pPr>
      <w:ind w:left="1440"/>
    </w:pPr>
    <w:rPr>
      <w:rFonts w:ascii="Trebuchet MS" w:hAnsi="Trebuchet MS"/>
      <w:sz w:val="24"/>
      <w:szCs w:val="21"/>
      <w:lang w:val="de-CH"/>
    </w:rPr>
  </w:style>
  <w:style w:type="paragraph" w:styleId="Verzeichnis8">
    <w:name w:val="toc 8"/>
    <w:basedOn w:val="Standard"/>
    <w:next w:val="Standard"/>
    <w:autoRedefine/>
    <w:semiHidden/>
    <w:rsid w:val="00C03172"/>
    <w:pPr>
      <w:ind w:left="1680"/>
    </w:pPr>
    <w:rPr>
      <w:rFonts w:ascii="Trebuchet MS" w:hAnsi="Trebuchet MS"/>
      <w:sz w:val="24"/>
      <w:szCs w:val="21"/>
      <w:lang w:val="de-CH"/>
    </w:rPr>
  </w:style>
  <w:style w:type="paragraph" w:styleId="Verzeichnis9">
    <w:name w:val="toc 9"/>
    <w:basedOn w:val="Standard"/>
    <w:next w:val="Standard"/>
    <w:autoRedefine/>
    <w:semiHidden/>
    <w:rsid w:val="00C03172"/>
    <w:pPr>
      <w:ind w:left="1920"/>
    </w:pPr>
    <w:rPr>
      <w:rFonts w:ascii="Trebuchet MS" w:hAnsi="Trebuchet MS"/>
      <w:sz w:val="24"/>
      <w:szCs w:val="21"/>
      <w:lang w:val="de-CH"/>
    </w:rPr>
  </w:style>
  <w:style w:type="paragraph" w:customStyle="1" w:styleId="Basis-Verzeichnis">
    <w:name w:val="Basis-Verzeichnis"/>
    <w:basedOn w:val="Verzeichnis2"/>
    <w:rsid w:val="00C03172"/>
  </w:style>
  <w:style w:type="paragraph" w:styleId="Anrede">
    <w:name w:val="Salutation"/>
    <w:basedOn w:val="Standard"/>
    <w:next w:val="Standard"/>
    <w:link w:val="AnredeZchn"/>
    <w:rsid w:val="00C03172"/>
    <w:rPr>
      <w:rFonts w:ascii="Book Antiqua" w:hAnsi="Book Antiqua"/>
      <w:sz w:val="24"/>
      <w:lang w:val="x-none"/>
    </w:rPr>
  </w:style>
  <w:style w:type="character" w:customStyle="1" w:styleId="AnredeZchn">
    <w:name w:val="Anrede Zchn"/>
    <w:link w:val="Anrede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BesuchterHyperlink">
    <w:name w:val="FollowedHyperlink"/>
    <w:rsid w:val="00C03172"/>
    <w:rPr>
      <w:color w:val="800080"/>
      <w:u w:val="single"/>
    </w:rPr>
  </w:style>
  <w:style w:type="paragraph" w:styleId="Blocktext">
    <w:name w:val="Block Text"/>
    <w:basedOn w:val="Standard"/>
    <w:rsid w:val="00C03172"/>
    <w:pPr>
      <w:spacing w:after="120"/>
      <w:ind w:left="1440" w:right="1440"/>
    </w:pPr>
    <w:rPr>
      <w:rFonts w:ascii="Book Antiqua" w:hAnsi="Book Antiqua"/>
      <w:sz w:val="24"/>
      <w:lang w:val="de-CH"/>
    </w:rPr>
  </w:style>
  <w:style w:type="paragraph" w:styleId="E-Mail-Signatur">
    <w:name w:val="E-mail Signature"/>
    <w:basedOn w:val="Standard"/>
    <w:link w:val="E-Mail-SignaturZchn"/>
    <w:rsid w:val="00C03172"/>
    <w:rPr>
      <w:rFonts w:ascii="Book Antiqua" w:hAnsi="Book Antiqua"/>
      <w:sz w:val="24"/>
      <w:lang w:val="x-none"/>
    </w:rPr>
  </w:style>
  <w:style w:type="character" w:customStyle="1" w:styleId="E-Mail-SignaturZchn">
    <w:name w:val="E-Mail-Signatur Zchn"/>
    <w:link w:val="E-Mail-Signatur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Fett">
    <w:name w:val="Strong"/>
    <w:qFormat/>
    <w:rsid w:val="00C0317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C03172"/>
    <w:rPr>
      <w:rFonts w:ascii="Book Antiqua" w:hAnsi="Book Antiqua"/>
      <w:sz w:val="24"/>
      <w:lang w:val="x-none"/>
    </w:rPr>
  </w:style>
  <w:style w:type="character" w:customStyle="1" w:styleId="Fu-EndnotenberschriftZchn">
    <w:name w:val="Fuß/-Endnotenüberschrift Zchn"/>
    <w:link w:val="Fu-Endnotenb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Gruformel">
    <w:name w:val="Closing"/>
    <w:basedOn w:val="Standard"/>
    <w:link w:val="Gruformel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GruformelZchn">
    <w:name w:val="Grußformel Zchn"/>
    <w:link w:val="Gruformel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HTMLAdresse">
    <w:name w:val="HTML Address"/>
    <w:basedOn w:val="Standard"/>
    <w:link w:val="HTMLAdresseZchn"/>
    <w:rsid w:val="00C03172"/>
    <w:rPr>
      <w:rFonts w:ascii="Book Antiqua" w:hAnsi="Book Antiqua"/>
      <w:i/>
      <w:iCs/>
      <w:sz w:val="24"/>
      <w:lang w:val="x-none"/>
    </w:rPr>
  </w:style>
  <w:style w:type="character" w:customStyle="1" w:styleId="HTMLAdresseZchn">
    <w:name w:val="HTML Adresse Zchn"/>
    <w:link w:val="HTMLAdresse"/>
    <w:rsid w:val="00C03172"/>
    <w:rPr>
      <w:rFonts w:ascii="Book Antiqua" w:eastAsia="Times New Roman" w:hAnsi="Book Antiqua" w:cs="Times New Roman"/>
      <w:i/>
      <w:iCs/>
      <w:sz w:val="24"/>
      <w:szCs w:val="20"/>
      <w:lang w:eastAsia="de-DE"/>
    </w:rPr>
  </w:style>
  <w:style w:type="character" w:styleId="HTMLAkronym">
    <w:name w:val="HTML Acronym"/>
    <w:basedOn w:val="Absatz-Standardschriftart"/>
    <w:rsid w:val="00C03172"/>
  </w:style>
  <w:style w:type="character" w:styleId="HTMLBeispiel">
    <w:name w:val="HTML Sample"/>
    <w:rsid w:val="00C03172"/>
    <w:rPr>
      <w:rFonts w:ascii="Courier New" w:hAnsi="Courier New"/>
    </w:rPr>
  </w:style>
  <w:style w:type="character" w:styleId="HTMLCode">
    <w:name w:val="HTML Code"/>
    <w:rsid w:val="00C03172"/>
    <w:rPr>
      <w:rFonts w:ascii="Courier New" w:hAnsi="Courier New"/>
      <w:sz w:val="20"/>
      <w:szCs w:val="20"/>
    </w:rPr>
  </w:style>
  <w:style w:type="character" w:styleId="HTMLDefinition">
    <w:name w:val="HTML Definition"/>
    <w:rsid w:val="00C03172"/>
    <w:rPr>
      <w:i/>
      <w:iCs/>
    </w:rPr>
  </w:style>
  <w:style w:type="character" w:styleId="HTMLSchreibmaschine">
    <w:name w:val="HTML Typewriter"/>
    <w:rsid w:val="00C03172"/>
    <w:rPr>
      <w:rFonts w:ascii="Courier New" w:hAnsi="Courier New"/>
      <w:sz w:val="20"/>
      <w:szCs w:val="20"/>
    </w:rPr>
  </w:style>
  <w:style w:type="character" w:styleId="HTMLTastatur">
    <w:name w:val="HTML Keyboard"/>
    <w:rsid w:val="00C03172"/>
    <w:rPr>
      <w:rFonts w:ascii="Courier New" w:hAnsi="Courier New"/>
      <w:sz w:val="20"/>
      <w:szCs w:val="20"/>
    </w:rPr>
  </w:style>
  <w:style w:type="character" w:styleId="HTMLVariable">
    <w:name w:val="HTML Variable"/>
    <w:rsid w:val="00C03172"/>
    <w:rPr>
      <w:i/>
      <w:iCs/>
    </w:rPr>
  </w:style>
  <w:style w:type="paragraph" w:styleId="HTMLVorformatiert">
    <w:name w:val="HTML Preformatted"/>
    <w:basedOn w:val="Standard"/>
    <w:link w:val="HTMLVorformatiertZchn"/>
    <w:rsid w:val="00C03172"/>
    <w:rPr>
      <w:rFonts w:ascii="Courier New" w:hAnsi="Courier New"/>
      <w:lang w:val="x-none"/>
    </w:rPr>
  </w:style>
  <w:style w:type="character" w:customStyle="1" w:styleId="HTMLVorformatiertZchn">
    <w:name w:val="HTML Vorformatiert Zchn"/>
    <w:link w:val="HTMLVorformatier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character" w:styleId="HTMLZitat">
    <w:name w:val="HTML Cite"/>
    <w:rsid w:val="00C03172"/>
    <w:rPr>
      <w:i/>
      <w:iCs/>
    </w:rPr>
  </w:style>
  <w:style w:type="paragraph" w:styleId="Index9">
    <w:name w:val="index 9"/>
    <w:basedOn w:val="Standard"/>
    <w:next w:val="Standard"/>
    <w:autoRedefine/>
    <w:semiHidden/>
    <w:rsid w:val="00C03172"/>
    <w:pPr>
      <w:ind w:left="2160" w:hanging="240"/>
    </w:pPr>
    <w:rPr>
      <w:rFonts w:ascii="Trebuchet MS" w:hAnsi="Trebuchet MS"/>
      <w:sz w:val="24"/>
      <w:szCs w:val="21"/>
      <w:lang w:val="de-CH"/>
    </w:rPr>
  </w:style>
  <w:style w:type="paragraph" w:styleId="Nachrichtenkopf">
    <w:name w:val="Message Header"/>
    <w:basedOn w:val="Standard"/>
    <w:link w:val="NachrichtenkopfZchn"/>
    <w:rsid w:val="00C03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rsid w:val="00C03172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C03172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paragraph" w:styleId="StandardWeb">
    <w:name w:val="Normal (Web)"/>
    <w:basedOn w:val="Standard"/>
    <w:rsid w:val="00C03172"/>
    <w:rPr>
      <w:rFonts w:ascii="Times New Roman" w:hAnsi="Times New Roman"/>
      <w:sz w:val="24"/>
      <w:szCs w:val="24"/>
      <w:lang w:val="de-CH"/>
    </w:rPr>
  </w:style>
  <w:style w:type="paragraph" w:styleId="Standardeinzug">
    <w:name w:val="Normal Indent"/>
    <w:basedOn w:val="Standard"/>
    <w:rsid w:val="00C03172"/>
    <w:pPr>
      <w:ind w:left="708"/>
    </w:pPr>
    <w:rPr>
      <w:rFonts w:ascii="Book Antiqua" w:hAnsi="Book Antiqua"/>
      <w:sz w:val="24"/>
      <w:lang w:val="de-CH"/>
    </w:rPr>
  </w:style>
  <w:style w:type="paragraph" w:styleId="Textkrper2">
    <w:name w:val="Body Text 2"/>
    <w:basedOn w:val="Standard"/>
    <w:link w:val="Textkrper2Zchn"/>
    <w:rsid w:val="00C03172"/>
    <w:pPr>
      <w:spacing w:after="120" w:line="480" w:lineRule="auto"/>
    </w:pPr>
    <w:rPr>
      <w:rFonts w:ascii="Book Antiqua" w:hAnsi="Book Antiqua"/>
      <w:sz w:val="24"/>
      <w:lang w:val="x-none"/>
    </w:rPr>
  </w:style>
  <w:style w:type="character" w:customStyle="1" w:styleId="Textkrper2Zchn">
    <w:name w:val="Textkörper 2 Zchn"/>
    <w:link w:val="Textkrper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03172"/>
    <w:pPr>
      <w:spacing w:after="120"/>
    </w:pPr>
    <w:rPr>
      <w:rFonts w:ascii="Book Antiqua" w:hAnsi="Book Antiqua"/>
      <w:sz w:val="24"/>
      <w:szCs w:val="16"/>
      <w:lang w:val="x-none"/>
    </w:rPr>
  </w:style>
  <w:style w:type="character" w:customStyle="1" w:styleId="Textkrper3Zchn">
    <w:name w:val="Textkörper 3 Zchn"/>
    <w:link w:val="Textkrper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C03172"/>
    <w:pPr>
      <w:spacing w:after="120" w:line="480" w:lineRule="auto"/>
      <w:ind w:left="283"/>
    </w:pPr>
    <w:rPr>
      <w:rFonts w:ascii="Book Antiqua" w:hAnsi="Book Antiqua"/>
      <w:sz w:val="24"/>
      <w:lang w:val="x-none"/>
    </w:rPr>
  </w:style>
  <w:style w:type="character" w:customStyle="1" w:styleId="Textkrper-Einzug2Zchn">
    <w:name w:val="Textkörper-Einzug 2 Zchn"/>
    <w:link w:val="Textkrper-Einzug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C03172"/>
    <w:pPr>
      <w:spacing w:after="120"/>
      <w:ind w:left="283"/>
    </w:pPr>
    <w:rPr>
      <w:rFonts w:ascii="Book Antiqua" w:hAnsi="Book Antiqua"/>
      <w:sz w:val="24"/>
      <w:szCs w:val="16"/>
      <w:lang w:val="x-none"/>
    </w:rPr>
  </w:style>
  <w:style w:type="character" w:customStyle="1" w:styleId="Textkrper-Einzug3Zchn">
    <w:name w:val="Textkörper-Einzug 3 Zchn"/>
    <w:link w:val="Textkrper-Einzug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C03172"/>
    <w:pPr>
      <w:ind w:firstLine="210"/>
    </w:pPr>
    <w:rPr>
      <w:sz w:val="16"/>
    </w:rPr>
  </w:style>
  <w:style w:type="character" w:customStyle="1" w:styleId="Textkrper-ErstzeileneinzugZchn">
    <w:name w:val="Textkörper-Erstzeileneinzug Zchn"/>
    <w:link w:val="Textkrper-Erstzeileneinzug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C03172"/>
    <w:pPr>
      <w:ind w:left="283" w:firstLine="210"/>
    </w:pPr>
    <w:rPr>
      <w:sz w:val="16"/>
    </w:rPr>
  </w:style>
  <w:style w:type="character" w:customStyle="1" w:styleId="Textkrper-Erstzeileneinzug2Zchn">
    <w:name w:val="Textkörper-Erstzeileneinzug 2 Zchn"/>
    <w:link w:val="Textkrper-Erstzeileneinzug2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Umschlagabsenderadresse">
    <w:name w:val="envelope return"/>
    <w:basedOn w:val="Standard"/>
    <w:rsid w:val="00C03172"/>
    <w:rPr>
      <w:rFonts w:cs="Arial"/>
      <w:lang w:val="de-CH"/>
    </w:rPr>
  </w:style>
  <w:style w:type="paragraph" w:styleId="Umschlagadresse">
    <w:name w:val="envelope address"/>
    <w:basedOn w:val="Standard"/>
    <w:rsid w:val="00C0317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  <w:lang w:val="de-CH"/>
    </w:rPr>
  </w:style>
  <w:style w:type="paragraph" w:styleId="Unterschrift">
    <w:name w:val="Signature"/>
    <w:basedOn w:val="Standard"/>
    <w:link w:val="Unterschrift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UnterschriftZchn">
    <w:name w:val="Unterschrift Zchn"/>
    <w:link w:val="Unt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TabelleText">
    <w:name w:val="Tabelle Text"/>
    <w:basedOn w:val="Standard"/>
    <w:rsid w:val="00C03172"/>
    <w:pPr>
      <w:spacing w:before="60"/>
    </w:pPr>
    <w:rPr>
      <w:rFonts w:ascii="Book Antiqua" w:hAnsi="Book Antiqua"/>
      <w:sz w:val="16"/>
      <w:lang w:val="de-CH"/>
    </w:rPr>
  </w:style>
  <w:style w:type="paragraph" w:customStyle="1" w:styleId="Tabellenkopf">
    <w:name w:val="Tabellenkopf"/>
    <w:basedOn w:val="Standard"/>
    <w:rsid w:val="00C03172"/>
    <w:pPr>
      <w:spacing w:before="60"/>
      <w:jc w:val="center"/>
    </w:pPr>
    <w:rPr>
      <w:rFonts w:ascii="Arial Black" w:hAnsi="Arial Black"/>
      <w:sz w:val="16"/>
      <w:lang w:val="de-CH"/>
    </w:rPr>
  </w:style>
  <w:style w:type="character" w:customStyle="1" w:styleId="Slogan">
    <w:name w:val="Slogan"/>
    <w:rsid w:val="00C03172"/>
    <w:rPr>
      <w:i/>
      <w:spacing w:val="-6"/>
      <w:sz w:val="24"/>
    </w:rPr>
  </w:style>
  <w:style w:type="paragraph" w:customStyle="1" w:styleId="Bullett">
    <w:name w:val="Bullett"/>
    <w:basedOn w:val="Standard"/>
    <w:rsid w:val="00C03172"/>
    <w:pPr>
      <w:numPr>
        <w:numId w:val="1"/>
      </w:numPr>
      <w:spacing w:before="20" w:after="100" w:afterAutospacing="1"/>
    </w:pPr>
    <w:rPr>
      <w:rFonts w:ascii="Book Antiqua" w:hAnsi="Book Antiqua"/>
      <w:b/>
      <w:i/>
      <w:sz w:val="24"/>
      <w:lang w:val="de-CH" w:eastAsia="en-US"/>
    </w:rPr>
  </w:style>
  <w:style w:type="paragraph" w:customStyle="1" w:styleId="Formatvorlage1">
    <w:name w:val="Formatvorlage1"/>
    <w:basedOn w:val="Textkrper"/>
    <w:rsid w:val="00C03172"/>
  </w:style>
  <w:style w:type="paragraph" w:customStyle="1" w:styleId="Gliederung1">
    <w:name w:val="Gliederung 1"/>
    <w:basedOn w:val="Standard"/>
    <w:next w:val="Gliederung2"/>
    <w:autoRedefine/>
    <w:rsid w:val="00C03172"/>
    <w:pPr>
      <w:numPr>
        <w:numId w:val="3"/>
      </w:numPr>
      <w:pBdr>
        <w:bottom w:val="single" w:sz="4" w:space="1" w:color="auto"/>
      </w:pBdr>
      <w:spacing w:before="240" w:after="480"/>
      <w:outlineLvl w:val="0"/>
    </w:pPr>
    <w:rPr>
      <w:rFonts w:ascii="Trebuchet MS" w:hAnsi="Trebuchet MS"/>
      <w:sz w:val="72"/>
      <w:lang w:val="en-GB"/>
    </w:rPr>
  </w:style>
  <w:style w:type="paragraph" w:customStyle="1" w:styleId="Gliederung2">
    <w:name w:val="Gliederung 2"/>
    <w:basedOn w:val="Gliederung1"/>
    <w:autoRedefine/>
    <w:rsid w:val="00C03172"/>
    <w:pPr>
      <w:numPr>
        <w:ilvl w:val="1"/>
      </w:numPr>
      <w:pBdr>
        <w:bottom w:val="none" w:sz="0" w:space="0" w:color="auto"/>
      </w:pBdr>
      <w:outlineLvl w:val="1"/>
    </w:pPr>
    <w:rPr>
      <w:sz w:val="48"/>
    </w:rPr>
  </w:style>
  <w:style w:type="paragraph" w:customStyle="1" w:styleId="Gliederung3">
    <w:name w:val="Gliederung 3"/>
    <w:basedOn w:val="Standard"/>
    <w:autoRedefine/>
    <w:rsid w:val="00C03172"/>
    <w:pPr>
      <w:numPr>
        <w:ilvl w:val="2"/>
        <w:numId w:val="3"/>
      </w:numPr>
      <w:spacing w:before="240" w:after="360"/>
      <w:outlineLvl w:val="2"/>
    </w:pPr>
    <w:rPr>
      <w:rFonts w:ascii="Book Antiqua" w:hAnsi="Book Antiqua"/>
      <w:sz w:val="36"/>
      <w:lang w:val="de-CH"/>
    </w:rPr>
  </w:style>
  <w:style w:type="paragraph" w:customStyle="1" w:styleId="Gliederung4">
    <w:name w:val="Gliederung 4"/>
    <w:basedOn w:val="Gliederung2"/>
    <w:next w:val="Gliederung5"/>
    <w:autoRedefine/>
    <w:rsid w:val="00C03172"/>
    <w:pPr>
      <w:numPr>
        <w:ilvl w:val="3"/>
      </w:numPr>
      <w:spacing w:before="320" w:after="320"/>
      <w:outlineLvl w:val="3"/>
    </w:pPr>
    <w:rPr>
      <w:sz w:val="32"/>
    </w:rPr>
  </w:style>
  <w:style w:type="paragraph" w:customStyle="1" w:styleId="Gliederung5">
    <w:name w:val="Gliederung 5"/>
    <w:basedOn w:val="Standard"/>
    <w:rsid w:val="00C03172"/>
    <w:pPr>
      <w:spacing w:before="240" w:after="240"/>
    </w:pPr>
    <w:rPr>
      <w:rFonts w:ascii="Book Antiqua" w:hAnsi="Book Antiqua"/>
      <w:b/>
      <w:i/>
      <w:sz w:val="24"/>
      <w:lang w:val="de-CH"/>
    </w:rPr>
  </w:style>
  <w:style w:type="paragraph" w:customStyle="1" w:styleId="Anzeige">
    <w:name w:val="Anzeige"/>
    <w:basedOn w:val="Textkrper"/>
    <w:rsid w:val="00C03172"/>
    <w:pPr>
      <w:ind w:left="1134"/>
    </w:pPr>
    <w:rPr>
      <w:rFonts w:ascii="Courier New" w:hAnsi="Courier New"/>
      <w:b w:val="0"/>
      <w:sz w:val="28"/>
    </w:rPr>
  </w:style>
  <w:style w:type="paragraph" w:customStyle="1" w:styleId="OffeneFrage">
    <w:name w:val="Offene Frage"/>
    <w:basedOn w:val="Textkrper"/>
    <w:next w:val="Textkrper"/>
    <w:rsid w:val="00C03172"/>
    <w:rPr>
      <w:i/>
      <w:color w:val="FF0000"/>
    </w:rPr>
  </w:style>
  <w:style w:type="paragraph" w:customStyle="1" w:styleId="Inhaltsverzeichnis">
    <w:name w:val="Inhaltsverzeichnis"/>
    <w:basedOn w:val="Standardeinzug"/>
    <w:rsid w:val="00C03172"/>
    <w:pPr>
      <w:spacing w:before="120" w:after="100" w:afterAutospacing="1"/>
      <w:ind w:left="709"/>
    </w:pPr>
    <w:rPr>
      <w:sz w:val="40"/>
    </w:rPr>
  </w:style>
  <w:style w:type="paragraph" w:customStyle="1" w:styleId="Inhaltsverzeichnis3">
    <w:name w:val="Inhaltsverzeichnis 3"/>
    <w:basedOn w:val="Inhaltsverzeichnis"/>
    <w:rsid w:val="00C03172"/>
    <w:pPr>
      <w:ind w:left="1418" w:firstLine="709"/>
    </w:pPr>
    <w:rPr>
      <w:sz w:val="24"/>
    </w:rPr>
  </w:style>
  <w:style w:type="paragraph" w:customStyle="1" w:styleId="Bullet">
    <w:name w:val="Bullet"/>
    <w:rsid w:val="00C03172"/>
    <w:pPr>
      <w:keepLines/>
      <w:tabs>
        <w:tab w:val="num" w:pos="927"/>
      </w:tabs>
      <w:autoSpaceDE w:val="0"/>
      <w:autoSpaceDN w:val="0"/>
      <w:adjustRightInd w:val="0"/>
      <w:spacing w:before="85"/>
      <w:ind w:left="567"/>
    </w:pPr>
    <w:rPr>
      <w:rFonts w:ascii="Book Antiqua" w:eastAsia="Times New Roman" w:hAnsi="Book Antiqua"/>
      <w:b/>
      <w:i/>
      <w:color w:val="000000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rsid w:val="00C03172"/>
    <w:pPr>
      <w:pBdr>
        <w:bottom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beginnZchn">
    <w:name w:val="z-Formularbeginn Zchn"/>
    <w:link w:val="z-Formularbeginn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rsid w:val="00C03172"/>
    <w:pPr>
      <w:pBdr>
        <w:top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endeZchn">
    <w:name w:val="z-Formularende Zchn"/>
    <w:link w:val="z-Formularende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rsid w:val="00C03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C03172"/>
    <w:pPr>
      <w:numPr>
        <w:numId w:val="2"/>
      </w:numPr>
    </w:pPr>
  </w:style>
  <w:style w:type="table" w:styleId="TabelleEinfach3">
    <w:name w:val="Table Simple 3"/>
    <w:basedOn w:val="NormaleTabelle"/>
    <w:rsid w:val="00C03172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rsid w:val="00C0317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03172"/>
    <w:rPr>
      <w:rFonts w:ascii="Tahoma" w:eastAsia="Times New Roman" w:hAnsi="Tahoma" w:cs="Tahoma"/>
      <w:sz w:val="16"/>
      <w:szCs w:val="16"/>
      <w:lang w:eastAsia="de-DE"/>
    </w:rPr>
  </w:style>
  <w:style w:type="table" w:styleId="TabelleAktuell">
    <w:name w:val="Table Contemporary"/>
    <w:basedOn w:val="NormaleTabelle"/>
    <w:rsid w:val="00C03172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WW8Num1z0">
    <w:name w:val="WW8Num1z0"/>
    <w:rsid w:val="00C03172"/>
    <w:rPr>
      <w:rFonts w:ascii="Wingdings" w:hAnsi="Wingdings"/>
    </w:rPr>
  </w:style>
  <w:style w:type="character" w:customStyle="1" w:styleId="WW8Num2z0">
    <w:name w:val="WW8Num2z0"/>
    <w:rsid w:val="00C03172"/>
    <w:rPr>
      <w:rFonts w:ascii="Wingdings" w:hAnsi="Wingdings"/>
    </w:rPr>
  </w:style>
  <w:style w:type="character" w:customStyle="1" w:styleId="WW8Num3z0">
    <w:name w:val="WW8Num3z0"/>
    <w:rsid w:val="00C03172"/>
    <w:rPr>
      <w:rFonts w:ascii="Symbol" w:hAnsi="Symbol"/>
    </w:rPr>
  </w:style>
  <w:style w:type="character" w:customStyle="1" w:styleId="WW8Num3z1">
    <w:name w:val="WW8Num3z1"/>
    <w:rsid w:val="00C03172"/>
    <w:rPr>
      <w:rFonts w:ascii="Courier New" w:hAnsi="Courier New" w:cs="Courier New"/>
    </w:rPr>
  </w:style>
  <w:style w:type="character" w:customStyle="1" w:styleId="WW8Num3z2">
    <w:name w:val="WW8Num3z2"/>
    <w:rsid w:val="00C03172"/>
    <w:rPr>
      <w:rFonts w:ascii="Wingdings" w:hAnsi="Wingdings"/>
    </w:rPr>
  </w:style>
  <w:style w:type="character" w:customStyle="1" w:styleId="WW8Num4z0">
    <w:name w:val="WW8Num4z0"/>
    <w:rsid w:val="00C03172"/>
    <w:rPr>
      <w:rFonts w:ascii="Wingdings" w:hAnsi="Wingdings"/>
    </w:rPr>
  </w:style>
  <w:style w:type="character" w:customStyle="1" w:styleId="WW8Num5z0">
    <w:name w:val="WW8Num5z0"/>
    <w:rsid w:val="00C03172"/>
    <w:rPr>
      <w:rFonts w:ascii="Wingdings" w:hAnsi="Wingdings"/>
    </w:rPr>
  </w:style>
  <w:style w:type="character" w:customStyle="1" w:styleId="WW8Num6z0">
    <w:name w:val="WW8Num6z0"/>
    <w:rsid w:val="00C03172"/>
    <w:rPr>
      <w:rFonts w:ascii="Wingdings" w:hAnsi="Wingdings"/>
    </w:rPr>
  </w:style>
  <w:style w:type="character" w:customStyle="1" w:styleId="WW8Num7z0">
    <w:name w:val="WW8Num7z0"/>
    <w:rsid w:val="00C03172"/>
    <w:rPr>
      <w:rFonts w:ascii="Wingdings" w:hAnsi="Wingdings"/>
    </w:rPr>
  </w:style>
  <w:style w:type="character" w:customStyle="1" w:styleId="WW8Num8z0">
    <w:name w:val="WW8Num8z0"/>
    <w:rsid w:val="00C03172"/>
    <w:rPr>
      <w:rFonts w:ascii="Wingdings" w:hAnsi="Wingdings"/>
    </w:rPr>
  </w:style>
  <w:style w:type="character" w:customStyle="1" w:styleId="WW8Num8z1">
    <w:name w:val="WW8Num8z1"/>
    <w:rsid w:val="00C03172"/>
    <w:rPr>
      <w:rFonts w:ascii="Courier New" w:hAnsi="Courier New" w:cs="Courier New"/>
    </w:rPr>
  </w:style>
  <w:style w:type="character" w:customStyle="1" w:styleId="WW8Num8z3">
    <w:name w:val="WW8Num8z3"/>
    <w:rsid w:val="00C03172"/>
    <w:rPr>
      <w:rFonts w:ascii="Symbol" w:hAnsi="Symbol"/>
    </w:rPr>
  </w:style>
  <w:style w:type="character" w:customStyle="1" w:styleId="WW8Num9z0">
    <w:name w:val="WW8Num9z0"/>
    <w:rsid w:val="00C03172"/>
    <w:rPr>
      <w:rFonts w:ascii="Wingdings" w:hAnsi="Wingdings"/>
    </w:rPr>
  </w:style>
  <w:style w:type="character" w:customStyle="1" w:styleId="WW8Num10z0">
    <w:name w:val="WW8Num10z0"/>
    <w:rsid w:val="00C03172"/>
    <w:rPr>
      <w:rFonts w:ascii="Symbol" w:hAnsi="Symbol"/>
    </w:rPr>
  </w:style>
  <w:style w:type="character" w:customStyle="1" w:styleId="WW8Num10z1">
    <w:name w:val="WW8Num10z1"/>
    <w:rsid w:val="00C03172"/>
    <w:rPr>
      <w:rFonts w:ascii="Courier New" w:hAnsi="Courier New" w:cs="Courier New"/>
    </w:rPr>
  </w:style>
  <w:style w:type="character" w:customStyle="1" w:styleId="WW8Num10z2">
    <w:name w:val="WW8Num10z2"/>
    <w:rsid w:val="00C03172"/>
    <w:rPr>
      <w:rFonts w:ascii="Wingdings" w:hAnsi="Wingdings"/>
    </w:rPr>
  </w:style>
  <w:style w:type="character" w:customStyle="1" w:styleId="WW8Num11z0">
    <w:name w:val="WW8Num11z0"/>
    <w:rsid w:val="00C03172"/>
    <w:rPr>
      <w:rFonts w:ascii="Wingdings" w:hAnsi="Wingdings"/>
    </w:rPr>
  </w:style>
  <w:style w:type="character" w:customStyle="1" w:styleId="WW8Num12z0">
    <w:name w:val="WW8Num12z0"/>
    <w:rsid w:val="00C03172"/>
    <w:rPr>
      <w:rFonts w:ascii="Wingdings" w:hAnsi="Wingdings"/>
    </w:rPr>
  </w:style>
  <w:style w:type="character" w:customStyle="1" w:styleId="WW8Num13z0">
    <w:name w:val="WW8Num13z0"/>
    <w:rsid w:val="00C03172"/>
    <w:rPr>
      <w:rFonts w:ascii="Wingdings" w:hAnsi="Wingdings"/>
    </w:rPr>
  </w:style>
  <w:style w:type="character" w:customStyle="1" w:styleId="WW8Num14z0">
    <w:name w:val="WW8Num14z0"/>
    <w:rsid w:val="00C03172"/>
    <w:rPr>
      <w:rFonts w:ascii="Wingdings" w:hAnsi="Wingdings"/>
    </w:rPr>
  </w:style>
  <w:style w:type="character" w:customStyle="1" w:styleId="WW8Num15z0">
    <w:name w:val="WW8Num15z0"/>
    <w:rsid w:val="00C03172"/>
    <w:rPr>
      <w:rFonts w:ascii="Wingdings" w:hAnsi="Wingdings"/>
    </w:rPr>
  </w:style>
  <w:style w:type="character" w:customStyle="1" w:styleId="WW8Num16z0">
    <w:name w:val="WW8Num16z0"/>
    <w:rsid w:val="00C03172"/>
    <w:rPr>
      <w:rFonts w:ascii="Wingdings" w:hAnsi="Wingdings"/>
    </w:rPr>
  </w:style>
  <w:style w:type="character" w:customStyle="1" w:styleId="WW8Num17z0">
    <w:name w:val="WW8Num17z0"/>
    <w:rsid w:val="00C03172"/>
    <w:rPr>
      <w:rFonts w:ascii="Wingdings" w:hAnsi="Wingdings"/>
    </w:rPr>
  </w:style>
  <w:style w:type="character" w:customStyle="1" w:styleId="WW8Num18z0">
    <w:name w:val="WW8Num18z0"/>
    <w:rsid w:val="00C03172"/>
    <w:rPr>
      <w:rFonts w:ascii="Wingdings" w:hAnsi="Wingdings"/>
    </w:rPr>
  </w:style>
  <w:style w:type="character" w:customStyle="1" w:styleId="WW8Num19z0">
    <w:name w:val="WW8Num19z0"/>
    <w:rsid w:val="00C03172"/>
    <w:rPr>
      <w:rFonts w:ascii="Symbol" w:hAnsi="Symbol"/>
    </w:rPr>
  </w:style>
  <w:style w:type="character" w:customStyle="1" w:styleId="WW8Num19z1">
    <w:name w:val="WW8Num19z1"/>
    <w:rsid w:val="00C03172"/>
    <w:rPr>
      <w:rFonts w:ascii="Courier New" w:hAnsi="Courier New" w:cs="Courier New"/>
    </w:rPr>
  </w:style>
  <w:style w:type="character" w:customStyle="1" w:styleId="WW8Num19z2">
    <w:name w:val="WW8Num19z2"/>
    <w:rsid w:val="00C03172"/>
    <w:rPr>
      <w:rFonts w:ascii="Wingdings" w:hAnsi="Wingdings"/>
    </w:rPr>
  </w:style>
  <w:style w:type="character" w:customStyle="1" w:styleId="WW8Num20z0">
    <w:name w:val="WW8Num20z0"/>
    <w:rsid w:val="00C03172"/>
    <w:rPr>
      <w:rFonts w:ascii="Wingdings" w:hAnsi="Wingdings"/>
    </w:rPr>
  </w:style>
  <w:style w:type="character" w:customStyle="1" w:styleId="WW8Num20z1">
    <w:name w:val="WW8Num20z1"/>
    <w:rsid w:val="00C03172"/>
    <w:rPr>
      <w:rFonts w:ascii="Courier New" w:hAnsi="Courier New" w:cs="Courier New"/>
    </w:rPr>
  </w:style>
  <w:style w:type="character" w:customStyle="1" w:styleId="WW8Num20z3">
    <w:name w:val="WW8Num20z3"/>
    <w:rsid w:val="00C03172"/>
    <w:rPr>
      <w:rFonts w:ascii="Symbol" w:hAnsi="Symbol"/>
    </w:rPr>
  </w:style>
  <w:style w:type="character" w:customStyle="1" w:styleId="WW8Num21z0">
    <w:name w:val="WW8Num21z0"/>
    <w:rsid w:val="00C03172"/>
    <w:rPr>
      <w:rFonts w:ascii="Wingdings" w:hAnsi="Wingdings"/>
    </w:rPr>
  </w:style>
  <w:style w:type="character" w:customStyle="1" w:styleId="WW8Num22z0">
    <w:name w:val="WW8Num22z0"/>
    <w:rsid w:val="00C03172"/>
    <w:rPr>
      <w:rFonts w:ascii="Wingdings" w:hAnsi="Wingdings"/>
    </w:rPr>
  </w:style>
  <w:style w:type="character" w:customStyle="1" w:styleId="WW8Num23z0">
    <w:name w:val="WW8Num23z0"/>
    <w:rsid w:val="00C03172"/>
    <w:rPr>
      <w:rFonts w:ascii="Wingdings" w:hAnsi="Wingdings"/>
    </w:rPr>
  </w:style>
  <w:style w:type="character" w:customStyle="1" w:styleId="WW8Num24z0">
    <w:name w:val="WW8Num24z0"/>
    <w:rsid w:val="00C03172"/>
    <w:rPr>
      <w:rFonts w:ascii="Wingdings" w:hAnsi="Wingdings"/>
    </w:rPr>
  </w:style>
  <w:style w:type="character" w:customStyle="1" w:styleId="WW8Num25z0">
    <w:name w:val="WW8Num25z0"/>
    <w:rsid w:val="00C03172"/>
    <w:rPr>
      <w:rFonts w:ascii="Wingdings" w:hAnsi="Wingdings"/>
    </w:rPr>
  </w:style>
  <w:style w:type="character" w:customStyle="1" w:styleId="WW8Num26z0">
    <w:name w:val="WW8Num26z0"/>
    <w:rsid w:val="00C03172"/>
    <w:rPr>
      <w:rFonts w:ascii="Wingdings" w:hAnsi="Wingdings"/>
    </w:rPr>
  </w:style>
  <w:style w:type="character" w:customStyle="1" w:styleId="WW8Num27z0">
    <w:name w:val="WW8Num27z0"/>
    <w:rsid w:val="00C03172"/>
    <w:rPr>
      <w:rFonts w:ascii="Wingdings" w:hAnsi="Wingdings"/>
    </w:rPr>
  </w:style>
  <w:style w:type="character" w:customStyle="1" w:styleId="WW8Num28z0">
    <w:name w:val="WW8Num28z0"/>
    <w:rsid w:val="00C03172"/>
    <w:rPr>
      <w:rFonts w:ascii="Wingdings" w:hAnsi="Wingdings"/>
    </w:rPr>
  </w:style>
  <w:style w:type="character" w:customStyle="1" w:styleId="WW8Num29z0">
    <w:name w:val="WW8Num29z0"/>
    <w:rsid w:val="00C03172"/>
    <w:rPr>
      <w:rFonts w:ascii="font358" w:hAnsi="font358"/>
      <w:sz w:val="16"/>
    </w:rPr>
  </w:style>
  <w:style w:type="character" w:customStyle="1" w:styleId="WW8Num30z0">
    <w:name w:val="WW8Num30z0"/>
    <w:rsid w:val="00C03172"/>
    <w:rPr>
      <w:rFonts w:ascii="Wingdings" w:hAnsi="Wingdings"/>
    </w:rPr>
  </w:style>
  <w:style w:type="character" w:customStyle="1" w:styleId="WW8Num31z0">
    <w:name w:val="WW8Num31z0"/>
    <w:rsid w:val="00C03172"/>
    <w:rPr>
      <w:rFonts w:ascii="Wingdings" w:hAnsi="Wingdings"/>
    </w:rPr>
  </w:style>
  <w:style w:type="character" w:customStyle="1" w:styleId="WW8Num32z0">
    <w:name w:val="WW8Num32z0"/>
    <w:rsid w:val="00C03172"/>
    <w:rPr>
      <w:rFonts w:ascii="Wingdings" w:hAnsi="Wingdings"/>
    </w:rPr>
  </w:style>
  <w:style w:type="character" w:customStyle="1" w:styleId="WW8Num33z0">
    <w:name w:val="WW8Num33z0"/>
    <w:rsid w:val="00C03172"/>
    <w:rPr>
      <w:rFonts w:ascii="Wingdings" w:hAnsi="Wingdings"/>
    </w:rPr>
  </w:style>
  <w:style w:type="character" w:customStyle="1" w:styleId="WW8Num34z0">
    <w:name w:val="WW8Num34z0"/>
    <w:rsid w:val="00C03172"/>
    <w:rPr>
      <w:rFonts w:ascii="Wingdings" w:hAnsi="Wingdings"/>
    </w:rPr>
  </w:style>
  <w:style w:type="character" w:customStyle="1" w:styleId="WW8Num35z0">
    <w:name w:val="WW8Num35z0"/>
    <w:rsid w:val="00C03172"/>
    <w:rPr>
      <w:rFonts w:ascii="Wingdings" w:hAnsi="Wingdings"/>
    </w:rPr>
  </w:style>
  <w:style w:type="character" w:customStyle="1" w:styleId="WW8Num36z0">
    <w:name w:val="WW8Num36z0"/>
    <w:rsid w:val="00C03172"/>
    <w:rPr>
      <w:rFonts w:ascii="Wingdings" w:hAnsi="Wingdings"/>
    </w:rPr>
  </w:style>
  <w:style w:type="character" w:customStyle="1" w:styleId="WW8Num37z0">
    <w:name w:val="WW8Num37z0"/>
    <w:rsid w:val="00C03172"/>
    <w:rPr>
      <w:rFonts w:ascii="Wingdings" w:hAnsi="Wingdings"/>
    </w:rPr>
  </w:style>
  <w:style w:type="character" w:customStyle="1" w:styleId="WW8Num38z0">
    <w:name w:val="WW8Num38z0"/>
    <w:rsid w:val="00C03172"/>
    <w:rPr>
      <w:rFonts w:ascii="Wingdings" w:hAnsi="Wingdings"/>
    </w:rPr>
  </w:style>
  <w:style w:type="character" w:customStyle="1" w:styleId="WW8Num39z0">
    <w:name w:val="WW8Num39z0"/>
    <w:rsid w:val="00C03172"/>
    <w:rPr>
      <w:rFonts w:ascii="Wingdings" w:hAnsi="Wingdings"/>
    </w:rPr>
  </w:style>
  <w:style w:type="character" w:customStyle="1" w:styleId="WW8Num40z0">
    <w:name w:val="WW8Num40z0"/>
    <w:rsid w:val="00C03172"/>
    <w:rPr>
      <w:rFonts w:ascii="Symbol" w:hAnsi="Symbol"/>
    </w:rPr>
  </w:style>
  <w:style w:type="character" w:customStyle="1" w:styleId="WW8Num40z1">
    <w:name w:val="WW8Num40z1"/>
    <w:rsid w:val="00C03172"/>
    <w:rPr>
      <w:rFonts w:ascii="Courier New" w:hAnsi="Courier New" w:cs="Courier New"/>
    </w:rPr>
  </w:style>
  <w:style w:type="character" w:customStyle="1" w:styleId="WW8Num40z2">
    <w:name w:val="WW8Num40z2"/>
    <w:rsid w:val="00C03172"/>
    <w:rPr>
      <w:rFonts w:ascii="Wingdings" w:hAnsi="Wingdings"/>
    </w:rPr>
  </w:style>
  <w:style w:type="character" w:customStyle="1" w:styleId="WW8Num41z0">
    <w:name w:val="WW8Num41z0"/>
    <w:rsid w:val="00C03172"/>
    <w:rPr>
      <w:rFonts w:ascii="Wingdings" w:hAnsi="Wingdings"/>
    </w:rPr>
  </w:style>
  <w:style w:type="character" w:customStyle="1" w:styleId="WW8Num42z0">
    <w:name w:val="WW8Num42z0"/>
    <w:rsid w:val="00C03172"/>
    <w:rPr>
      <w:rFonts w:ascii="font358" w:hAnsi="font358"/>
      <w:sz w:val="16"/>
    </w:rPr>
  </w:style>
  <w:style w:type="character" w:customStyle="1" w:styleId="WW8Num43z0">
    <w:name w:val="WW8Num43z0"/>
    <w:rsid w:val="00C03172"/>
    <w:rPr>
      <w:rFonts w:ascii="Wingdings" w:hAnsi="Wingdings"/>
    </w:rPr>
  </w:style>
  <w:style w:type="character" w:customStyle="1" w:styleId="WW8Num44z0">
    <w:name w:val="WW8Num44z0"/>
    <w:rsid w:val="00C03172"/>
    <w:rPr>
      <w:rFonts w:ascii="Wingdings" w:hAnsi="Wingdings"/>
    </w:rPr>
  </w:style>
  <w:style w:type="character" w:customStyle="1" w:styleId="WW8Num45z0">
    <w:name w:val="WW8Num45z0"/>
    <w:rsid w:val="00C03172"/>
    <w:rPr>
      <w:rFonts w:ascii="Wingdings" w:hAnsi="Wingdings"/>
    </w:rPr>
  </w:style>
  <w:style w:type="character" w:customStyle="1" w:styleId="WW8Num46z0">
    <w:name w:val="WW8Num46z0"/>
    <w:rsid w:val="00C03172"/>
    <w:rPr>
      <w:rFonts w:ascii="Wingdings" w:hAnsi="Wingdings"/>
    </w:rPr>
  </w:style>
  <w:style w:type="character" w:customStyle="1" w:styleId="WW8Num47z0">
    <w:name w:val="WW8Num47z0"/>
    <w:rsid w:val="00C03172"/>
    <w:rPr>
      <w:rFonts w:ascii="Wingdings" w:hAnsi="Wingdings"/>
    </w:rPr>
  </w:style>
  <w:style w:type="character" w:customStyle="1" w:styleId="WW8Num48z0">
    <w:name w:val="WW8Num48z0"/>
    <w:rsid w:val="00C03172"/>
    <w:rPr>
      <w:rFonts w:ascii="Wingdings" w:hAnsi="Wingdings"/>
    </w:rPr>
  </w:style>
  <w:style w:type="character" w:customStyle="1" w:styleId="WW8Num49z0">
    <w:name w:val="WW8Num49z0"/>
    <w:rsid w:val="00C03172"/>
    <w:rPr>
      <w:rFonts w:ascii="Wingdings" w:hAnsi="Wingdings"/>
    </w:rPr>
  </w:style>
  <w:style w:type="character" w:customStyle="1" w:styleId="WW8Num50z0">
    <w:name w:val="WW8Num50z0"/>
    <w:rsid w:val="00C03172"/>
    <w:rPr>
      <w:rFonts w:ascii="Wingdings" w:hAnsi="Wingdings"/>
    </w:rPr>
  </w:style>
  <w:style w:type="character" w:customStyle="1" w:styleId="WW8Num50z1">
    <w:name w:val="WW8Num50z1"/>
    <w:rsid w:val="00C03172"/>
    <w:rPr>
      <w:rFonts w:ascii="Courier New" w:hAnsi="Courier New" w:cs="Courier New"/>
    </w:rPr>
  </w:style>
  <w:style w:type="character" w:customStyle="1" w:styleId="WW8Num50z3">
    <w:name w:val="WW8Num50z3"/>
    <w:rsid w:val="00C03172"/>
    <w:rPr>
      <w:rFonts w:ascii="Symbol" w:hAnsi="Symbol"/>
    </w:rPr>
  </w:style>
  <w:style w:type="character" w:customStyle="1" w:styleId="WW8Num51z0">
    <w:name w:val="WW8Num51z0"/>
    <w:rsid w:val="00C03172"/>
    <w:rPr>
      <w:rFonts w:ascii="Wingdings" w:hAnsi="Wingdings"/>
    </w:rPr>
  </w:style>
  <w:style w:type="character" w:customStyle="1" w:styleId="WW8Num52z0">
    <w:name w:val="WW8Num52z0"/>
    <w:rsid w:val="00C03172"/>
    <w:rPr>
      <w:rFonts w:ascii="Wingdings" w:hAnsi="Wingdings"/>
    </w:rPr>
  </w:style>
  <w:style w:type="character" w:customStyle="1" w:styleId="WW8Num53z0">
    <w:name w:val="WW8Num53z0"/>
    <w:rsid w:val="00C03172"/>
    <w:rPr>
      <w:rFonts w:ascii="Wingdings" w:hAnsi="Wingdings"/>
    </w:rPr>
  </w:style>
  <w:style w:type="character" w:customStyle="1" w:styleId="WW8Num54z0">
    <w:name w:val="WW8Num54z0"/>
    <w:rsid w:val="00C03172"/>
    <w:rPr>
      <w:rFonts w:ascii="Wingdings" w:hAnsi="Wingdings"/>
    </w:rPr>
  </w:style>
  <w:style w:type="character" w:customStyle="1" w:styleId="WW8Num55z0">
    <w:name w:val="WW8Num55z0"/>
    <w:rsid w:val="00C03172"/>
    <w:rPr>
      <w:rFonts w:ascii="Wingdings" w:hAnsi="Wingdings"/>
    </w:rPr>
  </w:style>
  <w:style w:type="character" w:customStyle="1" w:styleId="WW8Num56z0">
    <w:name w:val="WW8Num56z0"/>
    <w:rsid w:val="00C03172"/>
    <w:rPr>
      <w:rFonts w:ascii="Wingdings" w:hAnsi="Wingdings"/>
    </w:rPr>
  </w:style>
  <w:style w:type="character" w:customStyle="1" w:styleId="WW8Num57z0">
    <w:name w:val="WW8Num57z0"/>
    <w:rsid w:val="00C03172"/>
    <w:rPr>
      <w:rFonts w:ascii="Wingdings" w:hAnsi="Wingdings"/>
    </w:rPr>
  </w:style>
  <w:style w:type="character" w:customStyle="1" w:styleId="WW8Num58z0">
    <w:name w:val="WW8Num58z0"/>
    <w:rsid w:val="00C03172"/>
    <w:rPr>
      <w:rFonts w:ascii="Wingdings" w:hAnsi="Wingdings"/>
    </w:rPr>
  </w:style>
  <w:style w:type="character" w:customStyle="1" w:styleId="WW8Num59z0">
    <w:name w:val="WW8Num59z0"/>
    <w:rsid w:val="00C03172"/>
    <w:rPr>
      <w:rFonts w:ascii="Wingdings" w:hAnsi="Wingdings"/>
    </w:rPr>
  </w:style>
  <w:style w:type="character" w:customStyle="1" w:styleId="WW8Num60z0">
    <w:name w:val="WW8Num60z0"/>
    <w:rsid w:val="00C03172"/>
    <w:rPr>
      <w:rFonts w:ascii="Wingdings" w:hAnsi="Wingdings"/>
    </w:rPr>
  </w:style>
  <w:style w:type="character" w:customStyle="1" w:styleId="WW8Num61z0">
    <w:name w:val="WW8Num61z0"/>
    <w:rsid w:val="00C03172"/>
    <w:rPr>
      <w:rFonts w:ascii="Wingdings" w:hAnsi="Wingdings"/>
    </w:rPr>
  </w:style>
  <w:style w:type="character" w:customStyle="1" w:styleId="WW8Num62z0">
    <w:name w:val="WW8Num62z0"/>
    <w:rsid w:val="00C03172"/>
    <w:rPr>
      <w:rFonts w:ascii="Wingdings" w:hAnsi="Wingdings"/>
    </w:rPr>
  </w:style>
  <w:style w:type="character" w:customStyle="1" w:styleId="WW8Num63z0">
    <w:name w:val="WW8Num63z0"/>
    <w:rsid w:val="00C03172"/>
    <w:rPr>
      <w:rFonts w:ascii="Wingdings" w:hAnsi="Wingdings"/>
    </w:rPr>
  </w:style>
  <w:style w:type="character" w:customStyle="1" w:styleId="WW8Num64z0">
    <w:name w:val="WW8Num64z0"/>
    <w:rsid w:val="00C03172"/>
    <w:rPr>
      <w:rFonts w:ascii="Arial" w:hAnsi="Arial"/>
      <w:color w:val="FF0000"/>
      <w:sz w:val="12"/>
    </w:rPr>
  </w:style>
  <w:style w:type="character" w:customStyle="1" w:styleId="WW8Num65z0">
    <w:name w:val="WW8Num65z0"/>
    <w:rsid w:val="00C03172"/>
    <w:rPr>
      <w:rFonts w:ascii="Symbol" w:hAnsi="Symbol"/>
    </w:rPr>
  </w:style>
  <w:style w:type="character" w:customStyle="1" w:styleId="WW8Num65z1">
    <w:name w:val="WW8Num65z1"/>
    <w:rsid w:val="00C03172"/>
    <w:rPr>
      <w:rFonts w:ascii="Courier New" w:hAnsi="Courier New" w:cs="Courier New"/>
    </w:rPr>
  </w:style>
  <w:style w:type="character" w:customStyle="1" w:styleId="WW8Num65z2">
    <w:name w:val="WW8Num65z2"/>
    <w:rsid w:val="00C03172"/>
    <w:rPr>
      <w:rFonts w:ascii="Wingdings" w:hAnsi="Wingdings"/>
    </w:rPr>
  </w:style>
  <w:style w:type="character" w:customStyle="1" w:styleId="WW8Num66z0">
    <w:name w:val="WW8Num66z0"/>
    <w:rsid w:val="00C03172"/>
    <w:rPr>
      <w:rFonts w:ascii="Wingdings" w:hAnsi="Wingdings"/>
    </w:rPr>
  </w:style>
  <w:style w:type="character" w:customStyle="1" w:styleId="WW8Num67z0">
    <w:name w:val="WW8Num67z0"/>
    <w:rsid w:val="00C03172"/>
    <w:rPr>
      <w:rFonts w:ascii="Wingdings" w:hAnsi="Wingdings"/>
    </w:rPr>
  </w:style>
  <w:style w:type="character" w:customStyle="1" w:styleId="WW8Num68z0">
    <w:name w:val="WW8Num68z0"/>
    <w:rsid w:val="00C03172"/>
    <w:rPr>
      <w:rFonts w:ascii="Arial" w:hAnsi="Arial"/>
      <w:color w:val="FF0000"/>
      <w:sz w:val="12"/>
    </w:rPr>
  </w:style>
  <w:style w:type="character" w:customStyle="1" w:styleId="WW8Num69z0">
    <w:name w:val="WW8Num69z0"/>
    <w:rsid w:val="00C03172"/>
    <w:rPr>
      <w:rFonts w:ascii="Wingdings" w:hAnsi="Wingdings"/>
    </w:rPr>
  </w:style>
  <w:style w:type="character" w:customStyle="1" w:styleId="WW8Num70z0">
    <w:name w:val="WW8Num70z0"/>
    <w:rsid w:val="00C03172"/>
    <w:rPr>
      <w:rFonts w:ascii="Wingdings" w:hAnsi="Wingdings"/>
    </w:rPr>
  </w:style>
  <w:style w:type="character" w:customStyle="1" w:styleId="WW8Num71z0">
    <w:name w:val="WW8Num71z0"/>
    <w:rsid w:val="00C03172"/>
    <w:rPr>
      <w:rFonts w:ascii="Wingdings" w:hAnsi="Wingdings"/>
    </w:rPr>
  </w:style>
  <w:style w:type="character" w:customStyle="1" w:styleId="WW8Num72z0">
    <w:name w:val="WW8Num72z0"/>
    <w:rsid w:val="00C03172"/>
    <w:rPr>
      <w:rFonts w:ascii="Wingdings" w:hAnsi="Wingdings"/>
    </w:rPr>
  </w:style>
  <w:style w:type="character" w:customStyle="1" w:styleId="WW8Num73z0">
    <w:name w:val="WW8Num73z0"/>
    <w:rsid w:val="00C03172"/>
    <w:rPr>
      <w:rFonts w:ascii="Wingdings" w:hAnsi="Wingdings"/>
    </w:rPr>
  </w:style>
  <w:style w:type="character" w:customStyle="1" w:styleId="WW8Num74z0">
    <w:name w:val="WW8Num74z0"/>
    <w:rsid w:val="00C03172"/>
    <w:rPr>
      <w:rFonts w:ascii="Wingdings" w:hAnsi="Wingdings"/>
    </w:rPr>
  </w:style>
  <w:style w:type="character" w:customStyle="1" w:styleId="WW8Num75z0">
    <w:name w:val="WW8Num75z0"/>
    <w:rsid w:val="00C03172"/>
    <w:rPr>
      <w:rFonts w:ascii="Wingdings" w:hAnsi="Wingdings"/>
    </w:rPr>
  </w:style>
  <w:style w:type="character" w:customStyle="1" w:styleId="WW8Num76z0">
    <w:name w:val="WW8Num76z0"/>
    <w:rsid w:val="00C03172"/>
    <w:rPr>
      <w:rFonts w:ascii="font358" w:hAnsi="font358"/>
      <w:sz w:val="16"/>
    </w:rPr>
  </w:style>
  <w:style w:type="character" w:customStyle="1" w:styleId="WW8Num77z0">
    <w:name w:val="WW8Num77z0"/>
    <w:rsid w:val="00C03172"/>
    <w:rPr>
      <w:rFonts w:ascii="Wingdings" w:hAnsi="Wingdings"/>
    </w:rPr>
  </w:style>
  <w:style w:type="character" w:customStyle="1" w:styleId="WW8Num78z0">
    <w:name w:val="WW8Num78z0"/>
    <w:rsid w:val="00C03172"/>
    <w:rPr>
      <w:rFonts w:ascii="Wingdings" w:hAnsi="Wingdings"/>
    </w:rPr>
  </w:style>
  <w:style w:type="character" w:customStyle="1" w:styleId="WW8Num79z0">
    <w:name w:val="WW8Num79z0"/>
    <w:rsid w:val="00C03172"/>
    <w:rPr>
      <w:rFonts w:ascii="Wingdings" w:hAnsi="Wingdings"/>
    </w:rPr>
  </w:style>
  <w:style w:type="character" w:customStyle="1" w:styleId="WW8Num80z0">
    <w:name w:val="WW8Num80z0"/>
    <w:rsid w:val="00C03172"/>
    <w:rPr>
      <w:rFonts w:ascii="Wingdings" w:hAnsi="Wingdings"/>
    </w:rPr>
  </w:style>
  <w:style w:type="character" w:customStyle="1" w:styleId="WW8Num81z0">
    <w:name w:val="WW8Num81z0"/>
    <w:rsid w:val="00C03172"/>
    <w:rPr>
      <w:rFonts w:ascii="Wingdings" w:hAnsi="Wingdings"/>
    </w:rPr>
  </w:style>
  <w:style w:type="character" w:customStyle="1" w:styleId="WW8Num82z0">
    <w:name w:val="WW8Num82z0"/>
    <w:rsid w:val="00C03172"/>
    <w:rPr>
      <w:rFonts w:ascii="Wingdings" w:hAnsi="Wingdings"/>
    </w:rPr>
  </w:style>
  <w:style w:type="character" w:customStyle="1" w:styleId="WW8Num83z0">
    <w:name w:val="WW8Num83z0"/>
    <w:rsid w:val="00C03172"/>
    <w:rPr>
      <w:rFonts w:ascii="Wingdings" w:hAnsi="Wingdings"/>
    </w:rPr>
  </w:style>
  <w:style w:type="character" w:customStyle="1" w:styleId="WW8Num84z0">
    <w:name w:val="WW8Num84z0"/>
    <w:rsid w:val="00C03172"/>
    <w:rPr>
      <w:rFonts w:ascii="Wingdings" w:hAnsi="Wingdings"/>
    </w:rPr>
  </w:style>
  <w:style w:type="character" w:customStyle="1" w:styleId="WW8Num85z0">
    <w:name w:val="WW8Num85z0"/>
    <w:rsid w:val="00C03172"/>
    <w:rPr>
      <w:rFonts w:ascii="Wingdings" w:hAnsi="Wingdings"/>
    </w:rPr>
  </w:style>
  <w:style w:type="character" w:customStyle="1" w:styleId="WW8Num86z0">
    <w:name w:val="WW8Num86z0"/>
    <w:rsid w:val="00C03172"/>
    <w:rPr>
      <w:rFonts w:ascii="Wingdings" w:hAnsi="Wingdings"/>
    </w:rPr>
  </w:style>
  <w:style w:type="character" w:customStyle="1" w:styleId="WW8Num87z0">
    <w:name w:val="WW8Num87z0"/>
    <w:rsid w:val="00C03172"/>
    <w:rPr>
      <w:rFonts w:ascii="Wingdings" w:hAnsi="Wingdings"/>
    </w:rPr>
  </w:style>
  <w:style w:type="character" w:customStyle="1" w:styleId="WW8Num88z0">
    <w:name w:val="WW8Num88z0"/>
    <w:rsid w:val="00C03172"/>
    <w:rPr>
      <w:rFonts w:ascii="Wingdings" w:hAnsi="Wingdings"/>
    </w:rPr>
  </w:style>
  <w:style w:type="character" w:customStyle="1" w:styleId="WW8Num89z0">
    <w:name w:val="WW8Num89z0"/>
    <w:rsid w:val="00C03172"/>
    <w:rPr>
      <w:rFonts w:ascii="Wingdings" w:hAnsi="Wingdings"/>
    </w:rPr>
  </w:style>
  <w:style w:type="character" w:customStyle="1" w:styleId="WW8Num90z0">
    <w:name w:val="WW8Num90z0"/>
    <w:rsid w:val="00C03172"/>
    <w:rPr>
      <w:rFonts w:ascii="Wingdings" w:hAnsi="Wingdings"/>
    </w:rPr>
  </w:style>
  <w:style w:type="character" w:customStyle="1" w:styleId="WW8Num91z0">
    <w:name w:val="WW8Num91z0"/>
    <w:rsid w:val="00C03172"/>
    <w:rPr>
      <w:rFonts w:ascii="Wingdings" w:hAnsi="Wingdings"/>
    </w:rPr>
  </w:style>
  <w:style w:type="character" w:customStyle="1" w:styleId="WW8Num92z0">
    <w:name w:val="WW8Num92z0"/>
    <w:rsid w:val="00C03172"/>
    <w:rPr>
      <w:rFonts w:ascii="Wingdings" w:hAnsi="Wingdings"/>
    </w:rPr>
  </w:style>
  <w:style w:type="character" w:customStyle="1" w:styleId="WW8Num93z0">
    <w:name w:val="WW8Num93z0"/>
    <w:rsid w:val="00C03172"/>
    <w:rPr>
      <w:rFonts w:ascii="Wingdings" w:hAnsi="Wingdings"/>
    </w:rPr>
  </w:style>
  <w:style w:type="character" w:customStyle="1" w:styleId="WW8Num94z0">
    <w:name w:val="WW8Num94z0"/>
    <w:rsid w:val="00C03172"/>
    <w:rPr>
      <w:rFonts w:ascii="Wingdings" w:hAnsi="Wingdings"/>
    </w:rPr>
  </w:style>
  <w:style w:type="character" w:customStyle="1" w:styleId="WW8Num95z0">
    <w:name w:val="WW8Num95z0"/>
    <w:rsid w:val="00C03172"/>
    <w:rPr>
      <w:rFonts w:ascii="Wingdings" w:hAnsi="Wingdings"/>
    </w:rPr>
  </w:style>
  <w:style w:type="character" w:customStyle="1" w:styleId="WW8Num96z0">
    <w:name w:val="WW8Num96z0"/>
    <w:rsid w:val="00C03172"/>
    <w:rPr>
      <w:rFonts w:ascii="Wingdings" w:hAnsi="Wingdings"/>
    </w:rPr>
  </w:style>
  <w:style w:type="character" w:customStyle="1" w:styleId="WW8Num97z0">
    <w:name w:val="WW8Num97z0"/>
    <w:rsid w:val="00C03172"/>
    <w:rPr>
      <w:rFonts w:ascii="Wingdings" w:hAnsi="Wingdings"/>
    </w:rPr>
  </w:style>
  <w:style w:type="character" w:customStyle="1" w:styleId="WW8Num98z0">
    <w:name w:val="WW8Num98z0"/>
    <w:rsid w:val="00C03172"/>
    <w:rPr>
      <w:rFonts w:ascii="Wingdings" w:hAnsi="Wingdings"/>
    </w:rPr>
  </w:style>
  <w:style w:type="character" w:customStyle="1" w:styleId="WW8Num98z1">
    <w:name w:val="WW8Num98z1"/>
    <w:rsid w:val="00C03172"/>
    <w:rPr>
      <w:rFonts w:ascii="Courier New" w:hAnsi="Courier New" w:cs="Courier New"/>
    </w:rPr>
  </w:style>
  <w:style w:type="character" w:customStyle="1" w:styleId="WW8Num98z3">
    <w:name w:val="WW8Num98z3"/>
    <w:rsid w:val="00C03172"/>
    <w:rPr>
      <w:rFonts w:ascii="Symbol" w:hAnsi="Symbol"/>
    </w:rPr>
  </w:style>
  <w:style w:type="character" w:customStyle="1" w:styleId="WW8Num99z0">
    <w:name w:val="WW8Num99z0"/>
    <w:rsid w:val="00C03172"/>
    <w:rPr>
      <w:rFonts w:ascii="Wingdings" w:hAnsi="Wingdings"/>
    </w:rPr>
  </w:style>
  <w:style w:type="character" w:customStyle="1" w:styleId="WW8Num100z0">
    <w:name w:val="WW8Num100z0"/>
    <w:rsid w:val="00C03172"/>
    <w:rPr>
      <w:rFonts w:ascii="Wingdings" w:hAnsi="Wingdings"/>
    </w:rPr>
  </w:style>
  <w:style w:type="character" w:customStyle="1" w:styleId="WW8Num101z0">
    <w:name w:val="WW8Num101z0"/>
    <w:rsid w:val="00C03172"/>
    <w:rPr>
      <w:rFonts w:ascii="Wingdings" w:hAnsi="Wingdings"/>
    </w:rPr>
  </w:style>
  <w:style w:type="character" w:customStyle="1" w:styleId="WW8Num102z0">
    <w:name w:val="WW8Num102z0"/>
    <w:rsid w:val="00C03172"/>
    <w:rPr>
      <w:rFonts w:ascii="Wingdings" w:hAnsi="Wingdings"/>
    </w:rPr>
  </w:style>
  <w:style w:type="character" w:customStyle="1" w:styleId="Absatz-Standardschriftart1">
    <w:name w:val="Absatz-Standardschriftart1"/>
    <w:rsid w:val="00C03172"/>
  </w:style>
  <w:style w:type="paragraph" w:customStyle="1" w:styleId="berschrift">
    <w:name w:val="Überschrift"/>
    <w:basedOn w:val="Standard"/>
    <w:next w:val="Textkrper"/>
    <w:rsid w:val="00C03172"/>
    <w:pPr>
      <w:keepNext/>
      <w:suppressAutoHyphens/>
      <w:spacing w:before="240" w:after="120"/>
    </w:pPr>
    <w:rPr>
      <w:rFonts w:eastAsia="Arial Unicode MS" w:cs="Mangal"/>
      <w:sz w:val="28"/>
      <w:szCs w:val="28"/>
      <w:lang w:eastAsia="ar-SA"/>
    </w:rPr>
  </w:style>
  <w:style w:type="paragraph" w:customStyle="1" w:styleId="Beschriftung1">
    <w:name w:val="Beschriftung1"/>
    <w:basedOn w:val="Standard"/>
    <w:rsid w:val="00C0317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C0317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Zwischenberschrift2">
    <w:name w:val="Zwischenüberschrift 2"/>
    <w:basedOn w:val="Standard"/>
    <w:next w:val="Standard"/>
    <w:rsid w:val="00C03172"/>
    <w:pPr>
      <w:numPr>
        <w:ilvl w:val="3"/>
        <w:numId w:val="1"/>
      </w:numPr>
      <w:tabs>
        <w:tab w:val="left" w:pos="0"/>
      </w:tabs>
      <w:suppressAutoHyphens/>
      <w:spacing w:before="340" w:after="120" w:line="300" w:lineRule="auto"/>
      <w:ind w:left="1491" w:hanging="357"/>
      <w:outlineLvl w:val="3"/>
    </w:pPr>
    <w:rPr>
      <w:color w:val="000080"/>
      <w:sz w:val="26"/>
      <w:szCs w:val="24"/>
      <w:lang w:eastAsia="ar-SA"/>
    </w:rPr>
  </w:style>
  <w:style w:type="paragraph" w:customStyle="1" w:styleId="Doktitel">
    <w:name w:val="Doktitel"/>
    <w:basedOn w:val="Standard"/>
    <w:next w:val="Standard"/>
    <w:rsid w:val="00C03172"/>
    <w:pPr>
      <w:numPr>
        <w:numId w:val="4"/>
      </w:numPr>
      <w:tabs>
        <w:tab w:val="left" w:pos="0"/>
      </w:tabs>
      <w:suppressAutoHyphens/>
      <w:spacing w:before="680" w:after="120" w:line="300" w:lineRule="auto"/>
      <w:ind w:left="1491" w:hanging="357"/>
    </w:pPr>
    <w:rPr>
      <w:b/>
      <w:color w:val="000080"/>
      <w:sz w:val="36"/>
      <w:szCs w:val="24"/>
      <w:lang w:eastAsia="ar-SA"/>
    </w:rPr>
  </w:style>
  <w:style w:type="paragraph" w:customStyle="1" w:styleId="Standard1">
    <w:name w:val="Standard1"/>
    <w:rsid w:val="00C03172"/>
    <w:pPr>
      <w:suppressAutoHyphens/>
      <w:spacing w:after="120"/>
    </w:pPr>
    <w:rPr>
      <w:rFonts w:ascii="Arial" w:eastAsia="Arial" w:hAnsi="Arial"/>
      <w:sz w:val="22"/>
      <w:lang w:val="de-DE" w:eastAsia="ar-SA"/>
    </w:rPr>
  </w:style>
  <w:style w:type="paragraph" w:customStyle="1" w:styleId="berschrift20">
    <w:name w:val="Überschrift2"/>
    <w:rsid w:val="00C03172"/>
    <w:pPr>
      <w:suppressAutoHyphens/>
      <w:spacing w:before="120" w:after="120"/>
      <w:jc w:val="center"/>
    </w:pPr>
    <w:rPr>
      <w:rFonts w:ascii="Arial" w:eastAsia="Arial" w:hAnsi="Arial"/>
      <w:b/>
      <w:sz w:val="24"/>
      <w:lang w:val="de-DE" w:eastAsia="ar-SA"/>
    </w:rPr>
  </w:style>
  <w:style w:type="paragraph" w:customStyle="1" w:styleId="berschrift30">
    <w:name w:val="Überschrift3"/>
    <w:rsid w:val="00C03172"/>
    <w:pPr>
      <w:suppressAutoHyphens/>
      <w:spacing w:before="360" w:after="240"/>
    </w:pPr>
    <w:rPr>
      <w:rFonts w:ascii="Arial" w:eastAsia="Arial" w:hAnsi="Arial"/>
      <w:b/>
      <w:sz w:val="24"/>
      <w:lang w:val="de-DE" w:eastAsia="ar-SA"/>
    </w:rPr>
  </w:style>
  <w:style w:type="paragraph" w:customStyle="1" w:styleId="TabellenInhalt">
    <w:name w:val="Tabellen Inhalt"/>
    <w:basedOn w:val="Standard"/>
    <w:rsid w:val="00C0317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C03172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03172"/>
    <w:pPr>
      <w:ind w:left="708"/>
    </w:pPr>
    <w:rPr>
      <w:rFonts w:ascii="Book Antiqua" w:hAnsi="Book Antiqua"/>
      <w:sz w:val="24"/>
      <w:lang w:val="de-CH"/>
    </w:rPr>
  </w:style>
  <w:style w:type="paragraph" w:customStyle="1" w:styleId="TabKopfzelle">
    <w:name w:val="TabKopfzelle"/>
    <w:basedOn w:val="Standard"/>
    <w:rsid w:val="000E2D4F"/>
    <w:pPr>
      <w:autoSpaceDE w:val="0"/>
      <w:autoSpaceDN w:val="0"/>
    </w:pPr>
    <w:rPr>
      <w:rFonts w:ascii="Helvetica" w:hAnsi="Helvetica" w:cs="Arial"/>
      <w:b/>
      <w:bCs/>
      <w:color w:val="000000"/>
      <w:sz w:val="18"/>
    </w:rPr>
  </w:style>
  <w:style w:type="paragraph" w:customStyle="1" w:styleId="Marginalie">
    <w:name w:val="Marginalie"/>
    <w:basedOn w:val="Standard"/>
    <w:next w:val="Standard"/>
    <w:rsid w:val="000E2D4F"/>
    <w:pPr>
      <w:spacing w:before="60" w:after="60" w:line="300" w:lineRule="auto"/>
    </w:pPr>
    <w:rPr>
      <w:rFonts w:cs="Arial"/>
      <w:b/>
      <w:spacing w:val="20"/>
      <w:sz w:val="18"/>
    </w:rPr>
  </w:style>
  <w:style w:type="paragraph" w:customStyle="1" w:styleId="Textblock">
    <w:name w:val="Textblock"/>
    <w:basedOn w:val="Standard"/>
    <w:rsid w:val="000E2D4F"/>
    <w:pPr>
      <w:numPr>
        <w:numId w:val="16"/>
      </w:numPr>
      <w:tabs>
        <w:tab w:val="left" w:pos="0"/>
      </w:tabs>
      <w:spacing w:before="120" w:after="120" w:line="300" w:lineRule="auto"/>
    </w:pPr>
    <w:rPr>
      <w:color w:val="000000"/>
      <w:sz w:val="22"/>
      <w:szCs w:val="24"/>
    </w:rPr>
  </w:style>
  <w:style w:type="paragraph" w:customStyle="1" w:styleId="Liste1">
    <w:name w:val="Liste 1"/>
    <w:basedOn w:val="Standard"/>
    <w:rsid w:val="000E2D4F"/>
    <w:pPr>
      <w:numPr>
        <w:numId w:val="10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TabelleTitel">
    <w:name w:val="Tabelle Titel"/>
    <w:basedOn w:val="Standard"/>
    <w:next w:val="Textblock"/>
    <w:rsid w:val="000E2D4F"/>
    <w:pPr>
      <w:tabs>
        <w:tab w:val="left" w:pos="0"/>
        <w:tab w:val="num" w:pos="360"/>
      </w:tabs>
      <w:spacing w:before="120" w:after="120" w:line="300" w:lineRule="auto"/>
    </w:pPr>
    <w:rPr>
      <w:b/>
      <w:color w:val="000000"/>
      <w:sz w:val="22"/>
      <w:szCs w:val="24"/>
    </w:rPr>
  </w:style>
  <w:style w:type="character" w:customStyle="1" w:styleId="Nummer">
    <w:name w:val="Nummer"/>
    <w:rsid w:val="000E2D4F"/>
    <w:rPr>
      <w:color w:val="800080"/>
    </w:rPr>
  </w:style>
  <w:style w:type="paragraph" w:styleId="Kommentarthema">
    <w:name w:val="annotation subject"/>
    <w:basedOn w:val="Kommentartext"/>
    <w:next w:val="Kommentartext"/>
    <w:semiHidden/>
    <w:rsid w:val="0076367D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lang w:val="de-CH"/>
    </w:rPr>
  </w:style>
  <w:style w:type="paragraph" w:customStyle="1" w:styleId="EinfacherAbsatz">
    <w:name w:val="[Einfacher Absatz]"/>
    <w:basedOn w:val="Standard"/>
    <w:rsid w:val="000C1B3F"/>
    <w:pPr>
      <w:widowControl w:val="0"/>
      <w:suppressAutoHyphens/>
      <w:spacing w:line="288" w:lineRule="auto"/>
    </w:pPr>
    <w:rPr>
      <w:rFonts w:ascii="Times-Roman" w:eastAsia="Times-Roman" w:hAnsi="Times-Roman"/>
      <w:color w:val="000000"/>
      <w:kern w:val="2"/>
      <w:sz w:val="24"/>
      <w:lang w:eastAsia="ar-SA"/>
    </w:rPr>
  </w:style>
  <w:style w:type="character" w:customStyle="1" w:styleId="apple-converted-space">
    <w:name w:val="apple-converted-space"/>
    <w:basedOn w:val="Absatz-Standardschriftart"/>
    <w:rsid w:val="00FB4285"/>
  </w:style>
  <w:style w:type="character" w:styleId="Platzhaltertext">
    <w:name w:val="Placeholder Text"/>
    <w:basedOn w:val="Absatz-Standardschriftart"/>
    <w:uiPriority w:val="99"/>
    <w:semiHidden/>
    <w:rsid w:val="00837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SVN\work\Vorlagen\Vorlage%20Intern%20SVN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8836C-89FA-42D2-8308-E374DDDD2411}"/>
      </w:docPartPr>
      <w:docPartBody>
        <w:p w:rsidR="006451EA" w:rsidRDefault="00AF4C81"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0F9591A8904433B43A24F36DE9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A18E7-1855-4772-AF09-3A4ED6F4D26F}"/>
      </w:docPartPr>
      <w:docPartBody>
        <w:p w:rsidR="006451EA" w:rsidRDefault="00AF4C81" w:rsidP="00AF4C81">
          <w:pPr>
            <w:pStyle w:val="000F9591A8904433B43A24F36DE92B9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40C708FB549AE91D8DD2E992CF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3ED8A-059B-4067-BEB4-F16ABD0B389F}"/>
      </w:docPartPr>
      <w:docPartBody>
        <w:p w:rsidR="006451EA" w:rsidRDefault="00AF4C81" w:rsidP="00AF4C81">
          <w:pPr>
            <w:pStyle w:val="17A40C708FB549AE91D8DD2E992CF4D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7D77E6BAF49BAB945B8D50F4E7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9CF23-B79E-4784-AB72-6FB85E2E6200}"/>
      </w:docPartPr>
      <w:docPartBody>
        <w:p w:rsidR="006451EA" w:rsidRDefault="00AF4C81" w:rsidP="00AF4C81">
          <w:pPr>
            <w:pStyle w:val="9CD7D77E6BAF49BAB945B8D50F4E773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73E7C41D824CD2B24AF87145A46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373BD-AD5B-401C-B072-B439C3B1D36D}"/>
      </w:docPartPr>
      <w:docPartBody>
        <w:p w:rsidR="006451EA" w:rsidRDefault="00AF4C81" w:rsidP="00AF4C81">
          <w:pPr>
            <w:pStyle w:val="6573E7C41D824CD2B24AF87145A46F2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DE3DAF353F4624A834BA04B8CB4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8F38-3FB8-4450-98A3-67D477126887}"/>
      </w:docPartPr>
      <w:docPartBody>
        <w:p w:rsidR="006451EA" w:rsidRDefault="00AF4C81" w:rsidP="00AF4C81">
          <w:pPr>
            <w:pStyle w:val="3CDE3DAF353F4624A834BA04B8CB491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D1F2C8CAB43F8A48A1B4DD5779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2658-1539-4094-A923-26A88DA61E87}"/>
      </w:docPartPr>
      <w:docPartBody>
        <w:p w:rsidR="006451EA" w:rsidRDefault="00AF4C81" w:rsidP="00AF4C81">
          <w:pPr>
            <w:pStyle w:val="A20D1F2C8CAB43F8A48A1B4DD5779EEA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73961C5B3E46C9BFD631E54C7FD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606B1-F20F-4937-AFC9-C8297938C5D0}"/>
      </w:docPartPr>
      <w:docPartBody>
        <w:p w:rsidR="006451EA" w:rsidRDefault="00AF4C81" w:rsidP="00AF4C81">
          <w:pPr>
            <w:pStyle w:val="A273961C5B3E46C9BFD631E54C7FD21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A982499A14E06839F983B953C4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98F3-7669-4B2B-9E2E-8D62C31B282B}"/>
      </w:docPartPr>
      <w:docPartBody>
        <w:p w:rsidR="006451EA" w:rsidRDefault="00AF4C81" w:rsidP="00AF4C81">
          <w:pPr>
            <w:pStyle w:val="CBEA982499A14E06839F983B953C44E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21FDCA91F4D759CF154708987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F4F7-A778-4712-A74C-6D69370AAF67}"/>
      </w:docPartPr>
      <w:docPartBody>
        <w:p w:rsidR="006451EA" w:rsidRDefault="00AF4C81" w:rsidP="00AF4C81">
          <w:pPr>
            <w:pStyle w:val="6AB21FDCA91F4D759CF1547089871FCB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0FC9A1FA744841A5E2998C2156D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7C621-2563-4E56-A768-4A51FDE59B4C}"/>
      </w:docPartPr>
      <w:docPartBody>
        <w:p w:rsidR="006451EA" w:rsidRDefault="00AF4C81" w:rsidP="00AF4C81">
          <w:pPr>
            <w:pStyle w:val="E90FC9A1FA744841A5E2998C2156DAC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A87C4B52849479F08BD6004132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B7302-6732-43CD-958B-EA05BB4D7181}"/>
      </w:docPartPr>
      <w:docPartBody>
        <w:p w:rsidR="006451EA" w:rsidRDefault="00AF4C81" w:rsidP="00AF4C81">
          <w:pPr>
            <w:pStyle w:val="B77A87C4B52849479F08BD60041329C3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ABBD8670B74CDC92452EE511BEC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25EDF-E546-4AFC-BC57-29795BAE04D5}"/>
      </w:docPartPr>
      <w:docPartBody>
        <w:p w:rsidR="006451EA" w:rsidRDefault="00AF4C81" w:rsidP="00AF4C81">
          <w:pPr>
            <w:pStyle w:val="3CABBD8670B74CDC92452EE511BEC60A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25C394B7240FCB4B23CAD3B00E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1A19-2086-458A-A87C-5E3FD723ACD2}"/>
      </w:docPartPr>
      <w:docPartBody>
        <w:p w:rsidR="006451EA" w:rsidRDefault="00AF4C81" w:rsidP="00AF4C81">
          <w:pPr>
            <w:pStyle w:val="BC725C394B7240FCB4B23CAD3B00E309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452E2E5B14EF5A68EF1AB3E2F0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8E45-F499-4F07-80E1-8FECD1BE802B}"/>
      </w:docPartPr>
      <w:docPartBody>
        <w:p w:rsidR="006451EA" w:rsidRDefault="00AF4C81" w:rsidP="00AF4C81">
          <w:pPr>
            <w:pStyle w:val="0EA452E2E5B14EF5A68EF1AB3E2F064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AACAC44FC54532948C6EE06059A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D5D38-3697-4D75-BCD8-A7007D4CDA4B}"/>
      </w:docPartPr>
      <w:docPartBody>
        <w:p w:rsidR="006451EA" w:rsidRDefault="00AF4C81" w:rsidP="00AF4C81">
          <w:pPr>
            <w:pStyle w:val="04AACAC44FC54532948C6EE06059A20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EBB39E9CA4DB6B2722ABD74434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14666-D4FE-4279-8C74-B321B94715D5}"/>
      </w:docPartPr>
      <w:docPartBody>
        <w:p w:rsidR="006451EA" w:rsidRDefault="00AF4C81" w:rsidP="00AF4C81">
          <w:pPr>
            <w:pStyle w:val="FD2EBB39E9CA4DB6B2722ABD74434380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3D651FBB7481D84BA09822DB7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3B3CE-2348-400A-A301-4AA1C21986BB}"/>
      </w:docPartPr>
      <w:docPartBody>
        <w:p w:rsidR="006451EA" w:rsidRDefault="00AF4C81" w:rsidP="00AF4C81">
          <w:pPr>
            <w:pStyle w:val="57F3D651FBB7481D84BA09822DB76F8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E2DC30E6440F3BC32A820677F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3614-0326-4A5C-B17D-A78B7C26289C}"/>
      </w:docPartPr>
      <w:docPartBody>
        <w:p w:rsidR="006451EA" w:rsidRDefault="00AF4C81" w:rsidP="00AF4C81">
          <w:pPr>
            <w:pStyle w:val="0F0E2DC30E6440F3BC32A820677FE54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CD7CD8AF1F44A3958B540AC610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4FC48-8669-4368-82C3-1E82EDC5934E}"/>
      </w:docPartPr>
      <w:docPartBody>
        <w:p w:rsidR="006451EA" w:rsidRDefault="00AF4C81" w:rsidP="00AF4C81">
          <w:pPr>
            <w:pStyle w:val="95CD7CD8AF1F44A3958B540AC6100DC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EC4D08F604F1DB43EB5F3954D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EE38-E16A-4F4E-8B18-36100EBD86FA}"/>
      </w:docPartPr>
      <w:docPartBody>
        <w:p w:rsidR="006451EA" w:rsidRDefault="00AF4C81" w:rsidP="00AF4C81">
          <w:pPr>
            <w:pStyle w:val="2EAEC4D08F604F1DB43EB5F3954D221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4DA23314649F595A66651D1C9A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1382E-40A3-4DB2-8F38-247057836CF5}"/>
      </w:docPartPr>
      <w:docPartBody>
        <w:p w:rsidR="006451EA" w:rsidRDefault="00AF4C81" w:rsidP="00AF4C81">
          <w:pPr>
            <w:pStyle w:val="8A44DA23314649F595A66651D1C9ADA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1"/>
    <w:rsid w:val="006451EA"/>
    <w:rsid w:val="008A6FB7"/>
    <w:rsid w:val="00AF4C81"/>
    <w:rsid w:val="00FA3D9A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C81"/>
    <w:rPr>
      <w:color w:val="808080"/>
    </w:rPr>
  </w:style>
  <w:style w:type="paragraph" w:customStyle="1" w:styleId="000F9591A8904433B43A24F36DE92B9D">
    <w:name w:val="000F9591A8904433B43A24F36DE92B9D"/>
    <w:rsid w:val="00AF4C81"/>
  </w:style>
  <w:style w:type="paragraph" w:customStyle="1" w:styleId="17A40C708FB549AE91D8DD2E992CF4DE">
    <w:name w:val="17A40C708FB549AE91D8DD2E992CF4DE"/>
    <w:rsid w:val="00AF4C81"/>
  </w:style>
  <w:style w:type="paragraph" w:customStyle="1" w:styleId="9CD7D77E6BAF49BAB945B8D50F4E773D">
    <w:name w:val="9CD7D77E6BAF49BAB945B8D50F4E773D"/>
    <w:rsid w:val="00AF4C81"/>
  </w:style>
  <w:style w:type="paragraph" w:customStyle="1" w:styleId="6573E7C41D824CD2B24AF87145A46F26">
    <w:name w:val="6573E7C41D824CD2B24AF87145A46F26"/>
    <w:rsid w:val="00AF4C81"/>
  </w:style>
  <w:style w:type="paragraph" w:customStyle="1" w:styleId="3CDE3DAF353F4624A834BA04B8CB491E">
    <w:name w:val="3CDE3DAF353F4624A834BA04B8CB491E"/>
    <w:rsid w:val="00AF4C81"/>
  </w:style>
  <w:style w:type="paragraph" w:customStyle="1" w:styleId="A20D1F2C8CAB43F8A48A1B4DD5779EEA">
    <w:name w:val="A20D1F2C8CAB43F8A48A1B4DD5779EEA"/>
    <w:rsid w:val="00AF4C81"/>
  </w:style>
  <w:style w:type="paragraph" w:customStyle="1" w:styleId="A273961C5B3E46C9BFD631E54C7FD21D">
    <w:name w:val="A273961C5B3E46C9BFD631E54C7FD21D"/>
    <w:rsid w:val="00AF4C81"/>
  </w:style>
  <w:style w:type="paragraph" w:customStyle="1" w:styleId="E632DA859AB949BABB1224EE580FCF40">
    <w:name w:val="E632DA859AB949BABB1224EE580FCF40"/>
    <w:rsid w:val="00AF4C81"/>
  </w:style>
  <w:style w:type="paragraph" w:customStyle="1" w:styleId="4A497F30871E49BFB31F175362EE5E00">
    <w:name w:val="4A497F30871E49BFB31F175362EE5E00"/>
    <w:rsid w:val="00AF4C81"/>
  </w:style>
  <w:style w:type="paragraph" w:customStyle="1" w:styleId="CBEA982499A14E06839F983B953C44E4">
    <w:name w:val="CBEA982499A14E06839F983B953C44E4"/>
    <w:rsid w:val="00AF4C81"/>
  </w:style>
  <w:style w:type="paragraph" w:customStyle="1" w:styleId="6AB21FDCA91F4D759CF1547089871FCB">
    <w:name w:val="6AB21FDCA91F4D759CF1547089871FCB"/>
    <w:rsid w:val="00AF4C81"/>
  </w:style>
  <w:style w:type="paragraph" w:customStyle="1" w:styleId="E90FC9A1FA744841A5E2998C2156DACD">
    <w:name w:val="E90FC9A1FA744841A5E2998C2156DACD"/>
    <w:rsid w:val="00AF4C81"/>
  </w:style>
  <w:style w:type="paragraph" w:customStyle="1" w:styleId="B77A87C4B52849479F08BD60041329C3">
    <w:name w:val="B77A87C4B52849479F08BD60041329C3"/>
    <w:rsid w:val="00AF4C81"/>
  </w:style>
  <w:style w:type="paragraph" w:customStyle="1" w:styleId="3CABBD8670B74CDC92452EE511BEC60A">
    <w:name w:val="3CABBD8670B74CDC92452EE511BEC60A"/>
    <w:rsid w:val="00AF4C81"/>
  </w:style>
  <w:style w:type="paragraph" w:customStyle="1" w:styleId="BC725C394B7240FCB4B23CAD3B00E309">
    <w:name w:val="BC725C394B7240FCB4B23CAD3B00E309"/>
    <w:rsid w:val="00AF4C81"/>
  </w:style>
  <w:style w:type="paragraph" w:customStyle="1" w:styleId="092146420A1140E9B5AE363F31D2B36F">
    <w:name w:val="092146420A1140E9B5AE363F31D2B36F"/>
    <w:rsid w:val="00AF4C81"/>
  </w:style>
  <w:style w:type="paragraph" w:customStyle="1" w:styleId="0EA452E2E5B14EF5A68EF1AB3E2F0646">
    <w:name w:val="0EA452E2E5B14EF5A68EF1AB3E2F0646"/>
    <w:rsid w:val="00AF4C81"/>
  </w:style>
  <w:style w:type="paragraph" w:customStyle="1" w:styleId="04AACAC44FC54532948C6EE06059A20C">
    <w:name w:val="04AACAC44FC54532948C6EE06059A20C"/>
    <w:rsid w:val="00AF4C81"/>
  </w:style>
  <w:style w:type="paragraph" w:customStyle="1" w:styleId="5A0554CECDB343D6A33329DF99F7119A">
    <w:name w:val="5A0554CECDB343D6A33329DF99F7119A"/>
    <w:rsid w:val="00AF4C81"/>
  </w:style>
  <w:style w:type="paragraph" w:customStyle="1" w:styleId="409E7FEAF6C24D8EA66500B09094A879">
    <w:name w:val="409E7FEAF6C24D8EA66500B09094A879"/>
    <w:rsid w:val="00AF4C81"/>
  </w:style>
  <w:style w:type="paragraph" w:customStyle="1" w:styleId="0D0CEE8DB5374936862E45745FF49D22">
    <w:name w:val="0D0CEE8DB5374936862E45745FF49D22"/>
    <w:rsid w:val="00AF4C81"/>
  </w:style>
  <w:style w:type="paragraph" w:customStyle="1" w:styleId="4E5BC74C08A54F4FACF6CBEB4A23D618">
    <w:name w:val="4E5BC74C08A54F4FACF6CBEB4A23D618"/>
    <w:rsid w:val="00AF4C81"/>
  </w:style>
  <w:style w:type="paragraph" w:customStyle="1" w:styleId="FD2EBB39E9CA4DB6B2722ABD74434380">
    <w:name w:val="FD2EBB39E9CA4DB6B2722ABD74434380"/>
    <w:rsid w:val="00AF4C81"/>
  </w:style>
  <w:style w:type="paragraph" w:customStyle="1" w:styleId="2DC3D8C63C9749B98826B85DB8B8E3B1">
    <w:name w:val="2DC3D8C63C9749B98826B85DB8B8E3B1"/>
    <w:rsid w:val="00AF4C81"/>
  </w:style>
  <w:style w:type="paragraph" w:customStyle="1" w:styleId="946B8FDB8A03436387FDEED7F811F5A4">
    <w:name w:val="946B8FDB8A03436387FDEED7F811F5A4"/>
    <w:rsid w:val="00AF4C81"/>
  </w:style>
  <w:style w:type="paragraph" w:customStyle="1" w:styleId="2E73BE001E5F4E408B9F4DD7D2C1AB9A">
    <w:name w:val="2E73BE001E5F4E408B9F4DD7D2C1AB9A"/>
    <w:rsid w:val="00AF4C81"/>
  </w:style>
  <w:style w:type="paragraph" w:customStyle="1" w:styleId="57F3D651FBB7481D84BA09822DB76F84">
    <w:name w:val="57F3D651FBB7481D84BA09822DB76F84"/>
    <w:rsid w:val="00AF4C81"/>
  </w:style>
  <w:style w:type="paragraph" w:customStyle="1" w:styleId="0F0E2DC30E6440F3BC32A820677FE545">
    <w:name w:val="0F0E2DC30E6440F3BC32A820677FE545"/>
    <w:rsid w:val="00AF4C81"/>
  </w:style>
  <w:style w:type="paragraph" w:customStyle="1" w:styleId="95CD7CD8AF1F44A3958B540AC6100DC2">
    <w:name w:val="95CD7CD8AF1F44A3958B540AC6100DC2"/>
    <w:rsid w:val="00AF4C81"/>
  </w:style>
  <w:style w:type="paragraph" w:customStyle="1" w:styleId="2EAEC4D08F604F1DB43EB5F3954D2211">
    <w:name w:val="2EAEC4D08F604F1DB43EB5F3954D2211"/>
    <w:rsid w:val="00AF4C81"/>
  </w:style>
  <w:style w:type="paragraph" w:customStyle="1" w:styleId="8A44DA23314649F595A66651D1C9ADA1">
    <w:name w:val="8A44DA23314649F595A66651D1C9ADA1"/>
    <w:rsid w:val="00AF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0B17-8BB1-4BA9-B538-ECE6675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Intern SVN Hoch.dotm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Elektronische Trefferanzeige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Trefferanzeige</dc:title>
  <dc:subject/>
  <dc:creator>Peter Mathys</dc:creator>
  <cp:keywords/>
  <dc:description/>
  <cp:lastModifiedBy>Peter Mathys</cp:lastModifiedBy>
  <cp:revision>9</cp:revision>
  <cp:lastPrinted>2016-01-06T12:32:00Z</cp:lastPrinted>
  <dcterms:created xsi:type="dcterms:W3CDTF">2016-01-06T09:56:00Z</dcterms:created>
  <dcterms:modified xsi:type="dcterms:W3CDTF">2016-01-29T12:31:00Z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nRev">
    <vt:lpwstr>249</vt:lpwstr>
  </property>
  <property fmtid="{D5CDD505-2E9C-101B-9397-08002B2CF9AE}" pid="3" name="svnUrl">
    <vt:lpwstr>https://marjorie/svn/docuSVN/work/QS/SIUS RMA_deutsch.docx</vt:lpwstr>
  </property>
  <property fmtid="{D5CDD505-2E9C-101B-9397-08002B2CF9AE}" pid="4" name="svnDateLocal">
    <vt:lpwstr>2016/01/06 13:35:13</vt:lpwstr>
  </property>
  <property fmtid="{D5CDD505-2E9C-101B-9397-08002B2CF9AE}" pid="5" name="svnAuthor">
    <vt:lpwstr>pmathys</vt:lpwstr>
  </property>
  <property fmtid="{D5CDD505-2E9C-101B-9397-08002B2CF9AE}" pid="6" name="svnHasModifications">
    <vt:lpwstr>0</vt:lpwstr>
  </property>
  <property fmtid="{D5CDD505-2E9C-101B-9397-08002B2CF9AE}" pid="7" name="svnWarning">
    <vt:lpwstr>TortoiseSVN not installed! Can not access SVN properties.</vt:lpwstr>
  </property>
</Properties>
</file>